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62B0" w14:textId="77777777" w:rsidR="00A97111" w:rsidRPr="00792425" w:rsidRDefault="0027098D" w:rsidP="004C534A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 w:rsidRPr="00792425">
        <w:rPr>
          <w:rFonts w:ascii="Arial" w:hAnsi="Arial" w:cs="Arial"/>
          <w:b/>
          <w:sz w:val="24"/>
          <w:szCs w:val="24"/>
        </w:rPr>
        <w:t xml:space="preserve">Załącznik nr </w:t>
      </w:r>
      <w:r w:rsidR="00D24299" w:rsidRPr="00792425">
        <w:rPr>
          <w:rFonts w:ascii="Arial" w:hAnsi="Arial" w:cs="Arial"/>
          <w:b/>
          <w:sz w:val="24"/>
          <w:szCs w:val="24"/>
        </w:rPr>
        <w:t>2</w:t>
      </w:r>
      <w:r w:rsidR="00DE5CD9">
        <w:rPr>
          <w:rFonts w:ascii="Arial" w:hAnsi="Arial" w:cs="Arial"/>
          <w:b/>
          <w:sz w:val="24"/>
          <w:szCs w:val="24"/>
        </w:rPr>
        <w:t xml:space="preserve"> do S</w:t>
      </w:r>
      <w:r w:rsidRPr="00792425">
        <w:rPr>
          <w:rFonts w:ascii="Arial" w:hAnsi="Arial" w:cs="Arial"/>
          <w:b/>
          <w:sz w:val="24"/>
          <w:szCs w:val="24"/>
        </w:rPr>
        <w:t>WZ</w:t>
      </w:r>
    </w:p>
    <w:p w14:paraId="5F7EF6D7" w14:textId="77777777" w:rsidR="00A430EF" w:rsidRPr="00792425" w:rsidRDefault="00A430EF" w:rsidP="0027098D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27098D" w:rsidRPr="00792425" w14:paraId="31A27562" w14:textId="77777777" w:rsidTr="0059247E">
        <w:tc>
          <w:tcPr>
            <w:tcW w:w="9212" w:type="dxa"/>
            <w:shd w:val="clear" w:color="auto" w:fill="17365D"/>
          </w:tcPr>
          <w:p w14:paraId="24D08E71" w14:textId="77777777" w:rsidR="0027098D" w:rsidRDefault="0027098D" w:rsidP="008F571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2425">
              <w:rPr>
                <w:rFonts w:ascii="Arial" w:hAnsi="Arial" w:cs="Arial"/>
                <w:b/>
                <w:sz w:val="32"/>
                <w:szCs w:val="32"/>
              </w:rPr>
              <w:t xml:space="preserve">Formularz </w:t>
            </w:r>
            <w:r w:rsidR="008F5718">
              <w:rPr>
                <w:rFonts w:ascii="Arial" w:hAnsi="Arial" w:cs="Arial"/>
                <w:b/>
                <w:sz w:val="32"/>
                <w:szCs w:val="32"/>
              </w:rPr>
              <w:t>oferty</w:t>
            </w:r>
          </w:p>
          <w:p w14:paraId="6FF553F3" w14:textId="0A152139" w:rsidR="008F5718" w:rsidRPr="00792425" w:rsidRDefault="008F5718" w:rsidP="00B04770">
            <w:pPr>
              <w:spacing w:before="120" w:after="120" w:line="240" w:lineRule="auto"/>
              <w:jc w:val="center"/>
              <w:rPr>
                <w:b/>
                <w:sz w:val="32"/>
                <w:szCs w:val="32"/>
                <w:lang w:eastAsia="x-none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 w:rsidR="00AD3B3D">
              <w:rPr>
                <w:rFonts w:ascii="Arial" w:hAnsi="Arial" w:cs="Arial"/>
                <w:b/>
                <w:sz w:val="32"/>
                <w:szCs w:val="32"/>
              </w:rPr>
              <w:t>TA</w:t>
            </w:r>
            <w:r w:rsidR="00B80340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B80340" w:rsidRPr="00145D01">
              <w:rPr>
                <w:rFonts w:ascii="Arial" w:hAnsi="Arial" w:cs="Arial"/>
                <w:b/>
                <w:sz w:val="32"/>
                <w:szCs w:val="32"/>
              </w:rPr>
              <w:t>ZP-</w:t>
            </w:r>
            <w:r w:rsidR="00AD3B3D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="006417E7" w:rsidRPr="00145D01">
              <w:rPr>
                <w:rFonts w:ascii="Arial" w:hAnsi="Arial" w:cs="Arial"/>
                <w:b/>
                <w:sz w:val="32"/>
                <w:szCs w:val="32"/>
              </w:rPr>
              <w:t>/2021</w:t>
            </w:r>
          </w:p>
        </w:tc>
      </w:tr>
    </w:tbl>
    <w:p w14:paraId="407DFDDA" w14:textId="77777777" w:rsidR="0027098D" w:rsidRPr="00792425" w:rsidRDefault="0027098D" w:rsidP="0027098D">
      <w:pPr>
        <w:pStyle w:val="Nagwek8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4"/>
        <w:gridCol w:w="5586"/>
      </w:tblGrid>
      <w:tr w:rsidR="00DB3DF4" w:rsidRPr="00792425" w14:paraId="7406397B" w14:textId="77777777" w:rsidTr="00DB3DF4">
        <w:tc>
          <w:tcPr>
            <w:tcW w:w="9273" w:type="dxa"/>
            <w:gridSpan w:val="2"/>
          </w:tcPr>
          <w:p w14:paraId="4264CD48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sz w:val="20"/>
                <w:szCs w:val="20"/>
              </w:rPr>
              <w:t xml:space="preserve">albo imię i nazwisko </w:t>
            </w:r>
            <w:r w:rsidRPr="00792425">
              <w:rPr>
                <w:rFonts w:ascii="Arial" w:hAnsi="Arial" w:cs="Arial"/>
                <w:sz w:val="20"/>
                <w:szCs w:val="20"/>
              </w:rPr>
              <w:t>Wykonawcy/Wykonawców w przypadku oferty wspólnej:</w:t>
            </w:r>
          </w:p>
          <w:p w14:paraId="30241A00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DB3DF4" w:rsidRPr="00792425" w14:paraId="73BBCCFD" w14:textId="77777777" w:rsidTr="00DB3DF4">
        <w:tc>
          <w:tcPr>
            <w:tcW w:w="9273" w:type="dxa"/>
            <w:gridSpan w:val="2"/>
          </w:tcPr>
          <w:p w14:paraId="2DD80877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92425">
              <w:rPr>
                <w:rFonts w:ascii="Arial" w:hAnsi="Arial" w:cs="Arial"/>
                <w:sz w:val="20"/>
                <w:szCs w:val="20"/>
              </w:rPr>
              <w:t>iedziba</w:t>
            </w:r>
            <w:r>
              <w:rPr>
                <w:rFonts w:ascii="Arial" w:hAnsi="Arial" w:cs="Arial"/>
                <w:sz w:val="20"/>
                <w:szCs w:val="20"/>
              </w:rPr>
              <w:t xml:space="preserve"> albo miejsce zamieszkania i adres Wykonawcy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79242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C97C8B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</w:t>
            </w:r>
            <w:r w:rsidRPr="00792425">
              <w:rPr>
                <w:rFonts w:ascii="Arial" w:hAnsi="Arial" w:cs="Arial"/>
                <w:sz w:val="20"/>
                <w:szCs w:val="20"/>
              </w:rPr>
              <w:t>……………….………………………………………………………………………………………….......</w:t>
            </w:r>
          </w:p>
        </w:tc>
      </w:tr>
      <w:tr w:rsidR="00DB3DF4" w:rsidRPr="00792425" w14:paraId="1489F1A4" w14:textId="77777777" w:rsidTr="00DB3DF4">
        <w:tc>
          <w:tcPr>
            <w:tcW w:w="3686" w:type="dxa"/>
          </w:tcPr>
          <w:p w14:paraId="06B406B7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587" w:type="dxa"/>
          </w:tcPr>
          <w:p w14:paraId="4372573F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DF4" w:rsidRPr="00792425" w14:paraId="150BD87A" w14:textId="77777777" w:rsidTr="00DB3DF4">
        <w:tc>
          <w:tcPr>
            <w:tcW w:w="3686" w:type="dxa"/>
          </w:tcPr>
          <w:p w14:paraId="0B07EDAF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587" w:type="dxa"/>
          </w:tcPr>
          <w:p w14:paraId="4A360287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DF4" w:rsidRPr="00792425" w14:paraId="3B76EFF9" w14:textId="77777777" w:rsidTr="00DB3DF4">
        <w:tc>
          <w:tcPr>
            <w:tcW w:w="3686" w:type="dxa"/>
          </w:tcPr>
          <w:p w14:paraId="027C7539" w14:textId="77777777" w:rsidR="00DB3DF4" w:rsidRPr="00792425" w:rsidRDefault="00DB3DF4" w:rsidP="00DB3DF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5587" w:type="dxa"/>
          </w:tcPr>
          <w:p w14:paraId="7BA9C852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3DF4" w:rsidRPr="00792425" w14:paraId="1C93566A" w14:textId="77777777" w:rsidTr="00DB3DF4">
        <w:tc>
          <w:tcPr>
            <w:tcW w:w="3686" w:type="dxa"/>
          </w:tcPr>
          <w:p w14:paraId="5CE0E983" w14:textId="2DB42F2C" w:rsidR="00DB3DF4" w:rsidRPr="00792425" w:rsidRDefault="00DB3DF4" w:rsidP="00DB3DF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F5">
              <w:rPr>
                <w:rFonts w:ascii="Arial" w:hAnsi="Arial" w:cs="Arial"/>
                <w:sz w:val="20"/>
                <w:szCs w:val="20"/>
              </w:rPr>
              <w:t xml:space="preserve">Adres e-mail do wymiany korespondencji związanej z </w:t>
            </w:r>
            <w:r>
              <w:rPr>
                <w:rFonts w:ascii="Arial" w:hAnsi="Arial" w:cs="Arial"/>
                <w:sz w:val="20"/>
                <w:szCs w:val="20"/>
              </w:rPr>
              <w:t>niniejszym postępowaniem</w:t>
            </w:r>
          </w:p>
        </w:tc>
        <w:tc>
          <w:tcPr>
            <w:tcW w:w="5587" w:type="dxa"/>
          </w:tcPr>
          <w:p w14:paraId="3B6B406D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…………………………………………………………………….</w:t>
            </w:r>
          </w:p>
        </w:tc>
      </w:tr>
      <w:tr w:rsidR="00DB3DF4" w:rsidRPr="00792425" w14:paraId="5FDD4510" w14:textId="77777777" w:rsidTr="00DB3DF4">
        <w:tc>
          <w:tcPr>
            <w:tcW w:w="3686" w:type="dxa"/>
          </w:tcPr>
          <w:p w14:paraId="5B66D88E" w14:textId="77777777" w:rsidR="00DB3DF4" w:rsidRPr="00792425" w:rsidRDefault="00DB3DF4" w:rsidP="00DB3DF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Osoba upoważniona do </w:t>
            </w:r>
            <w:r>
              <w:rPr>
                <w:rFonts w:ascii="Arial" w:hAnsi="Arial" w:cs="Arial"/>
                <w:sz w:val="20"/>
                <w:szCs w:val="20"/>
              </w:rPr>
              <w:t>reprezentacji Wykonawcy/-ów i podpisująca ofertę</w:t>
            </w:r>
          </w:p>
        </w:tc>
        <w:tc>
          <w:tcPr>
            <w:tcW w:w="5587" w:type="dxa"/>
          </w:tcPr>
          <w:p w14:paraId="138E9455" w14:textId="77777777" w:rsidR="00DB3DF4" w:rsidRPr="00B80340" w:rsidRDefault="00DB3DF4" w:rsidP="00DB3DF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DB3DF4" w:rsidRPr="00792425" w14:paraId="50E13698" w14:textId="77777777" w:rsidTr="00DB3DF4">
        <w:tc>
          <w:tcPr>
            <w:tcW w:w="3686" w:type="dxa"/>
          </w:tcPr>
          <w:p w14:paraId="46AF5BE4" w14:textId="77777777" w:rsidR="00DB3DF4" w:rsidRPr="00792425" w:rsidRDefault="00DB3DF4" w:rsidP="00DB3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</w:t>
            </w:r>
          </w:p>
        </w:tc>
        <w:tc>
          <w:tcPr>
            <w:tcW w:w="5587" w:type="dxa"/>
          </w:tcPr>
          <w:p w14:paraId="506514F1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DB3DF4" w:rsidRPr="00792425" w14:paraId="48BE4E29" w14:textId="77777777" w:rsidTr="00DB3DF4">
        <w:tc>
          <w:tcPr>
            <w:tcW w:w="3686" w:type="dxa"/>
          </w:tcPr>
          <w:p w14:paraId="6AF84546" w14:textId="77777777" w:rsidR="00DB3DF4" w:rsidRPr="00792425" w:rsidRDefault="00DB3DF4" w:rsidP="00DB3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Wykonawca jest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587" w:type="dxa"/>
          </w:tcPr>
          <w:p w14:paraId="51868963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mikroprzedsiębiorstwem</w:t>
            </w:r>
          </w:p>
          <w:p w14:paraId="315177A7" w14:textId="77777777" w:rsidR="00DB3DF4" w:rsidRDefault="00DB3DF4" w:rsidP="00DB3DF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małym przedsiębiorstwem</w:t>
            </w:r>
          </w:p>
          <w:p w14:paraId="1D680F99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średnim przedsiębiorstwem</w:t>
            </w:r>
          </w:p>
          <w:p w14:paraId="3C2B1076" w14:textId="77777777" w:rsidR="00DB3DF4" w:rsidRDefault="00DB3DF4" w:rsidP="00DB3DF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  <w:p w14:paraId="5B235B54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  <w:p w14:paraId="767384E5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inny rodzaj …………………………………………………….</w:t>
            </w:r>
          </w:p>
        </w:tc>
      </w:tr>
      <w:tr w:rsidR="00DB3DF4" w:rsidRPr="00792425" w14:paraId="70390753" w14:textId="77777777" w:rsidTr="00DB3DF4">
        <w:tc>
          <w:tcPr>
            <w:tcW w:w="3686" w:type="dxa"/>
          </w:tcPr>
          <w:p w14:paraId="47C9563B" w14:textId="77777777" w:rsidR="00DB3DF4" w:rsidRPr="00792425" w:rsidRDefault="00DB3DF4" w:rsidP="00DB3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5587" w:type="dxa"/>
          </w:tcPr>
          <w:p w14:paraId="11FDFF63" w14:textId="77777777" w:rsidR="00DB3DF4" w:rsidRPr="00C70C91" w:rsidRDefault="00DB3DF4" w:rsidP="00DB3DF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C9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…………………………………………………………………….……….</w:t>
            </w:r>
          </w:p>
          <w:p w14:paraId="583B264C" w14:textId="77777777" w:rsidR="00DB3DF4" w:rsidRPr="00792425" w:rsidRDefault="00DB3DF4" w:rsidP="00DB3DF4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73A1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DB3DF4" w:rsidRPr="00792425" w14:paraId="36A2F191" w14:textId="77777777" w:rsidTr="00DB3DF4">
        <w:tc>
          <w:tcPr>
            <w:tcW w:w="3686" w:type="dxa"/>
          </w:tcPr>
          <w:p w14:paraId="56DAF390" w14:textId="77777777" w:rsidR="00DB3DF4" w:rsidRPr="00792425" w:rsidRDefault="00DB3DF4" w:rsidP="00DB3DF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Adres e-mail do kontaktów z Wykonawcą w trakcie realizacji umowy/zgłaszanie uszkodzeń prowadzącemu serwis gwarancyjny</w:t>
            </w:r>
          </w:p>
        </w:tc>
        <w:tc>
          <w:tcPr>
            <w:tcW w:w="5587" w:type="dxa"/>
          </w:tcPr>
          <w:p w14:paraId="28BEB142" w14:textId="77777777" w:rsidR="00DB3DF4" w:rsidRPr="00792425" w:rsidRDefault="00DB3DF4" w:rsidP="00DB3DF4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792425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</w:tbl>
    <w:p w14:paraId="59FCF827" w14:textId="77777777" w:rsidR="00DB3DF4" w:rsidRDefault="00DB3DF4" w:rsidP="002709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62ABF4" w14:textId="30B2E4B6" w:rsidR="00A97111" w:rsidRPr="00792425" w:rsidRDefault="0027098D" w:rsidP="002709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lastRenderedPageBreak/>
        <w:t xml:space="preserve">Oferujemy realizację zamówienia, w postępowaniu prowadzonym w trybie </w:t>
      </w:r>
      <w:r w:rsidR="00915EA1">
        <w:rPr>
          <w:rFonts w:ascii="Arial" w:hAnsi="Arial" w:cs="Arial"/>
          <w:sz w:val="24"/>
          <w:szCs w:val="24"/>
        </w:rPr>
        <w:t>podstawowym bez negocjacji</w:t>
      </w:r>
      <w:r w:rsidRPr="00792425">
        <w:rPr>
          <w:rFonts w:ascii="Arial" w:hAnsi="Arial" w:cs="Arial"/>
          <w:sz w:val="24"/>
          <w:szCs w:val="24"/>
        </w:rPr>
        <w:t xml:space="preserve"> na </w:t>
      </w:r>
      <w:r w:rsidR="00AD3B3D">
        <w:rPr>
          <w:rFonts w:ascii="Arial" w:hAnsi="Arial" w:cs="Arial"/>
          <w:sz w:val="24"/>
          <w:szCs w:val="24"/>
        </w:rPr>
        <w:t>wykonanie serwisu internetowego opartego na systemie CMS</w:t>
      </w:r>
      <w:r w:rsidR="00915EA1">
        <w:rPr>
          <w:rFonts w:ascii="Arial" w:hAnsi="Arial" w:cs="Arial"/>
          <w:sz w:val="24"/>
          <w:szCs w:val="24"/>
        </w:rPr>
        <w:t>, na warunkach określonych w S</w:t>
      </w:r>
      <w:r w:rsidRPr="00792425">
        <w:rPr>
          <w:rFonts w:ascii="Arial" w:hAnsi="Arial" w:cs="Arial"/>
          <w:sz w:val="24"/>
          <w:szCs w:val="24"/>
        </w:rPr>
        <w:t>WZ i zgodnie z jej treścią:</w:t>
      </w:r>
    </w:p>
    <w:p w14:paraId="206BA043" w14:textId="74827A1B" w:rsidR="00B274CB" w:rsidRDefault="00B274CB" w:rsidP="00B274C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62F4D">
        <w:rPr>
          <w:rFonts w:ascii="Arial" w:hAnsi="Arial" w:cs="Arial"/>
          <w:sz w:val="24"/>
          <w:szCs w:val="24"/>
        </w:rPr>
        <w:t xml:space="preserve">Cena za realizację przedmiotu zamówienia wynosi ………….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netto </w:t>
      </w:r>
      <w:r w:rsidRPr="00462F4D">
        <w:rPr>
          <w:rFonts w:ascii="Arial" w:hAnsi="Arial" w:cs="Arial"/>
          <w:sz w:val="24"/>
          <w:szCs w:val="24"/>
        </w:rPr>
        <w:t xml:space="preserve">(słownie: ………………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>), pl</w:t>
      </w:r>
      <w:r>
        <w:rPr>
          <w:rFonts w:ascii="Arial" w:hAnsi="Arial" w:cs="Arial"/>
          <w:sz w:val="24"/>
          <w:szCs w:val="24"/>
        </w:rPr>
        <w:t>us podatek VAT w wysokości …… %</w:t>
      </w:r>
      <w:r w:rsidRPr="00462F4D">
        <w:rPr>
          <w:rFonts w:ascii="Arial" w:hAnsi="Arial" w:cs="Arial"/>
          <w:sz w:val="24"/>
          <w:szCs w:val="24"/>
        </w:rPr>
        <w:t xml:space="preserve"> (tj.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), co łącznie stanowi kwotę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brutto </w:t>
      </w:r>
      <w:r w:rsidRPr="00462F4D">
        <w:rPr>
          <w:rFonts w:ascii="Arial" w:hAnsi="Arial" w:cs="Arial"/>
          <w:sz w:val="24"/>
          <w:szCs w:val="24"/>
        </w:rPr>
        <w:t xml:space="preserve">(słownie: …………………………………….…………..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>).</w:t>
      </w:r>
    </w:p>
    <w:p w14:paraId="5BEFDE1D" w14:textId="77777777" w:rsidR="00B274CB" w:rsidRDefault="00B274CB" w:rsidP="00B274CB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28EC15" w14:textId="77777777" w:rsidR="00B274CB" w:rsidRPr="00D7474E" w:rsidRDefault="00B274CB" w:rsidP="00B274CB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474E">
        <w:rPr>
          <w:rFonts w:ascii="Arial" w:hAnsi="Arial" w:cs="Arial"/>
          <w:b/>
          <w:sz w:val="24"/>
          <w:szCs w:val="24"/>
        </w:rPr>
        <w:t xml:space="preserve">Oświadczamy, że </w:t>
      </w:r>
      <w:r>
        <w:rPr>
          <w:rFonts w:ascii="Arial" w:hAnsi="Arial" w:cs="Arial"/>
          <w:b/>
          <w:sz w:val="24"/>
          <w:szCs w:val="24"/>
        </w:rPr>
        <w:t>przedmiot zamówienia zrealizujemy w terminie</w:t>
      </w:r>
      <w:r w:rsidRPr="00D7474E">
        <w:rPr>
          <w:rStyle w:val="Odwoanieprzypisudolnego"/>
          <w:rFonts w:ascii="Arial" w:hAnsi="Arial" w:cs="Arial"/>
          <w:b/>
          <w:sz w:val="24"/>
          <w:szCs w:val="24"/>
        </w:rPr>
        <w:footnoteReference w:id="3"/>
      </w:r>
      <w:r w:rsidRPr="00D7474E">
        <w:rPr>
          <w:rFonts w:ascii="Arial" w:hAnsi="Arial" w:cs="Arial"/>
          <w:b/>
          <w:sz w:val="24"/>
          <w:szCs w:val="24"/>
        </w:rPr>
        <w:t>:</w:t>
      </w:r>
    </w:p>
    <w:p w14:paraId="68F5AA88" w14:textId="1AC9BE99" w:rsidR="00B274CB" w:rsidRPr="00571A8B" w:rsidRDefault="00B274CB" w:rsidP="00B274CB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1A8B">
        <w:rPr>
          <w:rFonts w:ascii="Arial" w:hAnsi="Arial" w:cs="Arial"/>
          <w:bCs/>
          <w:sz w:val="24"/>
          <w:szCs w:val="24"/>
        </w:rPr>
        <w:t xml:space="preserve">󠆰 do </w:t>
      </w:r>
      <w:r w:rsidR="003E7714" w:rsidRPr="00571A8B">
        <w:rPr>
          <w:rFonts w:ascii="Arial" w:hAnsi="Arial" w:cs="Arial"/>
          <w:sz w:val="24"/>
          <w:szCs w:val="24"/>
        </w:rPr>
        <w:t xml:space="preserve">8 tygodni </w:t>
      </w:r>
      <w:r w:rsidRPr="00571A8B">
        <w:rPr>
          <w:rFonts w:ascii="Arial" w:hAnsi="Arial" w:cs="Arial"/>
          <w:bCs/>
          <w:sz w:val="24"/>
          <w:szCs w:val="24"/>
        </w:rPr>
        <w:t>od dnia zawarcia umowy;</w:t>
      </w:r>
    </w:p>
    <w:p w14:paraId="339C197F" w14:textId="247749DF" w:rsidR="00B274CB" w:rsidRPr="00571A8B" w:rsidRDefault="00B274CB" w:rsidP="00B274CB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1A8B">
        <w:rPr>
          <w:rFonts w:ascii="Arial" w:hAnsi="Arial" w:cs="Arial"/>
          <w:bCs/>
          <w:sz w:val="24"/>
          <w:szCs w:val="24"/>
        </w:rPr>
        <w:t xml:space="preserve">󠆰 do </w:t>
      </w:r>
      <w:r w:rsidR="003E7714" w:rsidRPr="00571A8B">
        <w:rPr>
          <w:rFonts w:ascii="Arial" w:hAnsi="Arial" w:cs="Arial"/>
          <w:sz w:val="24"/>
          <w:szCs w:val="24"/>
        </w:rPr>
        <w:t xml:space="preserve">6 tygodni </w:t>
      </w:r>
      <w:r w:rsidRPr="00571A8B">
        <w:rPr>
          <w:rFonts w:ascii="Arial" w:hAnsi="Arial" w:cs="Arial"/>
          <w:bCs/>
          <w:sz w:val="24"/>
          <w:szCs w:val="24"/>
        </w:rPr>
        <w:t>od dnia zawarcia umowy;</w:t>
      </w:r>
    </w:p>
    <w:p w14:paraId="068ADACE" w14:textId="11833F2B" w:rsidR="00B274CB" w:rsidRPr="00571A8B" w:rsidRDefault="00B274CB" w:rsidP="00B274CB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71A8B">
        <w:rPr>
          <w:rFonts w:ascii="Arial" w:hAnsi="Arial" w:cs="Arial"/>
          <w:bCs/>
          <w:sz w:val="24"/>
          <w:szCs w:val="24"/>
        </w:rPr>
        <w:t xml:space="preserve">󠆰 do </w:t>
      </w:r>
      <w:r w:rsidR="003E7714" w:rsidRPr="00571A8B">
        <w:rPr>
          <w:rFonts w:ascii="Arial" w:hAnsi="Arial" w:cs="Arial"/>
          <w:sz w:val="24"/>
          <w:szCs w:val="24"/>
        </w:rPr>
        <w:t xml:space="preserve">4 tygodni </w:t>
      </w:r>
      <w:r w:rsidRPr="00571A8B">
        <w:rPr>
          <w:rFonts w:ascii="Arial" w:hAnsi="Arial" w:cs="Arial"/>
          <w:bCs/>
          <w:sz w:val="24"/>
          <w:szCs w:val="24"/>
        </w:rPr>
        <w:t xml:space="preserve">od dnia </w:t>
      </w:r>
      <w:r w:rsidR="003E7714" w:rsidRPr="00571A8B">
        <w:rPr>
          <w:rFonts w:ascii="Arial" w:hAnsi="Arial" w:cs="Arial"/>
          <w:bCs/>
          <w:sz w:val="24"/>
          <w:szCs w:val="24"/>
        </w:rPr>
        <w:t xml:space="preserve">zawarcia </w:t>
      </w:r>
      <w:r w:rsidRPr="00571A8B">
        <w:rPr>
          <w:rFonts w:ascii="Arial" w:hAnsi="Arial" w:cs="Arial"/>
          <w:bCs/>
          <w:sz w:val="24"/>
          <w:szCs w:val="24"/>
        </w:rPr>
        <w:t>umowy.</w:t>
      </w:r>
    </w:p>
    <w:p w14:paraId="17F8D71F" w14:textId="77777777" w:rsidR="00523044" w:rsidRDefault="00523044" w:rsidP="00523044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618246" w14:textId="77777777" w:rsidR="00523044" w:rsidRPr="00D7474E" w:rsidRDefault="00523044" w:rsidP="00523044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474E">
        <w:rPr>
          <w:rFonts w:ascii="Arial" w:hAnsi="Arial" w:cs="Arial"/>
          <w:b/>
          <w:sz w:val="24"/>
          <w:szCs w:val="24"/>
        </w:rPr>
        <w:t>Oświadczamy, że udzielamy gwarancji na okres</w:t>
      </w:r>
      <w:r w:rsidRPr="00D7474E">
        <w:rPr>
          <w:rStyle w:val="Odwoanieprzypisudolnego"/>
          <w:rFonts w:ascii="Arial" w:hAnsi="Arial" w:cs="Arial"/>
          <w:b/>
          <w:sz w:val="24"/>
          <w:szCs w:val="24"/>
        </w:rPr>
        <w:footnoteReference w:id="4"/>
      </w:r>
      <w:r w:rsidRPr="00D7474E">
        <w:rPr>
          <w:rFonts w:ascii="Arial" w:hAnsi="Arial" w:cs="Arial"/>
          <w:b/>
          <w:sz w:val="24"/>
          <w:szCs w:val="24"/>
        </w:rPr>
        <w:t>:</w:t>
      </w:r>
    </w:p>
    <w:p w14:paraId="77CF923D" w14:textId="77777777" w:rsidR="00523044" w:rsidRPr="00523044" w:rsidRDefault="00523044" w:rsidP="00523044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23044">
        <w:rPr>
          <w:rFonts w:ascii="Arial" w:hAnsi="Arial" w:cs="Arial"/>
          <w:bCs/>
          <w:sz w:val="24"/>
          <w:szCs w:val="24"/>
        </w:rPr>
        <w:t>󠆰 12 miesięcy;</w:t>
      </w:r>
    </w:p>
    <w:p w14:paraId="712A340E" w14:textId="77777777" w:rsidR="00523044" w:rsidRPr="00523044" w:rsidRDefault="00523044" w:rsidP="00523044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23044">
        <w:rPr>
          <w:rFonts w:ascii="Arial" w:hAnsi="Arial" w:cs="Arial"/>
          <w:bCs/>
          <w:sz w:val="24"/>
          <w:szCs w:val="24"/>
        </w:rPr>
        <w:t>󠆰</w:t>
      </w:r>
      <w:r>
        <w:rPr>
          <w:rFonts w:ascii="Arial" w:hAnsi="Arial" w:cs="Arial"/>
          <w:bCs/>
          <w:sz w:val="24"/>
          <w:szCs w:val="24"/>
        </w:rPr>
        <w:t xml:space="preserve"> 24 miesięcy.</w:t>
      </w:r>
    </w:p>
    <w:p w14:paraId="7B1BEDB3" w14:textId="77777777" w:rsidR="00523044" w:rsidRDefault="00523044" w:rsidP="009F7CB4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</w:p>
    <w:p w14:paraId="797AEC87" w14:textId="77777777" w:rsidR="009F7CB4" w:rsidRPr="003A5C38" w:rsidRDefault="003A5C38" w:rsidP="009F7CB4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z</w:t>
      </w:r>
      <w:r w:rsidR="009F7CB4" w:rsidRPr="00BD2295">
        <w:rPr>
          <w:bCs/>
          <w:sz w:val="24"/>
          <w:szCs w:val="24"/>
        </w:rPr>
        <w:t>atrudniam</w:t>
      </w:r>
      <w:r>
        <w:rPr>
          <w:bCs/>
          <w:sz w:val="24"/>
          <w:szCs w:val="24"/>
        </w:rPr>
        <w:t>/-my</w:t>
      </w:r>
      <w:r w:rsidR="009F7CB4" w:rsidRPr="00BD2295">
        <w:rPr>
          <w:bCs/>
          <w:sz w:val="24"/>
          <w:szCs w:val="24"/>
        </w:rPr>
        <w:t xml:space="preserve"> na umowę o pracę </w:t>
      </w:r>
      <w:r w:rsidR="009F7CB4" w:rsidRPr="003A5C38">
        <w:rPr>
          <w:bCs/>
          <w:sz w:val="24"/>
          <w:szCs w:val="24"/>
        </w:rPr>
        <w:t>Koordynatora odpowiedzialnego za prawidłową realizację zamówienia: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552"/>
      </w:tblGrid>
      <w:tr w:rsidR="009F7CB4" w:rsidRPr="003A5C38" w14:paraId="7BB3DF4D" w14:textId="77777777" w:rsidTr="00404EDD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0E4A9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11DB6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Dane Koordynatora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7B67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Podstawa do dysponowania osobą</w:t>
            </w:r>
          </w:p>
        </w:tc>
      </w:tr>
      <w:tr w:rsidR="009F7CB4" w:rsidRPr="00CD6646" w14:paraId="626C8A76" w14:textId="77777777" w:rsidTr="00404EDD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A98B7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1752D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14:paraId="46C9313D" w14:textId="77777777" w:rsidR="009F7CB4" w:rsidRPr="00CD6646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(imię i nazwisko, nr tel., adres e-mail)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2CE99" w14:textId="77777777" w:rsidR="009F7CB4" w:rsidRPr="00CD6646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8CA9F" w14:textId="77777777" w:rsidR="001F568D" w:rsidRPr="00792425" w:rsidRDefault="001F568D" w:rsidP="001F56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1F568D" w:rsidRPr="00A31953" w14:paraId="2AE16B69" w14:textId="77777777" w:rsidTr="001F568D">
        <w:tc>
          <w:tcPr>
            <w:tcW w:w="9464" w:type="dxa"/>
            <w:shd w:val="clear" w:color="auto" w:fill="17365D"/>
          </w:tcPr>
          <w:p w14:paraId="61523C55" w14:textId="77777777" w:rsidR="001F568D" w:rsidRPr="00A31953" w:rsidRDefault="001F568D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1953">
              <w:rPr>
                <w:rFonts w:ascii="Arial" w:hAnsi="Arial" w:cs="Arial"/>
                <w:b/>
                <w:sz w:val="28"/>
                <w:szCs w:val="28"/>
              </w:rPr>
              <w:t xml:space="preserve">Oświadczenie dotyczące postanowień treści SWZ </w:t>
            </w:r>
          </w:p>
        </w:tc>
      </w:tr>
    </w:tbl>
    <w:p w14:paraId="24E26F84" w14:textId="77777777" w:rsidR="00A31953" w:rsidRPr="00B10426" w:rsidRDefault="00A31953" w:rsidP="00F02DCA">
      <w:pPr>
        <w:numPr>
          <w:ilvl w:val="0"/>
          <w:numId w:val="36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uzyskaliśmy wszelkie informacje niezbędne do prawidłowego przygotowania i złożenia niniejszej oferty.</w:t>
      </w:r>
    </w:p>
    <w:p w14:paraId="1DDCE2A9" w14:textId="77777777" w:rsidR="008E683F" w:rsidRPr="00B10426" w:rsidRDefault="008E683F" w:rsidP="00F02DCA">
      <w:pPr>
        <w:numPr>
          <w:ilvl w:val="0"/>
          <w:numId w:val="36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zamówienie wykonamy w terminie podanym przez Zamawiającego.</w:t>
      </w:r>
    </w:p>
    <w:p w14:paraId="3DF040B7" w14:textId="5C997808" w:rsidR="001F568D" w:rsidRPr="00A32CFD" w:rsidRDefault="001F568D" w:rsidP="00F02DCA">
      <w:pPr>
        <w:numPr>
          <w:ilvl w:val="0"/>
          <w:numId w:val="36"/>
        </w:numPr>
        <w:spacing w:before="120" w:after="0" w:line="240" w:lineRule="auto"/>
        <w:ind w:left="323" w:hanging="323"/>
        <w:jc w:val="both"/>
        <w:rPr>
          <w:rFonts w:ascii="Arial" w:hAnsi="Arial" w:cs="Arial"/>
          <w:b/>
          <w:sz w:val="24"/>
          <w:szCs w:val="24"/>
        </w:rPr>
      </w:pPr>
      <w:r w:rsidRPr="00A32CFD">
        <w:rPr>
          <w:rFonts w:ascii="Arial" w:hAnsi="Arial" w:cs="Arial"/>
          <w:b/>
          <w:sz w:val="24"/>
          <w:szCs w:val="24"/>
        </w:rPr>
        <w:t xml:space="preserve">Oświadczam, że uważam się związany niniejszą ofertą przez okres 30 dni </w:t>
      </w:r>
      <w:r w:rsidR="00A73D9A">
        <w:rPr>
          <w:rFonts w:ascii="Arial" w:hAnsi="Arial" w:cs="Arial"/>
          <w:b/>
          <w:sz w:val="24"/>
          <w:szCs w:val="24"/>
        </w:rPr>
        <w:t xml:space="preserve">do dnia </w:t>
      </w:r>
      <w:r w:rsidR="00D637EF">
        <w:rPr>
          <w:rFonts w:ascii="Arial" w:hAnsi="Arial" w:cs="Arial"/>
          <w:b/>
          <w:sz w:val="24"/>
          <w:szCs w:val="24"/>
        </w:rPr>
        <w:t>02.09.2021 r.</w:t>
      </w:r>
    </w:p>
    <w:p w14:paraId="44EF85B8" w14:textId="77777777" w:rsidR="001F568D" w:rsidRPr="001F568D" w:rsidRDefault="001F568D" w:rsidP="00F02DCA">
      <w:pPr>
        <w:numPr>
          <w:ilvl w:val="0"/>
          <w:numId w:val="36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 xml:space="preserve">Oświadczam, że zrealizuję zamówienie zgodnie z SWZ i wzorem umowy. </w:t>
      </w:r>
    </w:p>
    <w:p w14:paraId="33E9CA7F" w14:textId="77777777" w:rsidR="001F568D" w:rsidRPr="001F568D" w:rsidRDefault="001F568D" w:rsidP="00F02DCA">
      <w:pPr>
        <w:numPr>
          <w:ilvl w:val="0"/>
          <w:numId w:val="36"/>
        </w:numPr>
        <w:spacing w:before="120" w:after="0" w:line="240" w:lineRule="auto"/>
        <w:ind w:left="312" w:hanging="312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Oświadczam, że informacje i dokumenty stanowią tajemnicę przedsiębiorstwa w rozumieniu przepisów o zwalczaniu nieuczciwej konkurencji</w:t>
      </w:r>
      <w:r w:rsidR="008E683F">
        <w:rPr>
          <w:rFonts w:ascii="Arial" w:hAnsi="Arial" w:cs="Arial"/>
          <w:sz w:val="24"/>
          <w:szCs w:val="24"/>
        </w:rPr>
        <w:t xml:space="preserve"> znajdują się w pliku o nazwie </w:t>
      </w:r>
      <w:r w:rsidR="008E683F" w:rsidRPr="008E683F">
        <w:rPr>
          <w:rFonts w:ascii="Arial" w:hAnsi="Arial" w:cs="Arial"/>
          <w:b/>
          <w:sz w:val="24"/>
          <w:szCs w:val="24"/>
        </w:rPr>
        <w:t>„załącznik stanowiący tajemnicę przedsiębiorstwa</w:t>
      </w:r>
      <w:r w:rsidR="008E683F">
        <w:rPr>
          <w:rFonts w:ascii="Arial" w:hAnsi="Arial" w:cs="Arial"/>
          <w:b/>
          <w:sz w:val="24"/>
          <w:szCs w:val="24"/>
        </w:rPr>
        <w:t>.</w:t>
      </w:r>
    </w:p>
    <w:p w14:paraId="2B0A3E22" w14:textId="77777777" w:rsidR="001F568D" w:rsidRPr="001F568D" w:rsidRDefault="001F568D" w:rsidP="00F02DCA">
      <w:pPr>
        <w:pStyle w:val="Bezodstpw"/>
        <w:numPr>
          <w:ilvl w:val="0"/>
          <w:numId w:val="36"/>
        </w:numPr>
        <w:suppressAutoHyphens/>
        <w:autoSpaceDN w:val="0"/>
        <w:spacing w:before="12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lastRenderedPageBreak/>
        <w:t xml:space="preserve">Pod groźbą odpowiedzialności karnej oświadczam, iż wszystkie załączone do oferty dokumenty i złożone oświadczenia opisują stan faktyczny i prawny, aktualny na dzień składania ofert (art. 297 kk). </w:t>
      </w:r>
    </w:p>
    <w:p w14:paraId="42FE6994" w14:textId="77777777" w:rsidR="00D47762" w:rsidRPr="00792425" w:rsidRDefault="00D47762" w:rsidP="001F56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1F568D" w:rsidRPr="00792425" w14:paraId="70496FAA" w14:textId="77777777" w:rsidTr="00AE2D6F">
        <w:tc>
          <w:tcPr>
            <w:tcW w:w="9464" w:type="dxa"/>
            <w:shd w:val="clear" w:color="auto" w:fill="17365D"/>
          </w:tcPr>
          <w:p w14:paraId="35253AB1" w14:textId="77777777" w:rsidR="001F568D" w:rsidRPr="00792425" w:rsidRDefault="001F568D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Zobowiązanie w przypadku przyznania zamówienia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4C4DC504" w14:textId="77777777" w:rsidR="001F568D" w:rsidRDefault="001F568D" w:rsidP="00F02DCA">
      <w:pPr>
        <w:numPr>
          <w:ilvl w:val="0"/>
          <w:numId w:val="2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Akceptuję proponowany przez Zamawiającego wzór umowy, który zobowiązuję się podpisać w miejscu i terminie wskazanym przez Zamawiającego.</w:t>
      </w:r>
    </w:p>
    <w:p w14:paraId="5E8C18D2" w14:textId="77777777" w:rsidR="001F568D" w:rsidRDefault="001F568D" w:rsidP="00F02DCA">
      <w:pPr>
        <w:numPr>
          <w:ilvl w:val="0"/>
          <w:numId w:val="21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Osobami uprawnionymi do merytorycznej współpracy i koordynacji w wykonywaniu zadania ze strony Wykonawcy są:</w:t>
      </w:r>
    </w:p>
    <w:p w14:paraId="3FA11F7C" w14:textId="77777777" w:rsidR="001F568D" w:rsidRDefault="00EF2675" w:rsidP="00EF2675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341A0CE" w14:textId="77777777" w:rsidR="00EF2675" w:rsidRDefault="00EF2675" w:rsidP="00EF2675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 ……………………………. e-mail: …………………………………………..</w:t>
      </w:r>
    </w:p>
    <w:p w14:paraId="27C2C0A0" w14:textId="77777777" w:rsidR="00EF2675" w:rsidRDefault="00EF2675" w:rsidP="001F568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5648008" w14:textId="77777777" w:rsidR="009E0B1F" w:rsidRPr="00145D01" w:rsidRDefault="009E0B1F" w:rsidP="009E0B1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Informuję/-jemy, że wskazane poniżej dokumenty dostępne są w formie elektronicznej pod określonymi adresami internetowymi, zawartymi w ogólnodostępnych i bezpłatnych bazach danych (</w:t>
      </w:r>
      <w:r w:rsidRPr="00145D01">
        <w:rPr>
          <w:rFonts w:ascii="Arial" w:hAnsi="Arial" w:cs="Arial"/>
          <w:i/>
          <w:sz w:val="24"/>
          <w:szCs w:val="24"/>
        </w:rPr>
        <w:t>wypełnić jeśli dotyczy</w:t>
      </w:r>
      <w:r w:rsidRPr="00145D01">
        <w:rPr>
          <w:rFonts w:ascii="Arial" w:hAnsi="Arial" w:cs="Arial"/>
          <w:sz w:val="24"/>
          <w:szCs w:val="24"/>
        </w:rPr>
        <w:t>)</w:t>
      </w:r>
      <w:r w:rsidRPr="00145D01">
        <w:rPr>
          <w:rStyle w:val="Odwoanieprzypisudolnego"/>
          <w:rFonts w:ascii="Arial" w:hAnsi="Arial" w:cs="Arial"/>
          <w:sz w:val="24"/>
          <w:szCs w:val="24"/>
        </w:rPr>
        <w:footnoteReference w:id="5"/>
      </w:r>
      <w:r w:rsidRPr="00145D01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3"/>
        <w:gridCol w:w="4593"/>
      </w:tblGrid>
      <w:tr w:rsidR="00145D01" w:rsidRPr="00145D01" w14:paraId="5006C17D" w14:textId="77777777" w:rsidTr="00352737">
        <w:trPr>
          <w:jc w:val="center"/>
        </w:trPr>
        <w:tc>
          <w:tcPr>
            <w:tcW w:w="4889" w:type="dxa"/>
            <w:shd w:val="clear" w:color="auto" w:fill="auto"/>
          </w:tcPr>
          <w:p w14:paraId="2B909ECE" w14:textId="77777777" w:rsidR="009E0B1F" w:rsidRPr="00145D01" w:rsidRDefault="009E0B1F" w:rsidP="0035273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4890" w:type="dxa"/>
            <w:shd w:val="clear" w:color="auto" w:fill="auto"/>
          </w:tcPr>
          <w:p w14:paraId="66290DE4" w14:textId="77777777" w:rsidR="009E0B1F" w:rsidRPr="00145D01" w:rsidRDefault="009E0B1F" w:rsidP="0035273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Adres internetowy, gdzie dostępny jest dokument </w:t>
            </w:r>
          </w:p>
        </w:tc>
      </w:tr>
      <w:tr w:rsidR="009E0B1F" w:rsidRPr="00145D01" w14:paraId="2AA18248" w14:textId="77777777" w:rsidTr="00352737">
        <w:trPr>
          <w:jc w:val="center"/>
        </w:trPr>
        <w:tc>
          <w:tcPr>
            <w:tcW w:w="4889" w:type="dxa"/>
            <w:shd w:val="clear" w:color="auto" w:fill="auto"/>
          </w:tcPr>
          <w:p w14:paraId="2E39B433" w14:textId="77777777" w:rsidR="009E0B1F" w:rsidRPr="00145D01" w:rsidRDefault="009E0B1F" w:rsidP="0035273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90" w:type="dxa"/>
            <w:shd w:val="clear" w:color="auto" w:fill="auto"/>
          </w:tcPr>
          <w:p w14:paraId="76C2CF8E" w14:textId="77777777" w:rsidR="009E0B1F" w:rsidRPr="00145D01" w:rsidRDefault="009E0B1F" w:rsidP="0035273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0FDC33" w14:textId="77777777" w:rsidR="009E0B1F" w:rsidRPr="00145D01" w:rsidRDefault="009E0B1F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EF2675" w:rsidRPr="00792425" w14:paraId="37D62FB7" w14:textId="77777777" w:rsidTr="00AE2D6F">
        <w:tc>
          <w:tcPr>
            <w:tcW w:w="9464" w:type="dxa"/>
            <w:shd w:val="clear" w:color="auto" w:fill="17365D"/>
          </w:tcPr>
          <w:p w14:paraId="287F546A" w14:textId="77777777" w:rsidR="00EF2675" w:rsidRPr="00792425" w:rsidRDefault="00EF2675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Podwykonawstwo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2EF144B7" w14:textId="77777777" w:rsidR="00EF2675" w:rsidRPr="00EF2675" w:rsidRDefault="001F568D" w:rsidP="00EF2675">
      <w:pPr>
        <w:tabs>
          <w:tab w:val="right" w:pos="906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2675">
        <w:rPr>
          <w:rFonts w:ascii="Arial" w:hAnsi="Arial" w:cs="Arial"/>
          <w:bCs/>
          <w:sz w:val="24"/>
          <w:szCs w:val="24"/>
        </w:rPr>
        <w:t>Oświadczam, że zamierzam powierzyć podwykonawcom następujące części zamówienia</w:t>
      </w:r>
      <w:r w:rsidR="00D47762">
        <w:rPr>
          <w:rFonts w:ascii="Arial" w:hAnsi="Arial" w:cs="Arial"/>
          <w:bCs/>
          <w:sz w:val="24"/>
          <w:szCs w:val="24"/>
        </w:rPr>
        <w:t xml:space="preserve"> </w:t>
      </w:r>
      <w:r w:rsidR="00D47762">
        <w:rPr>
          <w:rFonts w:ascii="Arial" w:hAnsi="Arial" w:cs="Arial"/>
          <w:bCs/>
          <w:i/>
          <w:sz w:val="24"/>
          <w:szCs w:val="24"/>
        </w:rPr>
        <w:t>(jeżeli dotyczy)</w:t>
      </w:r>
      <w:r w:rsidRPr="00EF2675">
        <w:rPr>
          <w:rFonts w:ascii="Arial" w:hAnsi="Arial" w:cs="Arial"/>
          <w:bCs/>
          <w:sz w:val="24"/>
          <w:szCs w:val="24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1711"/>
        <w:gridCol w:w="2546"/>
      </w:tblGrid>
      <w:tr w:rsidR="001F568D" w:rsidRPr="00EF2675" w14:paraId="2ED2D26E" w14:textId="77777777" w:rsidTr="00B10426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5F406" w14:textId="77777777" w:rsidR="001F568D" w:rsidRPr="00EF2675" w:rsidRDefault="001F568D" w:rsidP="00EF2675">
            <w:pPr>
              <w:pStyle w:val="Zwykytekst3"/>
              <w:spacing w:before="120"/>
              <w:ind w:right="-150" w:hanging="18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F7853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7E297" w14:textId="77777777" w:rsidR="001F568D" w:rsidRPr="00EF2675" w:rsidRDefault="001F568D" w:rsidP="00EF2675">
            <w:pPr>
              <w:pStyle w:val="Zwykytekst3"/>
              <w:spacing w:before="120"/>
              <w:rPr>
                <w:rFonts w:ascii="Arial" w:eastAsia="MS Mincho" w:hAnsi="Arial" w:cs="Arial"/>
                <w:b/>
                <w:iCs/>
              </w:rPr>
            </w:pPr>
            <w:r w:rsidRPr="00EF2675">
              <w:rPr>
                <w:rFonts w:ascii="Arial" w:eastAsia="MS Mincho" w:hAnsi="Arial" w:cs="Arial"/>
                <w:b/>
              </w:rPr>
              <w:t>Wartość brutto (</w:t>
            </w:r>
            <w:r w:rsidRPr="00EF267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9DE8" w14:textId="77777777" w:rsidR="001F568D" w:rsidRPr="00EF2675" w:rsidRDefault="001F568D" w:rsidP="00EF2675">
            <w:pPr>
              <w:pStyle w:val="Zwykytekst3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1F568D" w:rsidRPr="00EF2675" w14:paraId="5CB157FF" w14:textId="77777777" w:rsidTr="00B10426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DF9742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BA9BE3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FB364B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ECB7C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4</w:t>
            </w:r>
          </w:p>
        </w:tc>
      </w:tr>
      <w:tr w:rsidR="001F568D" w:rsidRPr="00EF2675" w14:paraId="157FDCF3" w14:textId="77777777" w:rsidTr="00B10426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9A688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68187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3F4E1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379A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F568D" w:rsidRPr="00EF2675" w14:paraId="463AC7F2" w14:textId="77777777" w:rsidTr="00B10426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C0D1F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05CF7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B4F7C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4D7E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F568D" w:rsidRPr="00EF2675" w14:paraId="5D25FB13" w14:textId="77777777" w:rsidTr="00B10426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55B57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  <w:r w:rsidRPr="00EF2675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DFCEF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D3EFC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</w:tbl>
    <w:p w14:paraId="151DE438" w14:textId="77777777" w:rsidR="00EF2675" w:rsidRPr="00792425" w:rsidRDefault="00EF2675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EF2675" w:rsidRPr="00792425" w14:paraId="53C9B772" w14:textId="77777777" w:rsidTr="00AE2D6F">
        <w:tc>
          <w:tcPr>
            <w:tcW w:w="9464" w:type="dxa"/>
            <w:shd w:val="clear" w:color="auto" w:fill="17365D"/>
          </w:tcPr>
          <w:p w14:paraId="36C8E36E" w14:textId="77777777" w:rsidR="00EF2675" w:rsidRPr="00792425" w:rsidRDefault="00EF2675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</w:tc>
      </w:tr>
    </w:tbl>
    <w:p w14:paraId="7C8F6B00" w14:textId="77777777" w:rsidR="001F568D" w:rsidRPr="00EF2675" w:rsidRDefault="001F568D" w:rsidP="00EF2675">
      <w:pPr>
        <w:pStyle w:val="NormalnyWeb"/>
        <w:spacing w:before="120" w:beforeAutospacing="0" w:after="0" w:afterAutospacing="0"/>
        <w:jc w:val="both"/>
        <w:rPr>
          <w:rFonts w:ascii="Arial" w:hAnsi="Arial" w:cs="Arial"/>
        </w:rPr>
      </w:pPr>
      <w:r w:rsidRPr="00EF2675">
        <w:rPr>
          <w:rFonts w:ascii="Arial" w:hAnsi="Arial" w:cs="Arial"/>
          <w:color w:val="000000"/>
        </w:rPr>
        <w:lastRenderedPageBreak/>
        <w:t>Oświadczam, że wypełniłem obowiązki informacyjne przewidziane w art. 13 lub art. 14 RODO</w:t>
      </w:r>
      <w:r w:rsidR="00EF2675">
        <w:rPr>
          <w:rStyle w:val="Odwoanieprzypisudolnego"/>
          <w:rFonts w:ascii="Arial" w:hAnsi="Arial" w:cs="Arial"/>
          <w:color w:val="000000"/>
        </w:rPr>
        <w:footnoteReference w:id="6"/>
      </w:r>
      <w:r w:rsidRPr="00EF2675">
        <w:rPr>
          <w:rFonts w:ascii="Arial" w:hAnsi="Arial" w:cs="Arial"/>
          <w:color w:val="000000"/>
          <w:vertAlign w:val="superscript"/>
        </w:rPr>
        <w:t>1)</w:t>
      </w:r>
      <w:r w:rsidRPr="00EF2675">
        <w:rPr>
          <w:rFonts w:ascii="Arial" w:hAnsi="Arial" w:cs="Arial"/>
          <w:color w:val="000000"/>
        </w:rPr>
        <w:t xml:space="preserve"> wobec osób fizycznych, </w:t>
      </w:r>
      <w:r w:rsidRPr="00EF2675">
        <w:rPr>
          <w:rFonts w:ascii="Arial" w:hAnsi="Arial" w:cs="Arial"/>
        </w:rPr>
        <w:t>od których dane osobowe bezpośrednio lub pośrednio pozyskałem</w:t>
      </w:r>
      <w:r w:rsidRPr="00EF2675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="00EF2675">
        <w:rPr>
          <w:rFonts w:ascii="Arial" w:hAnsi="Arial" w:cs="Arial"/>
        </w:rPr>
        <w:t>.</w:t>
      </w:r>
      <w:r w:rsidR="00EF2675">
        <w:rPr>
          <w:rStyle w:val="Odwoanieprzypisudolnego"/>
          <w:rFonts w:ascii="Arial" w:hAnsi="Arial" w:cs="Arial"/>
        </w:rPr>
        <w:footnoteReference w:id="7"/>
      </w:r>
    </w:p>
    <w:p w14:paraId="2508CFFE" w14:textId="77777777" w:rsidR="00810081" w:rsidRDefault="00810081" w:rsidP="009E0B1F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E2019D0" w14:textId="77777777" w:rsidR="009E0B1F" w:rsidRPr="00786EC5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786EC5">
        <w:rPr>
          <w:rFonts w:ascii="Arial" w:hAnsi="Arial" w:cs="Arial"/>
          <w:b/>
          <w:bCs/>
          <w:i/>
          <w:iCs/>
          <w:sz w:val="18"/>
          <w:szCs w:val="18"/>
        </w:rPr>
        <w:t>Zamawiający zaleca zapisanie dokumentu w formacie PDF.</w:t>
      </w:r>
    </w:p>
    <w:p w14:paraId="108B38E7" w14:textId="77777777" w:rsidR="009E0B1F" w:rsidRPr="00786EC5" w:rsidRDefault="009E0B1F" w:rsidP="009E0B1F">
      <w:pPr>
        <w:shd w:val="clear" w:color="auto" w:fill="FFFFFF"/>
        <w:tabs>
          <w:tab w:val="left" w:pos="902"/>
        </w:tabs>
        <w:autoSpaceDE w:val="0"/>
        <w:autoSpaceDN w:val="0"/>
        <w:ind w:left="720"/>
        <w:contextualSpacing/>
        <w:rPr>
          <w:rFonts w:ascii="Arial" w:hAnsi="Arial" w:cs="Arial"/>
        </w:rPr>
      </w:pPr>
    </w:p>
    <w:p w14:paraId="48129E74" w14:textId="77777777" w:rsidR="009E0B1F" w:rsidRPr="00786EC5" w:rsidRDefault="009E0B1F" w:rsidP="009E0B1F">
      <w:pPr>
        <w:rPr>
          <w:rFonts w:ascii="Arial" w:hAnsi="Arial" w:cs="Arial"/>
          <w:sz w:val="18"/>
          <w:szCs w:val="18"/>
        </w:rPr>
      </w:pPr>
      <w:r w:rsidRPr="00786EC5">
        <w:rPr>
          <w:rFonts w:ascii="Arial" w:hAnsi="Arial" w:cs="Arial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14:paraId="0D55AC40" w14:textId="77777777" w:rsidR="007210CA" w:rsidRPr="00145D01" w:rsidRDefault="00A430EF" w:rsidP="004C534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14:paraId="2ABDBA24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>Załącznik nr 3 do SWZ</w:t>
      </w:r>
    </w:p>
    <w:p w14:paraId="4B9AB4F8" w14:textId="77777777" w:rsidR="009E0B1F" w:rsidRPr="00145D01" w:rsidRDefault="009E0B1F" w:rsidP="009E0B1F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145D01" w:rsidRPr="00145D01" w14:paraId="485CCB2B" w14:textId="77777777" w:rsidTr="00352737">
        <w:tc>
          <w:tcPr>
            <w:tcW w:w="9747" w:type="dxa"/>
            <w:shd w:val="clear" w:color="auto" w:fill="17365D"/>
          </w:tcPr>
          <w:p w14:paraId="091D6949" w14:textId="77777777" w:rsidR="009E0B1F" w:rsidRPr="00145D01" w:rsidRDefault="009E0B1F" w:rsidP="00352737">
            <w:pPr>
              <w:keepNext/>
              <w:tabs>
                <w:tab w:val="left" w:pos="993"/>
              </w:tabs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</w:pP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Oświadczenie 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>stanowiące wstępne potwierdzenie, że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 Wykonawca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 xml:space="preserve"> nie podlega wykluczeniu z postępowania składane na podstawie art. 125 ust. 1 ustawy Pzp</w:t>
            </w:r>
            <w:r w:rsidRPr="00145D01">
              <w:rPr>
                <w:rStyle w:val="Odwoanieprzypisudolnego"/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footnoteReference w:id="8"/>
            </w:r>
          </w:p>
        </w:tc>
      </w:tr>
    </w:tbl>
    <w:p w14:paraId="2AEB0C8F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D9EEC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Wykonawcy: ……………………………………………………………………………</w:t>
      </w:r>
    </w:p>
    <w:p w14:paraId="3AD67676" w14:textId="1E5ACA5B" w:rsidR="009E0B1F" w:rsidRPr="00145D01" w:rsidRDefault="009E0B1F" w:rsidP="009E0B1F">
      <w:pPr>
        <w:spacing w:before="120" w:after="0" w:line="240" w:lineRule="auto"/>
        <w:ind w:right="318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Dot. postępowania o udzielenie zamówienia publicznego </w:t>
      </w:r>
      <w:r w:rsidRPr="00145D01">
        <w:rPr>
          <w:rFonts w:ascii="Arial" w:hAnsi="Arial" w:cs="Arial"/>
          <w:b/>
          <w:bCs/>
          <w:sz w:val="24"/>
          <w:szCs w:val="24"/>
        </w:rPr>
        <w:t>„</w:t>
      </w:r>
      <w:r w:rsidR="00AD3B3D" w:rsidRPr="00AD3B3D">
        <w:rPr>
          <w:rFonts w:ascii="Arial" w:hAnsi="Arial" w:cs="Arial"/>
          <w:b/>
          <w:sz w:val="24"/>
          <w:szCs w:val="24"/>
        </w:rPr>
        <w:t>Wykonanie serwisu internetowego opartego na systemie CMS</w:t>
      </w:r>
      <w:r w:rsidRPr="00145D01">
        <w:rPr>
          <w:rFonts w:ascii="Arial" w:hAnsi="Arial" w:cs="Arial"/>
          <w:b/>
          <w:bCs/>
          <w:sz w:val="24"/>
          <w:szCs w:val="24"/>
        </w:rPr>
        <w:t>”</w:t>
      </w:r>
      <w:r w:rsidRPr="00145D01">
        <w:rPr>
          <w:rFonts w:ascii="Arial" w:hAnsi="Arial" w:cs="Arial"/>
          <w:sz w:val="24"/>
          <w:szCs w:val="24"/>
        </w:rPr>
        <w:t>, nr postępowania</w:t>
      </w:r>
      <w:r w:rsidR="00AD3B3D">
        <w:rPr>
          <w:rFonts w:ascii="Arial" w:hAnsi="Arial" w:cs="Arial"/>
          <w:b/>
          <w:sz w:val="24"/>
          <w:szCs w:val="24"/>
        </w:rPr>
        <w:t xml:space="preserve"> TA/ZP-9</w:t>
      </w:r>
      <w:r w:rsidRPr="00145D01">
        <w:rPr>
          <w:rFonts w:ascii="Arial" w:hAnsi="Arial" w:cs="Arial"/>
          <w:b/>
          <w:sz w:val="24"/>
          <w:szCs w:val="24"/>
        </w:rPr>
        <w:t>/2021</w:t>
      </w:r>
    </w:p>
    <w:p w14:paraId="508B6595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EC4E15E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 xml:space="preserve">Oświadczam, że </w:t>
      </w:r>
      <w:r w:rsidRPr="00145D01">
        <w:rPr>
          <w:rFonts w:ascii="Arial" w:hAnsi="Arial" w:cs="Arial"/>
          <w:b/>
          <w:sz w:val="24"/>
          <w:szCs w:val="24"/>
          <w:u w:val="single"/>
        </w:rPr>
        <w:t>nie podlegam</w:t>
      </w:r>
      <w:r w:rsidRPr="00145D01">
        <w:rPr>
          <w:rFonts w:ascii="Arial" w:hAnsi="Arial" w:cs="Arial"/>
          <w:sz w:val="24"/>
          <w:szCs w:val="24"/>
        </w:rPr>
        <w:t xml:space="preserve"> wykluczeniu z postępowania na podstawie art. 108 ust. 1 oraz art. 109 ust. 1 pkt. 1, 4, 5, 7 ustawy Pzp.</w:t>
      </w:r>
    </w:p>
    <w:p w14:paraId="32069DA1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14:paraId="42D9F218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5D01">
        <w:rPr>
          <w:rFonts w:ascii="Arial" w:hAnsi="Arial" w:cs="Arial"/>
          <w:i/>
          <w:sz w:val="24"/>
          <w:szCs w:val="24"/>
        </w:rPr>
        <w:t xml:space="preserve">(wykreślić jeśli nie dotyczy) </w:t>
      </w:r>
      <w:r w:rsidRPr="00145D01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………………………... ustawy Pzp </w:t>
      </w:r>
      <w:r w:rsidRPr="00145D01">
        <w:rPr>
          <w:rFonts w:ascii="Arial" w:hAnsi="Arial" w:cs="Arial"/>
          <w:i/>
          <w:sz w:val="24"/>
          <w:szCs w:val="24"/>
        </w:rPr>
        <w:t>(</w:t>
      </w:r>
      <w:r w:rsidRPr="00145D01">
        <w:rPr>
          <w:rFonts w:ascii="Arial" w:hAnsi="Arial" w:cs="Arial"/>
          <w:i/>
          <w:sz w:val="20"/>
          <w:szCs w:val="20"/>
        </w:rPr>
        <w:t>podać mającą zastosowanie podstawę wykluczenia spośród wymienionych w art. 108 ust. 1 pkt 1, 2 i 5 oraz art. 109 ust. 1 pkt 4, 5, 7 ustawy Pzp</w:t>
      </w:r>
      <w:r w:rsidRPr="00145D01">
        <w:rPr>
          <w:rFonts w:ascii="Arial" w:hAnsi="Arial" w:cs="Arial"/>
          <w:i/>
          <w:sz w:val="24"/>
          <w:szCs w:val="24"/>
        </w:rPr>
        <w:t xml:space="preserve">). </w:t>
      </w:r>
      <w:r w:rsidRPr="00145D01">
        <w:rPr>
          <w:rFonts w:ascii="Arial" w:hAnsi="Arial" w:cs="Arial"/>
          <w:sz w:val="24"/>
          <w:szCs w:val="24"/>
        </w:rPr>
        <w:t xml:space="preserve">Jednocześnie oświadczam, że w związku z ww. okolicznością, na podstawie art. 110 ust. 2 ustawy Pzp, </w:t>
      </w:r>
      <w:r w:rsidRPr="00145D01">
        <w:rPr>
          <w:rFonts w:ascii="Arial" w:hAnsi="Arial" w:cs="Arial"/>
          <w:b/>
          <w:sz w:val="24"/>
          <w:szCs w:val="24"/>
          <w:u w:val="single"/>
        </w:rPr>
        <w:t>podjąłem następujące środki naprawcze:</w:t>
      </w:r>
    </w:p>
    <w:p w14:paraId="3E295CEF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53DF0AF9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2EB4DD9B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65368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że wszystkie informacje w powyższych oświadczeniach są aktualne i zgodne z prawdą oraz zostały przedstawione z pełną świadomością konsekwencji wprowadzenia Zamawiającego w błąd przy przedstawieniu informacji.</w:t>
      </w:r>
    </w:p>
    <w:p w14:paraId="66DA9D49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6BD0F7EC" w14:textId="77777777" w:rsidR="009E0B1F" w:rsidRPr="00145D01" w:rsidRDefault="009E0B1F" w:rsidP="009E0B1F">
      <w:pPr>
        <w:rPr>
          <w:rFonts w:ascii="Arial" w:hAnsi="Arial" w:cs="Arial"/>
        </w:rPr>
      </w:pPr>
    </w:p>
    <w:p w14:paraId="4AC402FB" w14:textId="77777777" w:rsidR="009E0B1F" w:rsidRPr="00145D01" w:rsidRDefault="009E0B1F" w:rsidP="009E0B1F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CB346E6" w14:textId="77777777" w:rsidR="009E0B1F" w:rsidRPr="00145D01" w:rsidRDefault="009E0B1F" w:rsidP="009E0B1F">
      <w:pPr>
        <w:suppressAutoHyphens/>
        <w:spacing w:line="360" w:lineRule="auto"/>
        <w:jc w:val="both"/>
        <w:rPr>
          <w:rFonts w:ascii="Arial" w:hAnsi="Arial" w:cs="Arial"/>
          <w:bCs/>
          <w:spacing w:val="4"/>
          <w:sz w:val="24"/>
          <w:szCs w:val="24"/>
        </w:rPr>
      </w:pP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Zamawiający zaleca zapisanie dokumentu w formacie PDF.</w:t>
      </w:r>
    </w:p>
    <w:p w14:paraId="64B3DF16" w14:textId="77777777" w:rsidR="009E0B1F" w:rsidRPr="00145D01" w:rsidRDefault="009E0B1F" w:rsidP="009E0B1F">
      <w:pPr>
        <w:rPr>
          <w:rFonts w:ascii="Arial" w:hAnsi="Arial" w:cs="Arial"/>
          <w:sz w:val="18"/>
          <w:szCs w:val="18"/>
        </w:rPr>
      </w:pP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Dokument należy wypełnić i podpisać kwalifikowanym podpisem elektronicznym. lub profilem zaufanym lub podpisem osobistym.</w:t>
      </w:r>
    </w:p>
    <w:p w14:paraId="638240A8" w14:textId="77777777" w:rsidR="007210CA" w:rsidRPr="00145D01" w:rsidRDefault="009E0B1F" w:rsidP="00EB2E5A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14:paraId="72855997" w14:textId="77777777" w:rsidR="00AD3B3D" w:rsidRPr="00145D01" w:rsidRDefault="00AD3B3D" w:rsidP="00AD3B3D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>Załącznik nr 4 do SWZ</w:t>
      </w:r>
    </w:p>
    <w:p w14:paraId="00CAF8E9" w14:textId="77777777" w:rsidR="00AD3B3D" w:rsidRPr="00145D01" w:rsidRDefault="00AD3B3D" w:rsidP="00AD3B3D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AD3B3D" w:rsidRPr="00145D01" w14:paraId="0B80695F" w14:textId="77777777" w:rsidTr="00AD3B3D">
        <w:tc>
          <w:tcPr>
            <w:tcW w:w="9747" w:type="dxa"/>
            <w:shd w:val="clear" w:color="auto" w:fill="17365D"/>
          </w:tcPr>
          <w:p w14:paraId="05BBAA49" w14:textId="77777777" w:rsidR="00AD3B3D" w:rsidRPr="00145D01" w:rsidRDefault="00AD3B3D" w:rsidP="00AD3B3D">
            <w:pPr>
              <w:keepNext/>
              <w:tabs>
                <w:tab w:val="left" w:pos="993"/>
              </w:tabs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</w:pP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Oświadczenie stanowiące wstępne potwierdzenie, że Wykonawca </w:t>
            </w: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spełnia warunki udziału w postępowaniu 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>na podstawie art. 125 ust. 1 ustawy Pzp</w:t>
            </w: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</w:tr>
    </w:tbl>
    <w:p w14:paraId="58571EFC" w14:textId="77777777" w:rsidR="00AD3B3D" w:rsidRPr="00145D01" w:rsidRDefault="00AD3B3D" w:rsidP="00AD3B3D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Wykonawcy: ……………………………………………………………………………</w:t>
      </w:r>
    </w:p>
    <w:p w14:paraId="214C9055" w14:textId="0A01C959" w:rsidR="00AD3B3D" w:rsidRPr="00145D01" w:rsidRDefault="00AD3B3D" w:rsidP="00AD3B3D">
      <w:pPr>
        <w:spacing w:before="120" w:after="0" w:line="240" w:lineRule="auto"/>
        <w:ind w:right="318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Dot. postępowania o udzielenie zamówienia publicznego </w:t>
      </w:r>
      <w:r w:rsidRPr="00145D01">
        <w:rPr>
          <w:rFonts w:ascii="Arial" w:hAnsi="Arial" w:cs="Arial"/>
          <w:b/>
          <w:bCs/>
          <w:sz w:val="24"/>
          <w:szCs w:val="24"/>
        </w:rPr>
        <w:t>„</w:t>
      </w:r>
      <w:r w:rsidRPr="00AD3B3D">
        <w:rPr>
          <w:rFonts w:ascii="Arial" w:hAnsi="Arial" w:cs="Arial"/>
          <w:b/>
          <w:sz w:val="24"/>
          <w:szCs w:val="24"/>
        </w:rPr>
        <w:t>Wykonanie serwisu internetowego opartego na systemie CMS</w:t>
      </w:r>
      <w:r w:rsidRPr="00145D01">
        <w:rPr>
          <w:rFonts w:ascii="Arial" w:hAnsi="Arial" w:cs="Arial"/>
          <w:b/>
          <w:bCs/>
          <w:sz w:val="24"/>
          <w:szCs w:val="24"/>
        </w:rPr>
        <w:t xml:space="preserve">”, </w:t>
      </w:r>
      <w:r w:rsidRPr="00145D01">
        <w:rPr>
          <w:rFonts w:ascii="Arial" w:hAnsi="Arial" w:cs="Arial"/>
          <w:bCs/>
          <w:sz w:val="24"/>
          <w:szCs w:val="24"/>
        </w:rPr>
        <w:t>nr postępowania</w:t>
      </w:r>
      <w:r w:rsidRPr="00145D0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TA/ZP-9</w:t>
      </w:r>
      <w:r w:rsidRPr="00145D01">
        <w:rPr>
          <w:rFonts w:ascii="Arial" w:hAnsi="Arial" w:cs="Arial"/>
          <w:b/>
          <w:bCs/>
          <w:sz w:val="24"/>
          <w:szCs w:val="24"/>
        </w:rPr>
        <w:t>/2021</w:t>
      </w:r>
    </w:p>
    <w:p w14:paraId="1149D051" w14:textId="77777777" w:rsidR="00AD3B3D" w:rsidRPr="00145D01" w:rsidRDefault="00AD3B3D" w:rsidP="00AD3B3D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C9792F" w14:textId="77777777" w:rsidR="00AD3B3D" w:rsidRPr="00145D01" w:rsidRDefault="00AD3B3D" w:rsidP="00AD3B3D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 xml:space="preserve">Oświadczam, że </w:t>
      </w:r>
      <w:r w:rsidRPr="00145D01">
        <w:rPr>
          <w:rFonts w:ascii="Arial" w:hAnsi="Arial" w:cs="Arial"/>
          <w:b/>
          <w:sz w:val="24"/>
          <w:szCs w:val="24"/>
          <w:u w:val="single"/>
        </w:rPr>
        <w:t>spełniam warunki udziału w postępowaniu w zakresie wskazanym przez Zamawiającego w ogłoszeniu o zamówieniu oraz w SWZ</w:t>
      </w:r>
      <w:r w:rsidRPr="00145D01">
        <w:rPr>
          <w:rFonts w:ascii="Arial" w:hAnsi="Arial" w:cs="Arial"/>
          <w:sz w:val="24"/>
          <w:szCs w:val="24"/>
        </w:rPr>
        <w:t>.</w:t>
      </w:r>
    </w:p>
    <w:p w14:paraId="673ADE08" w14:textId="77777777" w:rsidR="00AD3B3D" w:rsidRPr="00145D01" w:rsidRDefault="00AD3B3D" w:rsidP="00AD3B3D">
      <w:pPr>
        <w:shd w:val="clear" w:color="auto" w:fill="FFFFFF"/>
        <w:spacing w:before="120" w:after="0" w:line="240" w:lineRule="auto"/>
        <w:rPr>
          <w:rFonts w:ascii="Arial" w:hAnsi="Arial" w:cs="Arial"/>
          <w:i/>
          <w:sz w:val="24"/>
          <w:szCs w:val="24"/>
        </w:rPr>
      </w:pPr>
    </w:p>
    <w:p w14:paraId="5864D091" w14:textId="77777777" w:rsidR="00AD3B3D" w:rsidRPr="00145D01" w:rsidRDefault="00AD3B3D" w:rsidP="00AD3B3D">
      <w:pPr>
        <w:pStyle w:val="Akapitzlist"/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spacing w:val="4"/>
          <w:sz w:val="24"/>
          <w:szCs w:val="24"/>
        </w:rPr>
      </w:pPr>
      <w:r w:rsidRPr="00145D01">
        <w:rPr>
          <w:rFonts w:ascii="Arial" w:hAnsi="Arial" w:cs="Arial"/>
          <w:i/>
          <w:iCs/>
          <w:spacing w:val="4"/>
          <w:sz w:val="24"/>
          <w:szCs w:val="24"/>
        </w:rPr>
        <w:t>(wykreślić jeśli nie dotyczy)</w:t>
      </w:r>
      <w:r w:rsidRPr="00145D01">
        <w:rPr>
          <w:rFonts w:ascii="Arial" w:hAnsi="Arial" w:cs="Arial"/>
          <w:spacing w:val="4"/>
          <w:sz w:val="24"/>
          <w:szCs w:val="24"/>
        </w:rPr>
        <w:t xml:space="preserve"> Oświadczam, że w celu wykazania spełniania warunków udziału w postępowaniu wskazanych przez Zamawiającego w ogłoszeniu o zamówieniu oraz w SWZ, polegam na zasobach następujących podmiotów, w następującym zakresie</w:t>
      </w:r>
      <w:r w:rsidRPr="00145D01">
        <w:rPr>
          <w:rFonts w:ascii="Arial" w:hAnsi="Arial" w:cs="Arial"/>
          <w:strike/>
          <w:spacing w:val="4"/>
          <w:sz w:val="24"/>
          <w:szCs w:val="24"/>
        </w:rPr>
        <w:t>:</w:t>
      </w:r>
    </w:p>
    <w:p w14:paraId="2EA22797" w14:textId="77777777" w:rsidR="00AD3B3D" w:rsidRPr="00145D01" w:rsidRDefault="00AD3B3D" w:rsidP="00AD3B3D">
      <w:pPr>
        <w:pStyle w:val="Akapitzlist"/>
        <w:suppressAutoHyphens/>
        <w:spacing w:before="120" w:after="0" w:line="240" w:lineRule="auto"/>
        <w:ind w:left="0"/>
        <w:contextualSpacing w:val="0"/>
        <w:jc w:val="both"/>
        <w:rPr>
          <w:rFonts w:ascii="Arial" w:hAnsi="Arial" w:cs="Arial"/>
          <w:spacing w:val="4"/>
          <w:sz w:val="24"/>
          <w:szCs w:val="24"/>
        </w:rPr>
      </w:pPr>
    </w:p>
    <w:tbl>
      <w:tblPr>
        <w:tblW w:w="9639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686"/>
        <w:gridCol w:w="5953"/>
      </w:tblGrid>
      <w:tr w:rsidR="00AD3B3D" w:rsidRPr="00145D01" w14:paraId="3BE3EA7E" w14:textId="77777777" w:rsidTr="00AD3B3D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DD58853" w14:textId="77777777" w:rsidR="00AD3B3D" w:rsidRPr="00145D01" w:rsidRDefault="00AD3B3D" w:rsidP="00AD3B3D">
            <w:pPr>
              <w:suppressAutoHyphens/>
              <w:spacing w:line="252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4"/>
              </w:rPr>
            </w:pPr>
            <w:r w:rsidRPr="00145D01">
              <w:rPr>
                <w:rFonts w:ascii="Arial" w:hAnsi="Arial" w:cs="Arial"/>
                <w:b/>
                <w:bCs/>
                <w:i/>
                <w:iCs/>
                <w:spacing w:val="4"/>
              </w:rPr>
              <w:t>nazwa podmiotu</w:t>
            </w: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3DBA209" w14:textId="77777777" w:rsidR="00AD3B3D" w:rsidRPr="00145D01" w:rsidRDefault="00AD3B3D" w:rsidP="00AD3B3D">
            <w:pPr>
              <w:suppressAutoHyphens/>
              <w:spacing w:line="252" w:lineRule="auto"/>
              <w:jc w:val="center"/>
              <w:rPr>
                <w:rFonts w:ascii="Arial" w:hAnsi="Arial" w:cs="Arial"/>
                <w:b/>
                <w:bCs/>
                <w:i/>
                <w:iCs/>
                <w:spacing w:val="4"/>
              </w:rPr>
            </w:pPr>
            <w:r w:rsidRPr="00145D01">
              <w:rPr>
                <w:rFonts w:ascii="Arial" w:hAnsi="Arial" w:cs="Arial"/>
                <w:b/>
                <w:bCs/>
                <w:i/>
                <w:iCs/>
                <w:spacing w:val="4"/>
              </w:rPr>
              <w:t>zakres</w:t>
            </w:r>
          </w:p>
        </w:tc>
      </w:tr>
      <w:tr w:rsidR="00AD3B3D" w:rsidRPr="00145D01" w14:paraId="563A9F78" w14:textId="77777777" w:rsidTr="00AD3B3D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1A7B898" w14:textId="77777777" w:rsidR="00AD3B3D" w:rsidRPr="00145D01" w:rsidRDefault="00AD3B3D" w:rsidP="00AD3B3D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A616A60" w14:textId="77777777" w:rsidR="00AD3B3D" w:rsidRPr="00145D01" w:rsidRDefault="00AD3B3D" w:rsidP="00AD3B3D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</w:tr>
      <w:tr w:rsidR="00AD3B3D" w:rsidRPr="00145D01" w14:paraId="4FD8489F" w14:textId="77777777" w:rsidTr="00AD3B3D"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049A15" w14:textId="77777777" w:rsidR="00AD3B3D" w:rsidRPr="00145D01" w:rsidRDefault="00AD3B3D" w:rsidP="00AD3B3D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  <w:tc>
          <w:tcPr>
            <w:tcW w:w="59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597E927" w14:textId="77777777" w:rsidR="00AD3B3D" w:rsidRPr="00145D01" w:rsidRDefault="00AD3B3D" w:rsidP="00AD3B3D">
            <w:pPr>
              <w:suppressAutoHyphens/>
              <w:spacing w:line="252" w:lineRule="auto"/>
              <w:jc w:val="center"/>
              <w:rPr>
                <w:rFonts w:ascii="Arial" w:hAnsi="Arial" w:cs="Arial"/>
                <w:bCs/>
                <w:spacing w:val="4"/>
              </w:rPr>
            </w:pPr>
          </w:p>
        </w:tc>
      </w:tr>
    </w:tbl>
    <w:p w14:paraId="3766D23B" w14:textId="77777777" w:rsidR="00AD3B3D" w:rsidRPr="00145D01" w:rsidRDefault="00AD3B3D" w:rsidP="00AD3B3D">
      <w:pPr>
        <w:tabs>
          <w:tab w:val="right" w:pos="906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E9BEC6F" w14:textId="77777777" w:rsidR="00AD3B3D" w:rsidRPr="00145D01" w:rsidRDefault="00AD3B3D" w:rsidP="00AD3B3D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że wszystkie informacje w powyższych oświadczeniach są aktualne i zgodne z prawdą oraz zostały przedstawione z pełną świadomością konsekwencji wprowadzenia Zamawiającego w błąd przy przedstawieniu informacji.</w:t>
      </w:r>
    </w:p>
    <w:p w14:paraId="3ECA57B5" w14:textId="77777777" w:rsidR="00AD3B3D" w:rsidRPr="00145D01" w:rsidRDefault="00AD3B3D" w:rsidP="00AD3B3D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73939E7B" w14:textId="77777777" w:rsidR="00AD3B3D" w:rsidRPr="00145D01" w:rsidRDefault="00AD3B3D" w:rsidP="00AD3B3D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133CBD3" w14:textId="77777777" w:rsidR="00AD3B3D" w:rsidRPr="00145D01" w:rsidRDefault="00AD3B3D" w:rsidP="00AD3B3D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B1F09F0" w14:textId="77777777" w:rsidR="00AD3B3D" w:rsidRPr="00145D01" w:rsidRDefault="00AD3B3D" w:rsidP="00AD3B3D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0CCFD14" w14:textId="77777777" w:rsidR="00AD3B3D" w:rsidRPr="00145D01" w:rsidRDefault="00AD3B3D" w:rsidP="00AD3B3D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4315B2BF" w14:textId="77777777" w:rsidR="00AD3B3D" w:rsidRPr="00145D01" w:rsidRDefault="00AD3B3D" w:rsidP="00AD3B3D">
      <w:pPr>
        <w:suppressAutoHyphens/>
        <w:spacing w:line="36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327711FE" w14:textId="77777777" w:rsidR="00AD3B3D" w:rsidRPr="00145D01" w:rsidRDefault="00AD3B3D" w:rsidP="00AD3B3D">
      <w:pPr>
        <w:suppressAutoHyphens/>
        <w:spacing w:line="360" w:lineRule="auto"/>
        <w:jc w:val="both"/>
        <w:rPr>
          <w:rFonts w:ascii="Arial" w:hAnsi="Arial" w:cs="Arial"/>
          <w:bCs/>
          <w:spacing w:val="4"/>
          <w:sz w:val="24"/>
          <w:szCs w:val="24"/>
        </w:rPr>
      </w:pP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Zamawiający zaleca zapisanie dokumentu w formacie PDF.</w:t>
      </w:r>
    </w:p>
    <w:p w14:paraId="1CFA177D" w14:textId="77777777" w:rsidR="00AD3B3D" w:rsidRPr="00145D01" w:rsidRDefault="00AD3B3D" w:rsidP="00AD3B3D">
      <w:pPr>
        <w:jc w:val="both"/>
        <w:rPr>
          <w:rFonts w:ascii="Arial" w:hAnsi="Arial" w:cs="Arial"/>
          <w:sz w:val="18"/>
          <w:szCs w:val="18"/>
        </w:rPr>
      </w:pPr>
      <w:r w:rsidRPr="00145D01">
        <w:rPr>
          <w:rFonts w:ascii="Arial" w:hAnsi="Arial" w:cs="Arial"/>
          <w:b/>
          <w:bCs/>
          <w:i/>
          <w:iCs/>
          <w:sz w:val="18"/>
          <w:szCs w:val="18"/>
        </w:rPr>
        <w:t>Dokument należy wypełnić i podpisać kwalifikowanym podpisem elektronicznym. lub profilem zaufanym lub podpisem osobistym.</w:t>
      </w:r>
    </w:p>
    <w:p w14:paraId="4163E490" w14:textId="77777777" w:rsidR="00AD3B3D" w:rsidRPr="00145D01" w:rsidRDefault="00AD3B3D" w:rsidP="00AD3B3D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442D19" w14:textId="77777777" w:rsidR="00AD3B3D" w:rsidRPr="00145D01" w:rsidRDefault="00AD3B3D" w:rsidP="00AD3B3D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  <w:r w:rsidRPr="00145D01">
        <w:rPr>
          <w:rFonts w:ascii="Arial" w:hAnsi="Arial" w:cs="Arial"/>
          <w:b/>
          <w:sz w:val="24"/>
          <w:szCs w:val="24"/>
        </w:rPr>
        <w:lastRenderedPageBreak/>
        <w:t>Załącznik nr 5 do SWZ</w:t>
      </w:r>
    </w:p>
    <w:p w14:paraId="4282E82E" w14:textId="77777777" w:rsidR="00AD3B3D" w:rsidRPr="00145D01" w:rsidRDefault="00AD3B3D" w:rsidP="00AD3B3D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AD3B3D" w:rsidRPr="00145D01" w14:paraId="5691F562" w14:textId="77777777" w:rsidTr="00AD3B3D">
        <w:tc>
          <w:tcPr>
            <w:tcW w:w="9747" w:type="dxa"/>
            <w:shd w:val="clear" w:color="auto" w:fill="17365D"/>
          </w:tcPr>
          <w:p w14:paraId="33120D38" w14:textId="77777777" w:rsidR="00AD3B3D" w:rsidRPr="00145D01" w:rsidRDefault="00AD3B3D" w:rsidP="00AD3B3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>Propozycja treści zobowiązania podmiotu trzeciego</w:t>
            </w: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 – </w:t>
            </w:r>
            <w:r w:rsidRPr="00145D01">
              <w:rPr>
                <w:rFonts w:ascii="Arial" w:hAnsi="Arial" w:cs="Arial"/>
                <w:b/>
                <w:i/>
                <w:sz w:val="32"/>
                <w:szCs w:val="32"/>
              </w:rPr>
              <w:t>jeżeli dotyczy</w:t>
            </w:r>
          </w:p>
        </w:tc>
      </w:tr>
    </w:tbl>
    <w:p w14:paraId="387F9ADA" w14:textId="77777777" w:rsidR="00AD3B3D" w:rsidRPr="00145D01" w:rsidRDefault="00AD3B3D" w:rsidP="00AD3B3D">
      <w:pPr>
        <w:shd w:val="clear" w:color="auto" w:fill="FFFFFF"/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p w14:paraId="12646667" w14:textId="77777777" w:rsidR="00AD3B3D" w:rsidRPr="00145D01" w:rsidRDefault="00AD3B3D" w:rsidP="00AD3B3D">
      <w:pPr>
        <w:pStyle w:val="P251"/>
        <w:jc w:val="both"/>
        <w:rPr>
          <w:rFonts w:ascii="Arial" w:hAnsi="Arial" w:cs="Arial"/>
          <w:color w:val="auto"/>
          <w:szCs w:val="24"/>
          <w:lang w:val="pl-PL"/>
        </w:rPr>
      </w:pPr>
      <w:r w:rsidRPr="00145D01">
        <w:rPr>
          <w:rFonts w:ascii="Arial" w:hAnsi="Arial" w:cs="Arial"/>
          <w:color w:val="auto"/>
          <w:szCs w:val="24"/>
          <w:lang w:val="pl-PL"/>
        </w:rPr>
        <w:t>Działając w imieniu podmiotu trzeciego (podać</w:t>
      </w:r>
      <w:r w:rsidRPr="00145D01">
        <w:rPr>
          <w:rFonts w:ascii="Arial" w:hAnsi="Arial" w:cs="Arial"/>
          <w:i/>
          <w:color w:val="auto"/>
          <w:szCs w:val="24"/>
          <w:lang w:val="pl-PL"/>
        </w:rPr>
        <w:t xml:space="preserve"> pełną nazwę/firmę, adres, a także w zależności od podmiotu: NIP/PESEL, KRS/CEiDG</w:t>
      </w:r>
      <w:r w:rsidRPr="00145D01">
        <w:rPr>
          <w:rFonts w:ascii="Arial" w:hAnsi="Arial" w:cs="Arial"/>
          <w:color w:val="auto"/>
          <w:szCs w:val="24"/>
          <w:lang w:val="pl-PL"/>
        </w:rPr>
        <w:t xml:space="preserve"> podmiotu)</w:t>
      </w:r>
    </w:p>
    <w:p w14:paraId="30B942A7" w14:textId="77777777" w:rsidR="00AD3B3D" w:rsidRPr="00145D01" w:rsidRDefault="00AD3B3D" w:rsidP="00AD3B3D">
      <w:pPr>
        <w:pStyle w:val="P251"/>
        <w:jc w:val="both"/>
        <w:rPr>
          <w:rFonts w:ascii="Arial" w:hAnsi="Arial" w:cs="Arial"/>
          <w:b/>
          <w:color w:val="auto"/>
          <w:szCs w:val="24"/>
          <w:lang w:val="pl-PL"/>
        </w:rPr>
      </w:pPr>
    </w:p>
    <w:p w14:paraId="4E3ED436" w14:textId="77777777" w:rsidR="00AD3B3D" w:rsidRPr="00145D01" w:rsidRDefault="00AD3B3D" w:rsidP="00AD3B3D">
      <w:pPr>
        <w:jc w:val="both"/>
        <w:rPr>
          <w:rFonts w:ascii="Arial" w:eastAsia="Arial Unicode MS" w:hAnsi="Arial" w:cs="Arial"/>
          <w:sz w:val="24"/>
          <w:szCs w:val="24"/>
        </w:rPr>
      </w:pPr>
      <w:r w:rsidRPr="00145D01">
        <w:rPr>
          <w:rFonts w:ascii="Arial" w:eastAsia="Arial Unicode MS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B6009C3" w14:textId="77777777" w:rsidR="00AD3B3D" w:rsidRPr="00145D01" w:rsidRDefault="00AD3B3D" w:rsidP="00AD3B3D">
      <w:pPr>
        <w:jc w:val="both"/>
        <w:rPr>
          <w:rFonts w:ascii="Arial" w:eastAsia="Arial Unicode MS" w:hAnsi="Arial" w:cs="Arial"/>
          <w:sz w:val="24"/>
          <w:szCs w:val="24"/>
        </w:rPr>
      </w:pPr>
      <w:r w:rsidRPr="00145D01">
        <w:rPr>
          <w:rFonts w:ascii="Arial" w:eastAsia="Arial Unicode MS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E635822" w14:textId="77777777" w:rsidR="00AD3B3D" w:rsidRPr="00145D01" w:rsidRDefault="00AD3B3D" w:rsidP="00AD3B3D">
      <w:pPr>
        <w:spacing w:after="60"/>
        <w:jc w:val="both"/>
        <w:rPr>
          <w:rFonts w:ascii="Arial" w:eastAsia="Arial Unicode MS" w:hAnsi="Arial" w:cs="Arial"/>
          <w:sz w:val="24"/>
          <w:szCs w:val="24"/>
        </w:rPr>
      </w:pPr>
    </w:p>
    <w:p w14:paraId="1438BF1C" w14:textId="77777777" w:rsidR="00AD3B3D" w:rsidRPr="00145D01" w:rsidRDefault="00AD3B3D" w:rsidP="00AD3B3D">
      <w:pPr>
        <w:spacing w:after="60"/>
        <w:jc w:val="both"/>
        <w:rPr>
          <w:rFonts w:ascii="Arial" w:hAnsi="Arial" w:cs="Arial"/>
          <w:bCs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>składam niniejsze zobowiązanie:</w:t>
      </w:r>
    </w:p>
    <w:p w14:paraId="600855D5" w14:textId="77777777" w:rsidR="00AD3B3D" w:rsidRPr="00145D01" w:rsidRDefault="00AD3B3D" w:rsidP="00AD3B3D">
      <w:pPr>
        <w:spacing w:after="120"/>
        <w:jc w:val="both"/>
        <w:rPr>
          <w:rFonts w:ascii="Arial" w:hAnsi="Arial" w:cs="Arial"/>
          <w:b/>
          <w:i/>
          <w:sz w:val="24"/>
          <w:szCs w:val="24"/>
        </w:rPr>
      </w:pPr>
    </w:p>
    <w:p w14:paraId="3AD1C337" w14:textId="77777777" w:rsidR="00AD3B3D" w:rsidRPr="00145D01" w:rsidRDefault="00AD3B3D" w:rsidP="00AD3B3D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45D01">
        <w:rPr>
          <w:rFonts w:ascii="Arial" w:hAnsi="Arial" w:cs="Arial"/>
          <w:i/>
          <w:sz w:val="24"/>
          <w:szCs w:val="24"/>
        </w:rPr>
        <w:t>UWAGA!</w:t>
      </w:r>
    </w:p>
    <w:p w14:paraId="1C3AF1F8" w14:textId="77777777" w:rsidR="00AD3B3D" w:rsidRPr="00145D01" w:rsidRDefault="00AD3B3D" w:rsidP="00AD3B3D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145D01">
        <w:rPr>
          <w:rFonts w:ascii="Arial" w:hAnsi="Arial" w:cs="Arial"/>
          <w:i/>
          <w:sz w:val="24"/>
          <w:szCs w:val="24"/>
        </w:rPr>
        <w:t>Zamiast niniejszego Formularza można przedstawić inne dokumenty, w szczególności:</w:t>
      </w:r>
    </w:p>
    <w:p w14:paraId="1C617A88" w14:textId="77777777" w:rsidR="00AD3B3D" w:rsidRPr="00145D01" w:rsidRDefault="00AD3B3D" w:rsidP="00B1726D">
      <w:pPr>
        <w:numPr>
          <w:ilvl w:val="0"/>
          <w:numId w:val="71"/>
        </w:numPr>
        <w:spacing w:after="12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145D01">
        <w:rPr>
          <w:rFonts w:ascii="Arial" w:hAnsi="Arial" w:cs="Arial"/>
          <w:i/>
          <w:sz w:val="24"/>
          <w:szCs w:val="24"/>
        </w:rPr>
        <w:t>zobowiązanie podmiotu, o którym mowa w art. 118 ust 3 ustawy PZP sporządzone w oparciu o własny wzór</w:t>
      </w:r>
    </w:p>
    <w:p w14:paraId="62A6792A" w14:textId="77777777" w:rsidR="00AD3B3D" w:rsidRPr="00145D01" w:rsidRDefault="00AD3B3D" w:rsidP="00B1726D">
      <w:pPr>
        <w:numPr>
          <w:ilvl w:val="0"/>
          <w:numId w:val="71"/>
        </w:numPr>
        <w:spacing w:after="120" w:line="240" w:lineRule="auto"/>
        <w:ind w:left="426" w:hanging="426"/>
        <w:jc w:val="both"/>
        <w:rPr>
          <w:rFonts w:ascii="Arial" w:hAnsi="Arial" w:cs="Arial"/>
          <w:i/>
          <w:sz w:val="24"/>
          <w:szCs w:val="24"/>
        </w:rPr>
      </w:pPr>
      <w:r w:rsidRPr="00145D01">
        <w:rPr>
          <w:rFonts w:ascii="Arial" w:hAnsi="Arial" w:cs="Arial"/>
          <w:i/>
          <w:sz w:val="24"/>
          <w:szCs w:val="24"/>
        </w:rPr>
        <w:t>inne dokumenty stanowiące dowód, że Wykonawca realizując zamówienie będzie dysponował niezbędnymi zasobami podmiotów w stopniu umożliwiającym należyte wykonanie zamówienia publicznego oraz stosunek łączący Wykonawcę z tymi podmiotami będzie gwarantował rzeczywisty dostęp do ich zasobów, określające w szczególności:</w:t>
      </w:r>
    </w:p>
    <w:p w14:paraId="27831E38" w14:textId="77777777" w:rsidR="00AD3B3D" w:rsidRPr="00145D01" w:rsidRDefault="00AD3B3D" w:rsidP="00B1726D">
      <w:pPr>
        <w:numPr>
          <w:ilvl w:val="0"/>
          <w:numId w:val="72"/>
        </w:numPr>
        <w:tabs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145D01">
        <w:rPr>
          <w:rFonts w:ascii="Arial" w:hAnsi="Arial" w:cs="Arial"/>
          <w:i/>
          <w:iCs/>
          <w:sz w:val="24"/>
          <w:szCs w:val="24"/>
        </w:rPr>
        <w:t>zakres dostępnych Wykonawcy zasobów innego podmiotu,</w:t>
      </w:r>
    </w:p>
    <w:p w14:paraId="6C2B1BA3" w14:textId="77777777" w:rsidR="00AD3B3D" w:rsidRPr="00145D01" w:rsidRDefault="00AD3B3D" w:rsidP="00B1726D">
      <w:pPr>
        <w:numPr>
          <w:ilvl w:val="0"/>
          <w:numId w:val="72"/>
        </w:numPr>
        <w:tabs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145D01">
        <w:rPr>
          <w:rFonts w:ascii="Arial" w:hAnsi="Arial" w:cs="Arial"/>
          <w:i/>
          <w:iCs/>
          <w:sz w:val="24"/>
          <w:szCs w:val="24"/>
        </w:rPr>
        <w:t xml:space="preserve">sposób wykorzystania zasobów innego podmiotu, przez Wykonawcę, przy wykonywaniu zamówienia publicznego, </w:t>
      </w:r>
    </w:p>
    <w:p w14:paraId="4CD03F7D" w14:textId="77777777" w:rsidR="00AD3B3D" w:rsidRPr="00145D01" w:rsidRDefault="00AD3B3D" w:rsidP="00B1726D">
      <w:pPr>
        <w:numPr>
          <w:ilvl w:val="0"/>
          <w:numId w:val="72"/>
        </w:numPr>
        <w:tabs>
          <w:tab w:val="left" w:pos="851"/>
        </w:tabs>
        <w:spacing w:after="120" w:line="240" w:lineRule="auto"/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145D01">
        <w:rPr>
          <w:rFonts w:ascii="Arial" w:hAnsi="Arial" w:cs="Arial"/>
          <w:i/>
          <w:iCs/>
          <w:sz w:val="24"/>
          <w:szCs w:val="24"/>
        </w:rPr>
        <w:t>zakres i okres udziału innego podmiotu przy wykonywaniu zamówienia publicznego,</w:t>
      </w:r>
    </w:p>
    <w:p w14:paraId="6C20813D" w14:textId="77777777" w:rsidR="00AD3B3D" w:rsidRPr="00145D01" w:rsidRDefault="00AD3B3D" w:rsidP="00AD3B3D">
      <w:pPr>
        <w:tabs>
          <w:tab w:val="left" w:pos="9214"/>
        </w:tabs>
        <w:spacing w:after="120"/>
        <w:jc w:val="both"/>
        <w:rPr>
          <w:rFonts w:ascii="Arial" w:hAnsi="Arial" w:cs="Arial"/>
          <w:i/>
          <w:iCs/>
          <w:sz w:val="24"/>
          <w:szCs w:val="24"/>
        </w:rPr>
      </w:pPr>
    </w:p>
    <w:p w14:paraId="360AF167" w14:textId="77777777" w:rsidR="00AD3B3D" w:rsidRPr="00145D01" w:rsidRDefault="00AD3B3D" w:rsidP="00AD3B3D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Ja:</w:t>
      </w:r>
    </w:p>
    <w:p w14:paraId="5CDBDA27" w14:textId="77777777" w:rsidR="00AD3B3D" w:rsidRPr="00145D01" w:rsidRDefault="00AD3B3D" w:rsidP="00AD3B3D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94CECEC" w14:textId="77777777" w:rsidR="00AD3B3D" w:rsidRPr="00145D01" w:rsidRDefault="00AD3B3D" w:rsidP="00AD3B3D">
      <w:pPr>
        <w:tabs>
          <w:tab w:val="left" w:pos="9214"/>
        </w:tabs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145D01">
        <w:rPr>
          <w:rFonts w:ascii="Arial" w:hAnsi="Arial" w:cs="Arial"/>
          <w:i/>
          <w:sz w:val="18"/>
          <w:szCs w:val="18"/>
        </w:rPr>
        <w:t>(imię i nazwisko osoby upoważnionej do reprezentowania Podmiotu, stanowisko (właściciel, prezes zarządu, członek zarządu, prokurent, upełnomocniony reprezentant itp.))</w:t>
      </w:r>
    </w:p>
    <w:p w14:paraId="172A0303" w14:textId="77777777" w:rsidR="00AD3B3D" w:rsidRPr="00145D01" w:rsidRDefault="00AD3B3D" w:rsidP="00AD3B3D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działając w imieniu i na rzecz:</w:t>
      </w:r>
    </w:p>
    <w:p w14:paraId="41C24582" w14:textId="77777777" w:rsidR="00AD3B3D" w:rsidRPr="00145D01" w:rsidRDefault="00AD3B3D" w:rsidP="00AD3B3D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54F167A3" w14:textId="77777777" w:rsidR="00AD3B3D" w:rsidRPr="00145D01" w:rsidRDefault="00AD3B3D" w:rsidP="00AD3B3D">
      <w:pPr>
        <w:tabs>
          <w:tab w:val="left" w:pos="9214"/>
        </w:tabs>
        <w:spacing w:after="120"/>
        <w:rPr>
          <w:rFonts w:ascii="Arial" w:hAnsi="Arial" w:cs="Arial"/>
          <w:i/>
          <w:sz w:val="18"/>
          <w:szCs w:val="18"/>
        </w:rPr>
      </w:pPr>
      <w:r w:rsidRPr="00145D01">
        <w:rPr>
          <w:rFonts w:ascii="Arial" w:hAnsi="Arial" w:cs="Arial"/>
          <w:i/>
          <w:sz w:val="18"/>
          <w:szCs w:val="18"/>
        </w:rPr>
        <w:t>(nazwa Podmiotu)</w:t>
      </w:r>
    </w:p>
    <w:p w14:paraId="4C21C922" w14:textId="77777777" w:rsidR="00AD3B3D" w:rsidRPr="00145D01" w:rsidRDefault="00AD3B3D" w:rsidP="00AD3B3D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zobowiązuję się do oddania nw. zasobów:</w:t>
      </w:r>
    </w:p>
    <w:p w14:paraId="472DECED" w14:textId="77777777" w:rsidR="00AD3B3D" w:rsidRPr="00145D01" w:rsidRDefault="00AD3B3D" w:rsidP="00AD3B3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7E71631" w14:textId="77777777" w:rsidR="00AD3B3D" w:rsidRPr="00145D01" w:rsidRDefault="00AD3B3D" w:rsidP="00AD3B3D">
      <w:pPr>
        <w:spacing w:after="120"/>
        <w:rPr>
          <w:rFonts w:ascii="Arial" w:hAnsi="Arial" w:cs="Arial"/>
          <w:i/>
          <w:sz w:val="18"/>
          <w:szCs w:val="18"/>
        </w:rPr>
      </w:pPr>
      <w:r w:rsidRPr="00145D01">
        <w:rPr>
          <w:rFonts w:ascii="Arial" w:hAnsi="Arial" w:cs="Arial"/>
          <w:i/>
          <w:sz w:val="18"/>
          <w:szCs w:val="18"/>
        </w:rPr>
        <w:lastRenderedPageBreak/>
        <w:t>(określenie zasobu – osoby zdolne do wykonania zamówienia)</w:t>
      </w:r>
    </w:p>
    <w:p w14:paraId="074B2454" w14:textId="77777777" w:rsidR="00AD3B3D" w:rsidRPr="00145D01" w:rsidRDefault="00AD3B3D" w:rsidP="00AD3B3D">
      <w:pPr>
        <w:tabs>
          <w:tab w:val="left" w:pos="9214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do dyspozycji Wykonawcy:</w:t>
      </w:r>
    </w:p>
    <w:p w14:paraId="68BD6BC7" w14:textId="77777777" w:rsidR="00AD3B3D" w:rsidRPr="00145D01" w:rsidRDefault="00AD3B3D" w:rsidP="00AD3B3D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5DC9326" w14:textId="77777777" w:rsidR="00AD3B3D" w:rsidRPr="00145D01" w:rsidRDefault="00AD3B3D" w:rsidP="00AD3B3D">
      <w:pPr>
        <w:spacing w:after="120"/>
        <w:rPr>
          <w:rFonts w:ascii="Arial" w:hAnsi="Arial" w:cs="Arial"/>
          <w:i/>
          <w:sz w:val="18"/>
          <w:szCs w:val="18"/>
        </w:rPr>
      </w:pPr>
      <w:r w:rsidRPr="00145D01">
        <w:rPr>
          <w:rFonts w:ascii="Arial" w:hAnsi="Arial" w:cs="Arial"/>
          <w:i/>
          <w:sz w:val="18"/>
          <w:szCs w:val="18"/>
        </w:rPr>
        <w:t>(nazwa Wykonawcy)</w:t>
      </w:r>
    </w:p>
    <w:p w14:paraId="3A05FB30" w14:textId="77777777" w:rsidR="00AD3B3D" w:rsidRPr="00145D01" w:rsidRDefault="00AD3B3D" w:rsidP="00AD3B3D">
      <w:pPr>
        <w:spacing w:after="120"/>
        <w:rPr>
          <w:rFonts w:ascii="Arial" w:hAnsi="Arial" w:cs="Arial"/>
          <w:sz w:val="24"/>
          <w:szCs w:val="24"/>
        </w:rPr>
      </w:pPr>
    </w:p>
    <w:p w14:paraId="128226E0" w14:textId="77777777" w:rsidR="00AD3B3D" w:rsidRPr="00145D01" w:rsidRDefault="00AD3B3D" w:rsidP="00AD3B3D">
      <w:pPr>
        <w:shd w:val="clear" w:color="auto" w:fill="FFFFFF"/>
        <w:suppressAutoHyphens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 potrzeby realizacji zamówienia pod nazwą</w:t>
      </w:r>
      <w:r w:rsidRPr="00145D01">
        <w:rPr>
          <w:rFonts w:ascii="Arial" w:hAnsi="Arial" w:cs="Arial"/>
          <w:b/>
          <w:sz w:val="24"/>
          <w:szCs w:val="24"/>
        </w:rPr>
        <w:t>: …………………….</w:t>
      </w:r>
    </w:p>
    <w:p w14:paraId="261A08F6" w14:textId="77777777" w:rsidR="00AD3B3D" w:rsidRPr="00145D01" w:rsidRDefault="00AD3B3D" w:rsidP="00AD3B3D">
      <w:pPr>
        <w:shd w:val="clear" w:color="auto" w:fill="FFFFFF"/>
        <w:suppressAutoHyphens/>
        <w:jc w:val="both"/>
        <w:rPr>
          <w:rFonts w:ascii="Arial" w:hAnsi="Arial" w:cs="Arial"/>
          <w:sz w:val="24"/>
          <w:szCs w:val="24"/>
        </w:rPr>
      </w:pPr>
    </w:p>
    <w:p w14:paraId="4FD697F0" w14:textId="77777777" w:rsidR="00AD3B3D" w:rsidRPr="00145D01" w:rsidRDefault="00AD3B3D" w:rsidP="00AD3B3D">
      <w:pPr>
        <w:spacing w:after="120"/>
        <w:ind w:right="283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iż:</w:t>
      </w:r>
    </w:p>
    <w:p w14:paraId="768FB278" w14:textId="77777777" w:rsidR="00AD3B3D" w:rsidRPr="00145D01" w:rsidRDefault="00AD3B3D" w:rsidP="00B1726D">
      <w:pPr>
        <w:numPr>
          <w:ilvl w:val="0"/>
          <w:numId w:val="73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udostępniam Wykonawcy ww. zasoby, w następującym zakresie:</w:t>
      </w:r>
    </w:p>
    <w:p w14:paraId="01BE8F19" w14:textId="77777777" w:rsidR="00AD3B3D" w:rsidRPr="00145D01" w:rsidRDefault="00AD3B3D" w:rsidP="00AD3B3D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06845BF9" w14:textId="77777777" w:rsidR="00AD3B3D" w:rsidRPr="00145D01" w:rsidRDefault="00AD3B3D" w:rsidP="00AD3B3D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1EC9012E" w14:textId="77777777" w:rsidR="00AD3B3D" w:rsidRPr="00145D01" w:rsidRDefault="00AD3B3D" w:rsidP="00B1726D">
      <w:pPr>
        <w:numPr>
          <w:ilvl w:val="0"/>
          <w:numId w:val="73"/>
        </w:numPr>
        <w:spacing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sposób wykorzystania udostępnionych przeze mnie zasobów będzie następujący:</w:t>
      </w:r>
    </w:p>
    <w:p w14:paraId="203F0224" w14:textId="77777777" w:rsidR="00AD3B3D" w:rsidRPr="00145D01" w:rsidRDefault="00AD3B3D" w:rsidP="00AD3B3D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C41F1C3" w14:textId="77777777" w:rsidR="00AD3B3D" w:rsidRPr="00145D01" w:rsidRDefault="00AD3B3D" w:rsidP="00AD3B3D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78E49D64" w14:textId="77777777" w:rsidR="00AD3B3D" w:rsidRPr="00145D01" w:rsidRDefault="00AD3B3D" w:rsidP="00B1726D">
      <w:pPr>
        <w:numPr>
          <w:ilvl w:val="0"/>
          <w:numId w:val="73"/>
        </w:numPr>
        <w:spacing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zakres mojego udziału przy wykonywaniu zamówienia publicznego będzie następujący:</w:t>
      </w:r>
    </w:p>
    <w:p w14:paraId="7576FBD3" w14:textId="77777777" w:rsidR="00AD3B3D" w:rsidRPr="00145D01" w:rsidRDefault="00AD3B3D" w:rsidP="00AD3B3D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70A7C4DC" w14:textId="77777777" w:rsidR="00AD3B3D" w:rsidRPr="00145D01" w:rsidRDefault="00AD3B3D" w:rsidP="00AD3B3D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6F382BD2" w14:textId="77777777" w:rsidR="00AD3B3D" w:rsidRPr="00145D01" w:rsidRDefault="00AD3B3D" w:rsidP="00B1726D">
      <w:pPr>
        <w:numPr>
          <w:ilvl w:val="0"/>
          <w:numId w:val="73"/>
        </w:numPr>
        <w:spacing w:after="12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okres mojego udziału przy wykonywaniu zamówienia publicznego będzie następujący:</w:t>
      </w:r>
    </w:p>
    <w:p w14:paraId="58F619E3" w14:textId="77777777" w:rsidR="00AD3B3D" w:rsidRPr="00145D01" w:rsidRDefault="00AD3B3D" w:rsidP="00AD3B3D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</w:t>
      </w:r>
    </w:p>
    <w:p w14:paraId="744C0A61" w14:textId="77777777" w:rsidR="00AD3B3D" w:rsidRPr="00145D01" w:rsidRDefault="00AD3B3D" w:rsidP="00AD3B3D">
      <w:pPr>
        <w:spacing w:after="120"/>
        <w:ind w:left="720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437212D" w14:textId="77777777" w:rsidR="00AD3B3D" w:rsidRPr="00145D01" w:rsidRDefault="00AD3B3D" w:rsidP="00AD3B3D">
      <w:pPr>
        <w:tabs>
          <w:tab w:val="left" w:pos="4164"/>
        </w:tabs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2009196" w14:textId="77777777" w:rsidR="00AD3B3D" w:rsidRPr="00145D01" w:rsidRDefault="00AD3B3D" w:rsidP="00AD3B3D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  <w:r w:rsidRPr="00145D01">
        <w:rPr>
          <w:rFonts w:ascii="Segoe UI" w:hAnsi="Segoe UI" w:cs="Segoe UI"/>
          <w:b/>
          <w:bCs/>
          <w:i/>
          <w:iCs/>
          <w:sz w:val="18"/>
          <w:szCs w:val="18"/>
        </w:rPr>
        <w:t>Zamawiający zaleca zapisanie dokumentu w formacie PDF.</w:t>
      </w:r>
    </w:p>
    <w:p w14:paraId="1ADE2A52" w14:textId="77777777" w:rsidR="00AD3B3D" w:rsidRPr="00145D01" w:rsidRDefault="00AD3B3D" w:rsidP="00AD3B3D">
      <w:pPr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580A44F5" w14:textId="77777777" w:rsidR="00AD3B3D" w:rsidRPr="00145D01" w:rsidRDefault="00AD3B3D" w:rsidP="00AD3B3D">
      <w:pPr>
        <w:rPr>
          <w:rFonts w:ascii="Segoe UI" w:hAnsi="Segoe UI" w:cs="Segoe UI"/>
          <w:sz w:val="18"/>
          <w:szCs w:val="18"/>
        </w:rPr>
      </w:pPr>
      <w:r w:rsidRPr="00145D01">
        <w:rPr>
          <w:rFonts w:ascii="Segoe UI" w:hAnsi="Segoe UI" w:cs="Segoe UI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14:paraId="1D045B8C" w14:textId="77777777" w:rsidR="00AD3B3D" w:rsidRPr="00145D01" w:rsidRDefault="00AD3B3D" w:rsidP="00AD3B3D">
      <w:pPr>
        <w:rPr>
          <w:rFonts w:ascii="Segoe UI" w:hAnsi="Segoe UI" w:cs="Segoe UI"/>
          <w:sz w:val="18"/>
          <w:szCs w:val="18"/>
        </w:rPr>
      </w:pPr>
    </w:p>
    <w:p w14:paraId="4B38DCF4" w14:textId="77777777" w:rsidR="00AD3B3D" w:rsidRPr="00145D01" w:rsidRDefault="00AD3B3D" w:rsidP="00AD3B3D">
      <w:pPr>
        <w:spacing w:before="120" w:after="0" w:line="240" w:lineRule="auto"/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14:paraId="5F816756" w14:textId="77777777" w:rsidR="00AD3B3D" w:rsidRPr="00145D01" w:rsidRDefault="00AD3B3D" w:rsidP="00AD3B3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>Załącznik nr 6 do SWZ</w:t>
      </w:r>
    </w:p>
    <w:p w14:paraId="27E253D9" w14:textId="3EC60180" w:rsidR="00AD3B3D" w:rsidRPr="00145D01" w:rsidRDefault="00AD3B3D" w:rsidP="00AD3B3D">
      <w:pPr>
        <w:spacing w:before="120"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176"/>
      </w:tblGrid>
      <w:tr w:rsidR="00AD3B3D" w:rsidRPr="00145D01" w14:paraId="0AF4C725" w14:textId="77777777" w:rsidTr="00AD3B3D">
        <w:tc>
          <w:tcPr>
            <w:tcW w:w="9212" w:type="dxa"/>
            <w:shd w:val="clear" w:color="auto" w:fill="17365D"/>
          </w:tcPr>
          <w:p w14:paraId="30B781A1" w14:textId="77777777" w:rsidR="00AD3B3D" w:rsidRPr="00145D01" w:rsidRDefault="00AD3B3D" w:rsidP="00AD3B3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Wykaz wykonanych lub wykonywanych usług </w:t>
            </w:r>
          </w:p>
        </w:tc>
      </w:tr>
    </w:tbl>
    <w:p w14:paraId="734D4971" w14:textId="48FA63E2" w:rsidR="00AD3B3D" w:rsidRPr="00145D01" w:rsidRDefault="00AD3B3D" w:rsidP="00AD3B3D">
      <w:pPr>
        <w:spacing w:before="120" w:after="0" w:line="240" w:lineRule="auto"/>
        <w:ind w:right="317"/>
        <w:jc w:val="both"/>
        <w:rPr>
          <w:rFonts w:ascii="Arial" w:hAnsi="Arial" w:cs="Arial"/>
          <w:bCs/>
          <w:sz w:val="24"/>
          <w:szCs w:val="24"/>
        </w:rPr>
      </w:pPr>
    </w:p>
    <w:p w14:paraId="77076484" w14:textId="401DC912" w:rsidR="00AD3B3D" w:rsidRPr="00145D01" w:rsidRDefault="00AD3B3D" w:rsidP="00AD3B3D">
      <w:pPr>
        <w:spacing w:before="120" w:after="0" w:line="240" w:lineRule="auto"/>
        <w:ind w:right="317"/>
        <w:jc w:val="both"/>
        <w:rPr>
          <w:rFonts w:ascii="Arial" w:hAnsi="Arial" w:cs="Arial"/>
          <w:b/>
          <w:sz w:val="28"/>
          <w:szCs w:val="28"/>
          <w:lang w:eastAsia="pl-PL"/>
        </w:rPr>
      </w:pPr>
      <w:r w:rsidRPr="00145D01">
        <w:rPr>
          <w:rFonts w:ascii="Arial" w:hAnsi="Arial" w:cs="Arial"/>
          <w:bCs/>
          <w:sz w:val="24"/>
          <w:szCs w:val="24"/>
        </w:rPr>
        <w:t>Przystępując do postępowania</w:t>
      </w:r>
      <w:r w:rsidRPr="00145D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AD3B3D">
        <w:rPr>
          <w:rFonts w:ascii="Arial" w:hAnsi="Arial" w:cs="Arial"/>
          <w:bCs/>
          <w:sz w:val="24"/>
          <w:szCs w:val="24"/>
        </w:rPr>
        <w:t>na:</w:t>
      </w:r>
      <w:r w:rsidRPr="00145D0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</w:t>
      </w:r>
      <w:r w:rsidRPr="00AD3B3D">
        <w:rPr>
          <w:rFonts w:ascii="Arial" w:hAnsi="Arial" w:cs="Arial"/>
          <w:b/>
          <w:sz w:val="24"/>
          <w:szCs w:val="24"/>
        </w:rPr>
        <w:t>Wykonanie serwisu internetowego opartego na systemie CMS</w:t>
      </w:r>
      <w:r>
        <w:rPr>
          <w:rFonts w:ascii="Arial" w:hAnsi="Arial" w:cs="Arial"/>
          <w:b/>
          <w:sz w:val="24"/>
          <w:szCs w:val="24"/>
        </w:rPr>
        <w:t>”</w:t>
      </w:r>
      <w:r w:rsidRPr="00145D01">
        <w:rPr>
          <w:rFonts w:ascii="Arial" w:hAnsi="Arial" w:cs="Arial"/>
          <w:b/>
          <w:sz w:val="24"/>
          <w:szCs w:val="24"/>
        </w:rPr>
        <w:t xml:space="preserve">, nr sprawy: </w:t>
      </w:r>
      <w:r>
        <w:rPr>
          <w:rFonts w:ascii="Arial" w:hAnsi="Arial" w:cs="Arial"/>
          <w:b/>
          <w:sz w:val="24"/>
          <w:szCs w:val="24"/>
        </w:rPr>
        <w:t>TA</w:t>
      </w:r>
      <w:r w:rsidRPr="00145D01">
        <w:rPr>
          <w:rFonts w:ascii="Arial" w:hAnsi="Arial" w:cs="Arial"/>
          <w:b/>
          <w:sz w:val="24"/>
          <w:szCs w:val="24"/>
        </w:rPr>
        <w:t>/ZP-</w:t>
      </w:r>
      <w:r>
        <w:rPr>
          <w:rFonts w:ascii="Arial" w:hAnsi="Arial" w:cs="Arial"/>
          <w:b/>
          <w:sz w:val="24"/>
          <w:szCs w:val="24"/>
        </w:rPr>
        <w:t>9</w:t>
      </w:r>
      <w:r w:rsidRPr="00145D01">
        <w:rPr>
          <w:rFonts w:ascii="Arial" w:hAnsi="Arial" w:cs="Arial"/>
          <w:b/>
          <w:sz w:val="24"/>
          <w:szCs w:val="24"/>
        </w:rPr>
        <w:t>/2021,</w:t>
      </w:r>
    </w:p>
    <w:p w14:paraId="71A80E84" w14:textId="77777777" w:rsidR="00AD3B3D" w:rsidRPr="00145D01" w:rsidRDefault="00AD3B3D" w:rsidP="00AD3B3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działając w imieniu Wykonawcy: …………………………………………………………..</w:t>
      </w:r>
    </w:p>
    <w:p w14:paraId="5741D3D0" w14:textId="77777777" w:rsidR="00AD3B3D" w:rsidRPr="00145D01" w:rsidRDefault="00AD3B3D" w:rsidP="00AD3B3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1367C821" w14:textId="6D923A7A" w:rsidR="00AD3B3D" w:rsidRPr="00DD3B7F" w:rsidRDefault="00AD3B3D" w:rsidP="00AD3B3D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D3B7F">
        <w:rPr>
          <w:rFonts w:ascii="Arial" w:hAnsi="Arial" w:cs="Arial"/>
          <w:bCs/>
          <w:sz w:val="24"/>
          <w:szCs w:val="24"/>
        </w:rPr>
        <w:t xml:space="preserve">oświadczam, że na potwierdzenie spełnienia warunku udziału w postępowaniu, przedstawiam poniższy wykaz wykonanych lub wykonywanych usług związanych z </w:t>
      </w:r>
      <w:r w:rsidR="00DD3B7F" w:rsidRPr="00DD3B7F">
        <w:rPr>
          <w:rFonts w:ascii="Arial" w:hAnsi="Arial" w:cs="Arial"/>
          <w:bCs/>
          <w:sz w:val="24"/>
          <w:szCs w:val="24"/>
        </w:rPr>
        <w:t xml:space="preserve">wykonaniem serwisu internetowego opartego na systemie CMS, </w:t>
      </w:r>
      <w:r w:rsidRPr="00DD3B7F">
        <w:rPr>
          <w:rFonts w:ascii="Arial" w:hAnsi="Arial" w:cs="Arial"/>
          <w:bCs/>
          <w:sz w:val="24"/>
          <w:szCs w:val="24"/>
        </w:rPr>
        <w:t>obejmujący:</w:t>
      </w:r>
    </w:p>
    <w:p w14:paraId="0F754D3E" w14:textId="77777777" w:rsidR="00AD3B3D" w:rsidRPr="00145D01" w:rsidRDefault="00AD3B3D" w:rsidP="00AD3B3D">
      <w:pPr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024"/>
        <w:gridCol w:w="3827"/>
        <w:gridCol w:w="1363"/>
        <w:gridCol w:w="1439"/>
      </w:tblGrid>
      <w:tr w:rsidR="00AD3B3D" w:rsidRPr="00145D01" w14:paraId="1ECD087B" w14:textId="77777777" w:rsidTr="00AD3B3D">
        <w:trPr>
          <w:trHeight w:val="403"/>
        </w:trPr>
        <w:tc>
          <w:tcPr>
            <w:tcW w:w="523" w:type="dxa"/>
            <w:vMerge w:val="restart"/>
            <w:shd w:val="clear" w:color="auto" w:fill="auto"/>
          </w:tcPr>
          <w:p w14:paraId="2221004B" w14:textId="77777777" w:rsidR="00AD3B3D" w:rsidRPr="00145D01" w:rsidRDefault="00AD3B3D" w:rsidP="00AD3B3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Lp.</w:t>
            </w:r>
          </w:p>
        </w:tc>
        <w:tc>
          <w:tcPr>
            <w:tcW w:w="2024" w:type="dxa"/>
            <w:vMerge w:val="restart"/>
            <w:shd w:val="clear" w:color="auto" w:fill="auto"/>
          </w:tcPr>
          <w:p w14:paraId="6714FCA2" w14:textId="77777777" w:rsidR="00AD3B3D" w:rsidRPr="00145D01" w:rsidRDefault="00AD3B3D" w:rsidP="00AD3B3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Podmiot na rzecz którego zostały wykonane usługi</w:t>
            </w:r>
          </w:p>
        </w:tc>
        <w:tc>
          <w:tcPr>
            <w:tcW w:w="3827" w:type="dxa"/>
            <w:vMerge w:val="restart"/>
            <w:shd w:val="clear" w:color="auto" w:fill="auto"/>
          </w:tcPr>
          <w:p w14:paraId="2E86A98C" w14:textId="77777777" w:rsidR="00DB3DF4" w:rsidRDefault="008903FC" w:rsidP="008903FC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Przedmiot i zakres zamówienia</w:t>
            </w:r>
          </w:p>
          <w:p w14:paraId="6FC0E7BE" w14:textId="444D9725" w:rsidR="00AD3B3D" w:rsidRPr="00DB3DF4" w:rsidRDefault="00DB3DF4" w:rsidP="00D84E61">
            <w:pPr>
              <w:spacing w:before="120"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E7714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3E7714">
              <w:rPr>
                <w:rFonts w:ascii="Arial" w:hAnsi="Arial" w:cs="Arial"/>
                <w:sz w:val="20"/>
                <w:szCs w:val="20"/>
              </w:rPr>
              <w:t xml:space="preserve">otwarty, dostępny publicznie serwis internetowy CMS z elementami bazy wiedzy zapewniającej zgodność ze standardem e-learningowym Scorm (kompatybilność z wersją min. 1.2) oraz zgodność z oprogramowaniem z rodziny Articulate 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56874774" w14:textId="77777777" w:rsidR="00AD3B3D" w:rsidRPr="00145D01" w:rsidRDefault="00AD3B3D" w:rsidP="00AD3B3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Czas realizacji</w:t>
            </w:r>
          </w:p>
        </w:tc>
      </w:tr>
      <w:tr w:rsidR="00AD3B3D" w:rsidRPr="00145D01" w14:paraId="058AA9DA" w14:textId="77777777" w:rsidTr="00AD3B3D">
        <w:trPr>
          <w:trHeight w:val="403"/>
        </w:trPr>
        <w:tc>
          <w:tcPr>
            <w:tcW w:w="523" w:type="dxa"/>
            <w:vMerge/>
            <w:shd w:val="clear" w:color="auto" w:fill="auto"/>
          </w:tcPr>
          <w:p w14:paraId="3ACB1A45" w14:textId="77777777" w:rsidR="00AD3B3D" w:rsidRPr="00145D01" w:rsidRDefault="00AD3B3D" w:rsidP="00AD3B3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24" w:type="dxa"/>
            <w:vMerge/>
            <w:shd w:val="clear" w:color="auto" w:fill="auto"/>
          </w:tcPr>
          <w:p w14:paraId="1CBB9CC4" w14:textId="77777777" w:rsidR="00AD3B3D" w:rsidRPr="00145D01" w:rsidRDefault="00AD3B3D" w:rsidP="00AD3B3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14:paraId="6479BA8E" w14:textId="77777777" w:rsidR="00AD3B3D" w:rsidRPr="00145D01" w:rsidRDefault="00AD3B3D" w:rsidP="00AD3B3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3" w:type="dxa"/>
            <w:shd w:val="clear" w:color="auto" w:fill="auto"/>
          </w:tcPr>
          <w:p w14:paraId="2CF6D1FF" w14:textId="77777777" w:rsidR="00AD3B3D" w:rsidRPr="00145D01" w:rsidRDefault="00AD3B3D" w:rsidP="00AD3B3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początek</w:t>
            </w:r>
          </w:p>
        </w:tc>
        <w:tc>
          <w:tcPr>
            <w:tcW w:w="1439" w:type="dxa"/>
            <w:shd w:val="clear" w:color="auto" w:fill="auto"/>
          </w:tcPr>
          <w:p w14:paraId="13E2F982" w14:textId="77777777" w:rsidR="00AD3B3D" w:rsidRPr="00145D01" w:rsidRDefault="00AD3B3D" w:rsidP="00AD3B3D">
            <w:pPr>
              <w:spacing w:before="120" w:after="0" w:line="240" w:lineRule="auto"/>
              <w:jc w:val="center"/>
              <w:rPr>
                <w:rFonts w:ascii="Arial" w:hAnsi="Arial" w:cs="Arial"/>
                <w:bCs/>
              </w:rPr>
            </w:pPr>
            <w:r w:rsidRPr="00145D01">
              <w:rPr>
                <w:rFonts w:ascii="Arial" w:hAnsi="Arial" w:cs="Arial"/>
                <w:bCs/>
              </w:rPr>
              <w:t>zakończenie</w:t>
            </w:r>
          </w:p>
        </w:tc>
      </w:tr>
      <w:tr w:rsidR="00AD3B3D" w:rsidRPr="00145D01" w14:paraId="67B413EB" w14:textId="77777777" w:rsidTr="00AD3B3D">
        <w:tc>
          <w:tcPr>
            <w:tcW w:w="523" w:type="dxa"/>
            <w:shd w:val="clear" w:color="auto" w:fill="auto"/>
          </w:tcPr>
          <w:p w14:paraId="33A2B775" w14:textId="77777777" w:rsidR="00AD3B3D" w:rsidRPr="00145D01" w:rsidRDefault="00AD3B3D" w:rsidP="00AD3B3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  <w:p w14:paraId="0464E43E" w14:textId="77777777" w:rsidR="00AD3B3D" w:rsidRPr="00145D01" w:rsidRDefault="00AD3B3D" w:rsidP="00AD3B3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  <w:p w14:paraId="2D94BEBE" w14:textId="77777777" w:rsidR="00AD3B3D" w:rsidRPr="00145D01" w:rsidRDefault="00AD3B3D" w:rsidP="00AD3B3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24" w:type="dxa"/>
            <w:shd w:val="clear" w:color="auto" w:fill="auto"/>
          </w:tcPr>
          <w:p w14:paraId="3E665CE9" w14:textId="77777777" w:rsidR="00AD3B3D" w:rsidRPr="00145D01" w:rsidRDefault="00AD3B3D" w:rsidP="00AD3B3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827" w:type="dxa"/>
            <w:shd w:val="clear" w:color="auto" w:fill="auto"/>
          </w:tcPr>
          <w:p w14:paraId="780720F8" w14:textId="77777777" w:rsidR="00AD3B3D" w:rsidRPr="00145D01" w:rsidRDefault="00AD3B3D" w:rsidP="00AD3B3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363" w:type="dxa"/>
            <w:shd w:val="clear" w:color="auto" w:fill="auto"/>
          </w:tcPr>
          <w:p w14:paraId="4488D17D" w14:textId="77777777" w:rsidR="00AD3B3D" w:rsidRPr="00145D01" w:rsidRDefault="00AD3B3D" w:rsidP="00AD3B3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439" w:type="dxa"/>
            <w:shd w:val="clear" w:color="auto" w:fill="auto"/>
          </w:tcPr>
          <w:p w14:paraId="4FD98AF1" w14:textId="77777777" w:rsidR="00AD3B3D" w:rsidRPr="00145D01" w:rsidRDefault="00AD3B3D" w:rsidP="00AD3B3D">
            <w:pPr>
              <w:spacing w:before="120"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539AED2" w14:textId="656F578D" w:rsidR="00AD3B3D" w:rsidRPr="00145D01" w:rsidRDefault="00AD3B3D" w:rsidP="00AD3B3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i/>
        </w:rPr>
        <w:t>Uwaga: Do wykazu należy dołączyć dowody określające czy te usługi zostały wykonane należycie, w szczególności informacji o tym czy usługi zostały prawidłowo ukończone, przy czym dowodami, o których mowa, są referencje bądź inne dokumenty wystawione przez podmiot, na rzecz którego usługi były wykonywane, a jeżeli z uzasadnionej przyczyny o obiektywnym charakterze Wykonawca nie jest w stanie uzyskać tych dokumentów</w:t>
      </w:r>
      <w:r w:rsidRPr="00145D01">
        <w:t xml:space="preserve"> </w:t>
      </w:r>
      <w:r w:rsidRPr="00145D01">
        <w:rPr>
          <w:rFonts w:ascii="Arial" w:hAnsi="Arial" w:cs="Arial"/>
          <w:i/>
        </w:rPr>
        <w:t>- inne dokumenty.</w:t>
      </w:r>
    </w:p>
    <w:p w14:paraId="20F49A0A" w14:textId="77777777" w:rsidR="00AD3B3D" w:rsidRPr="00145D01" w:rsidRDefault="00AD3B3D" w:rsidP="00AD3B3D">
      <w:pPr>
        <w:spacing w:before="120" w:after="0" w:line="240" w:lineRule="auto"/>
        <w:jc w:val="both"/>
        <w:rPr>
          <w:rFonts w:ascii="Arial" w:hAnsi="Arial" w:cs="Arial"/>
          <w:i/>
        </w:rPr>
      </w:pPr>
    </w:p>
    <w:p w14:paraId="62C62CC0" w14:textId="77777777" w:rsidR="00AD3B3D" w:rsidRPr="00145D01" w:rsidRDefault="00AD3B3D" w:rsidP="00AD3B3D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  <w:r w:rsidRPr="00145D01">
        <w:rPr>
          <w:rFonts w:ascii="Segoe UI" w:hAnsi="Segoe UI" w:cs="Segoe UI"/>
          <w:b/>
          <w:bCs/>
          <w:i/>
          <w:iCs/>
          <w:sz w:val="18"/>
          <w:szCs w:val="18"/>
        </w:rPr>
        <w:t>Zamawiający zaleca zapisanie dokumentu w formacie PDF.</w:t>
      </w:r>
    </w:p>
    <w:p w14:paraId="67AFA7A6" w14:textId="77777777" w:rsidR="00AD3B3D" w:rsidRPr="00145D01" w:rsidRDefault="00AD3B3D" w:rsidP="00AD3B3D">
      <w:pPr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58BF8CB4" w14:textId="77777777" w:rsidR="00AD3B3D" w:rsidRPr="00145D01" w:rsidRDefault="00AD3B3D" w:rsidP="00AD3B3D">
      <w:pPr>
        <w:rPr>
          <w:rFonts w:ascii="Segoe UI" w:hAnsi="Segoe UI" w:cs="Segoe UI"/>
          <w:sz w:val="18"/>
          <w:szCs w:val="18"/>
        </w:rPr>
      </w:pPr>
      <w:r w:rsidRPr="00145D01">
        <w:rPr>
          <w:rFonts w:ascii="Segoe UI" w:hAnsi="Segoe UI" w:cs="Segoe UI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14:paraId="4785C9D4" w14:textId="075F4483" w:rsidR="008903FC" w:rsidRDefault="008903FC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6F75BEE" w14:textId="48CCDA5D" w:rsidR="0078586C" w:rsidRPr="00145D01" w:rsidRDefault="0078586C" w:rsidP="0078586C">
      <w:pPr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AD3B3D">
        <w:rPr>
          <w:rFonts w:ascii="Arial" w:hAnsi="Arial" w:cs="Arial"/>
          <w:b/>
          <w:sz w:val="24"/>
          <w:szCs w:val="24"/>
        </w:rPr>
        <w:t>7</w:t>
      </w:r>
      <w:r w:rsidR="00DE5CD9" w:rsidRPr="00145D01">
        <w:rPr>
          <w:rFonts w:ascii="Arial" w:hAnsi="Arial" w:cs="Arial"/>
          <w:b/>
          <w:sz w:val="24"/>
          <w:szCs w:val="24"/>
        </w:rPr>
        <w:t xml:space="preserve"> do S</w:t>
      </w:r>
      <w:r w:rsidRPr="00145D01">
        <w:rPr>
          <w:rFonts w:ascii="Arial" w:hAnsi="Arial" w:cs="Arial"/>
          <w:b/>
          <w:sz w:val="24"/>
          <w:szCs w:val="24"/>
        </w:rPr>
        <w:t xml:space="preserve">WZ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176"/>
      </w:tblGrid>
      <w:tr w:rsidR="00145D01" w:rsidRPr="00145D01" w14:paraId="33F9103E" w14:textId="77777777" w:rsidTr="0059247E">
        <w:tc>
          <w:tcPr>
            <w:tcW w:w="9212" w:type="dxa"/>
            <w:shd w:val="clear" w:color="auto" w:fill="17365D"/>
          </w:tcPr>
          <w:p w14:paraId="2A8E6658" w14:textId="77777777" w:rsidR="0078586C" w:rsidRPr="00145D01" w:rsidRDefault="0078586C" w:rsidP="00181A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Informacja </w:t>
            </w:r>
            <w:r w:rsidR="00181AF0" w:rsidRPr="00145D01">
              <w:rPr>
                <w:rFonts w:ascii="Arial" w:hAnsi="Arial" w:cs="Arial"/>
                <w:b/>
                <w:sz w:val="32"/>
                <w:szCs w:val="32"/>
              </w:rPr>
              <w:t>o grupie kapitałowej</w:t>
            </w:r>
          </w:p>
        </w:tc>
      </w:tr>
    </w:tbl>
    <w:p w14:paraId="74F0DEEE" w14:textId="77777777" w:rsidR="0078586C" w:rsidRPr="00145D01" w:rsidRDefault="0078586C" w:rsidP="0078586C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7A54A71" w14:textId="00BF90BC" w:rsidR="00181AF0" w:rsidRPr="00145D01" w:rsidRDefault="0078586C" w:rsidP="00466D61">
      <w:pPr>
        <w:spacing w:before="120" w:after="0" w:line="240" w:lineRule="auto"/>
        <w:ind w:right="-28"/>
        <w:jc w:val="both"/>
        <w:rPr>
          <w:rFonts w:ascii="Arial" w:hAnsi="Arial" w:cs="Arial"/>
          <w:b/>
          <w:sz w:val="28"/>
          <w:szCs w:val="28"/>
          <w:lang w:eastAsia="pl-PL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Przystępując do postępowania na </w:t>
      </w:r>
      <w:r w:rsidR="00DF6C8C">
        <w:rPr>
          <w:rFonts w:ascii="Arial" w:hAnsi="Arial" w:cs="Arial"/>
          <w:bCs/>
          <w:sz w:val="24"/>
          <w:szCs w:val="24"/>
        </w:rPr>
        <w:t>„</w:t>
      </w:r>
      <w:r w:rsidR="008903FC" w:rsidRPr="00AD3B3D">
        <w:rPr>
          <w:rFonts w:ascii="Arial" w:hAnsi="Arial" w:cs="Arial"/>
          <w:b/>
          <w:sz w:val="24"/>
          <w:szCs w:val="24"/>
        </w:rPr>
        <w:t>Wykonanie serwisu internetowego opartego na systemie CMS</w:t>
      </w:r>
      <w:r w:rsidR="00DF6C8C">
        <w:rPr>
          <w:rFonts w:ascii="Arial" w:hAnsi="Arial" w:cs="Arial"/>
          <w:b/>
          <w:sz w:val="24"/>
          <w:szCs w:val="24"/>
        </w:rPr>
        <w:t>”</w:t>
      </w:r>
      <w:r w:rsidR="00DE123E" w:rsidRPr="00145D01">
        <w:rPr>
          <w:rFonts w:ascii="Arial" w:hAnsi="Arial" w:cs="Arial"/>
          <w:b/>
          <w:sz w:val="24"/>
          <w:szCs w:val="24"/>
        </w:rPr>
        <w:t>, nr sprawy:</w:t>
      </w:r>
      <w:r w:rsidR="00F136E9" w:rsidRPr="00145D01">
        <w:rPr>
          <w:rFonts w:ascii="Arial" w:hAnsi="Arial" w:cs="Arial"/>
          <w:b/>
          <w:sz w:val="24"/>
          <w:szCs w:val="24"/>
        </w:rPr>
        <w:t xml:space="preserve"> </w:t>
      </w:r>
      <w:r w:rsidR="00DF6C8C">
        <w:rPr>
          <w:rFonts w:ascii="Arial" w:hAnsi="Arial" w:cs="Arial"/>
          <w:b/>
          <w:sz w:val="24"/>
          <w:szCs w:val="24"/>
        </w:rPr>
        <w:t>TA</w:t>
      </w:r>
      <w:r w:rsidR="00F136E9" w:rsidRPr="00145D01">
        <w:rPr>
          <w:rFonts w:ascii="Arial" w:hAnsi="Arial" w:cs="Arial"/>
          <w:b/>
          <w:sz w:val="24"/>
          <w:szCs w:val="24"/>
        </w:rPr>
        <w:t>/ZP-</w:t>
      </w:r>
      <w:r w:rsidR="00AD3B3D">
        <w:rPr>
          <w:rFonts w:ascii="Arial" w:hAnsi="Arial" w:cs="Arial"/>
          <w:b/>
          <w:sz w:val="24"/>
          <w:szCs w:val="24"/>
        </w:rPr>
        <w:t>9</w:t>
      </w:r>
      <w:r w:rsidR="00F136E9" w:rsidRPr="00145D01">
        <w:rPr>
          <w:rFonts w:ascii="Arial" w:hAnsi="Arial" w:cs="Arial"/>
          <w:b/>
          <w:sz w:val="24"/>
          <w:szCs w:val="24"/>
        </w:rPr>
        <w:t>/2021</w:t>
      </w:r>
      <w:r w:rsidR="00DE123E" w:rsidRPr="00145D01">
        <w:rPr>
          <w:rFonts w:ascii="Arial" w:hAnsi="Arial" w:cs="Arial"/>
          <w:b/>
          <w:sz w:val="24"/>
          <w:szCs w:val="24"/>
        </w:rPr>
        <w:t>,</w:t>
      </w:r>
      <w:r w:rsidR="00181AF0" w:rsidRPr="00145D01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="00181AF0" w:rsidRPr="00145D01">
        <w:rPr>
          <w:rFonts w:ascii="Arial" w:hAnsi="Arial" w:cs="Arial"/>
          <w:sz w:val="24"/>
          <w:szCs w:val="24"/>
        </w:rPr>
        <w:t>informuję, że</w:t>
      </w:r>
      <w:r w:rsidR="00181AF0" w:rsidRPr="00145D01">
        <w:rPr>
          <w:rStyle w:val="Odwoanieprzypisudolnego"/>
          <w:rFonts w:ascii="Arial" w:hAnsi="Arial" w:cs="Arial"/>
          <w:sz w:val="24"/>
          <w:szCs w:val="24"/>
        </w:rPr>
        <w:footnoteReference w:id="9"/>
      </w:r>
      <w:r w:rsidR="00181AF0" w:rsidRPr="00145D01">
        <w:rPr>
          <w:rFonts w:ascii="Arial" w:hAnsi="Arial" w:cs="Arial"/>
          <w:sz w:val="24"/>
          <w:szCs w:val="24"/>
        </w:rPr>
        <w:t>:</w:t>
      </w:r>
    </w:p>
    <w:p w14:paraId="7B25C629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300F6C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sym w:font="Symbol" w:char="F092"/>
      </w:r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ab/>
        <w:t>nie należę do grupy kapitałowej w rozumieniu ustawy z dnia 16 lutego 2007 r. o ochronie konkurencji i konsumentów (Dz. U. z 2019 r. poz. 369) z Wykonawcami, którzy złożyli oferty w prowadzonym przez Zamawiającego postępowaniu;</w:t>
      </w:r>
    </w:p>
    <w:p w14:paraId="15CC9E3E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DF7BAD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sym w:font="Symbol" w:char="F092"/>
      </w:r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ab/>
        <w:t>należę do grupy kapitałowej w rozumieniu ustawy z dnia 16 lutego 2007 r. o ochronie konkurencji i konsumentów (Dz. U. z 2019 r. poz. 369) z następującymi Wykonawcami, którzy złożyli oferty w prowadzonym przez Zamawiającego postępowaniu:</w:t>
      </w:r>
      <w:r w:rsidRPr="00145D01">
        <w:rPr>
          <w:rFonts w:ascii="Arial" w:hAnsi="Arial" w:cs="Arial"/>
          <w:b/>
          <w:sz w:val="24"/>
          <w:szCs w:val="24"/>
        </w:rPr>
        <w:t xml:space="preserve"> </w:t>
      </w:r>
    </w:p>
    <w:p w14:paraId="49987CCE" w14:textId="77777777" w:rsidR="00181AF0" w:rsidRPr="00181AF0" w:rsidRDefault="00181AF0" w:rsidP="00F02DCA">
      <w:pPr>
        <w:numPr>
          <w:ilvl w:val="0"/>
          <w:numId w:val="2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podmiotu …</w:t>
      </w:r>
      <w:r w:rsidRPr="00181AF0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79F8C652" w14:textId="77777777" w:rsidR="00181AF0" w:rsidRPr="00181AF0" w:rsidRDefault="00181AF0" w:rsidP="00F02DCA">
      <w:pPr>
        <w:numPr>
          <w:ilvl w:val="0"/>
          <w:numId w:val="22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nazwa podmiotu ………………………………………………</w:t>
      </w:r>
      <w:r w:rsidR="00ED6FFC">
        <w:rPr>
          <w:rFonts w:ascii="Arial" w:hAnsi="Arial" w:cs="Arial"/>
          <w:sz w:val="24"/>
          <w:szCs w:val="24"/>
        </w:rPr>
        <w:t>.</w:t>
      </w:r>
      <w:r w:rsidRPr="00181AF0">
        <w:rPr>
          <w:rFonts w:ascii="Arial" w:hAnsi="Arial" w:cs="Arial"/>
          <w:sz w:val="24"/>
          <w:szCs w:val="24"/>
        </w:rPr>
        <w:t>………</w:t>
      </w:r>
    </w:p>
    <w:p w14:paraId="57DD2FAC" w14:textId="77777777" w:rsidR="00181AF0" w:rsidRPr="00181AF0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Jednocześnie przedstawiam dowody, że powiązania z tymi Wykonawcami nie prowadzą do zakłócenia konkurencji w postępowaniu o udzielenie zamówienia: ……………………………………………….</w:t>
      </w:r>
    </w:p>
    <w:p w14:paraId="5B7ACB4D" w14:textId="77777777" w:rsidR="009E0B1F" w:rsidRDefault="009E0B1F" w:rsidP="009E0B1F">
      <w:pPr>
        <w:shd w:val="clear" w:color="auto" w:fill="FFFFFF"/>
        <w:spacing w:before="120" w:after="0" w:line="240" w:lineRule="auto"/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10D61F71" w14:textId="77777777" w:rsidR="009E0B1F" w:rsidRPr="00786EC5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strike/>
          <w:sz w:val="24"/>
          <w:szCs w:val="24"/>
        </w:rPr>
      </w:pPr>
      <w:r w:rsidRPr="00786EC5">
        <w:rPr>
          <w:rFonts w:ascii="Segoe UI" w:hAnsi="Segoe UI" w:cs="Segoe UI"/>
          <w:b/>
          <w:bCs/>
          <w:i/>
          <w:iCs/>
          <w:sz w:val="18"/>
          <w:szCs w:val="18"/>
        </w:rPr>
        <w:t>Zamawiający zaleca zapisanie dokumentu w formacie PDF.</w:t>
      </w:r>
    </w:p>
    <w:p w14:paraId="0180FD0F" w14:textId="77777777" w:rsidR="009E0B1F" w:rsidRPr="00786EC5" w:rsidRDefault="009E0B1F" w:rsidP="009E0B1F">
      <w:pPr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4C78D51B" w14:textId="77777777" w:rsidR="009E0B1F" w:rsidRPr="00786EC5" w:rsidRDefault="009E0B1F" w:rsidP="009E0B1F">
      <w:pPr>
        <w:rPr>
          <w:rFonts w:ascii="Segoe UI" w:hAnsi="Segoe UI" w:cs="Segoe UI"/>
          <w:sz w:val="18"/>
          <w:szCs w:val="18"/>
        </w:rPr>
      </w:pPr>
      <w:r w:rsidRPr="00786EC5">
        <w:rPr>
          <w:rFonts w:ascii="Segoe UI" w:hAnsi="Segoe UI" w:cs="Segoe UI"/>
          <w:b/>
          <w:bCs/>
          <w:i/>
          <w:iCs/>
          <w:sz w:val="18"/>
          <w:szCs w:val="18"/>
        </w:rPr>
        <w:t>Dokument należy wypełnić i podpisać kwalifikowanym podpisem elektronicznym lub profilem zaufanym lub podpisem osobistym.</w:t>
      </w:r>
    </w:p>
    <w:p w14:paraId="5294508A" w14:textId="5CBA5EDB" w:rsidR="0078586C" w:rsidRPr="00792425" w:rsidRDefault="0078586C" w:rsidP="00286F22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sectPr w:rsidR="0078586C" w:rsidRPr="00792425" w:rsidSect="00010ADF">
      <w:footerReference w:type="default" r:id="rId8"/>
      <w:pgSz w:w="11900" w:h="16840"/>
      <w:pgMar w:top="1276" w:right="1350" w:bottom="1784" w:left="1364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9A8936" w16cid:durableId="2478460D"/>
  <w16cid:commentId w16cid:paraId="25839305" w16cid:durableId="247C1EB4"/>
  <w16cid:commentId w16cid:paraId="228083E8" w16cid:durableId="24773667"/>
  <w16cid:commentId w16cid:paraId="76DB436E" w16cid:durableId="247732E1"/>
  <w16cid:commentId w16cid:paraId="3644F841" w16cid:durableId="247735FF"/>
  <w16cid:commentId w16cid:paraId="3EC0D795" w16cid:durableId="24773905"/>
  <w16cid:commentId w16cid:paraId="2A5E5AC9" w16cid:durableId="24773AE4"/>
  <w16cid:commentId w16cid:paraId="14EDE2BA" w16cid:durableId="24773B40"/>
  <w16cid:commentId w16cid:paraId="7428CFED" w16cid:durableId="24773026"/>
  <w16cid:commentId w16cid:paraId="66C5B3B4" w16cid:durableId="24773CDF"/>
  <w16cid:commentId w16cid:paraId="7F30B53C" w16cid:durableId="24773027"/>
  <w16cid:commentId w16cid:paraId="004FD724" w16cid:durableId="24773BF2"/>
  <w16cid:commentId w16cid:paraId="27A12ADE" w16cid:durableId="247846FB"/>
  <w16cid:commentId w16cid:paraId="16DD7E19" w16cid:durableId="247C1EC0"/>
  <w16cid:commentId w16cid:paraId="6A97264E" w16cid:durableId="247C1FA1"/>
  <w16cid:commentId w16cid:paraId="3DD69603" w16cid:durableId="24773028"/>
  <w16cid:commentId w16cid:paraId="52B0C038" w16cid:durableId="24784233"/>
  <w16cid:commentId w16cid:paraId="35D9F8F8" w16cid:durableId="24773029"/>
  <w16cid:commentId w16cid:paraId="0F749C0D" w16cid:durableId="24773B7A"/>
  <w16cid:commentId w16cid:paraId="2FA12084" w16cid:durableId="24773EE3"/>
  <w16cid:commentId w16cid:paraId="57FF4C7A" w16cid:durableId="24773F53"/>
  <w16cid:commentId w16cid:paraId="2FF0B023" w16cid:durableId="24784BC6"/>
  <w16cid:commentId w16cid:paraId="0E2EF025" w16cid:durableId="24774001"/>
  <w16cid:commentId w16cid:paraId="259CEA56" w16cid:durableId="24773F82"/>
  <w16cid:commentId w16cid:paraId="34A5588D" w16cid:durableId="24774130"/>
  <w16cid:commentId w16cid:paraId="6683DC6C" w16cid:durableId="247C1ECB"/>
  <w16cid:commentId w16cid:paraId="5243370D" w16cid:durableId="247C2034"/>
  <w16cid:commentId w16cid:paraId="48176DC2" w16cid:durableId="2477410E"/>
  <w16cid:commentId w16cid:paraId="77536B4D" w16cid:durableId="24774159"/>
  <w16cid:commentId w16cid:paraId="0C342615" w16cid:durableId="2477417F"/>
  <w16cid:commentId w16cid:paraId="6A626306" w16cid:durableId="247741A2"/>
  <w16cid:commentId w16cid:paraId="56D0F395" w16cid:durableId="247741C7"/>
  <w16cid:commentId w16cid:paraId="014E67D6" w16cid:durableId="247741E6"/>
  <w16cid:commentId w16cid:paraId="67A6161D" w16cid:durableId="24774215"/>
  <w16cid:commentId w16cid:paraId="0AC60F10" w16cid:durableId="24774221"/>
  <w16cid:commentId w16cid:paraId="17F3654A" w16cid:durableId="24774236"/>
  <w16cid:commentId w16cid:paraId="31B8C5C8" w16cid:durableId="247840F3"/>
  <w16cid:commentId w16cid:paraId="456BF436" w16cid:durableId="2478410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BD6EB" w14:textId="77777777" w:rsidR="007A3109" w:rsidRDefault="007A3109" w:rsidP="005269FF">
      <w:pPr>
        <w:spacing w:after="0" w:line="240" w:lineRule="auto"/>
      </w:pPr>
      <w:r>
        <w:separator/>
      </w:r>
    </w:p>
  </w:endnote>
  <w:endnote w:type="continuationSeparator" w:id="0">
    <w:p w14:paraId="567A41A6" w14:textId="77777777" w:rsidR="007A3109" w:rsidRDefault="007A3109" w:rsidP="005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4C7B" w14:textId="77777777" w:rsidR="00EB393B" w:rsidRDefault="00EB393B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E9AD5C9" wp14:editId="15087822">
              <wp:simplePos x="0" y="0"/>
              <wp:positionH relativeFrom="page">
                <wp:posOffset>3726180</wp:posOffset>
              </wp:positionH>
              <wp:positionV relativeFrom="page">
                <wp:posOffset>9974580</wp:posOffset>
              </wp:positionV>
              <wp:extent cx="373380" cy="167640"/>
              <wp:effectExtent l="0" t="0" r="762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11621" w14:textId="2131D607" w:rsidR="00EB393B" w:rsidRDefault="00EB393B">
                          <w:pPr>
                            <w:pStyle w:val="Nagweklubstopka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86F22" w:rsidRPr="00286F22">
                            <w:rPr>
                              <w:noProof/>
                              <w:sz w:val="18"/>
                              <w:szCs w:val="18"/>
                              <w:lang w:val="pl-PL" w:eastAsia="pl-PL" w:bidi="pl-PL"/>
                            </w:rPr>
                            <w:t>9</w:t>
                          </w:r>
                          <w:r>
                            <w:rPr>
                              <w:sz w:val="18"/>
                              <w:szCs w:val="18"/>
                              <w:lang w:val="pl-PL" w:eastAsia="pl-PL" w:bidi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AD5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4pt;margin-top:785.4pt;width:29.4pt;height:13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JGrQIAAKg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" filled="f" stroked="f">
              <v:textbox inset="0,0,0,0">
                <w:txbxContent>
                  <w:p w14:paraId="01A11621" w14:textId="2131D607" w:rsidR="00EB393B" w:rsidRDefault="00EB393B">
                    <w:pPr>
                      <w:pStyle w:val="Nagweklubstopka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86F22" w:rsidRPr="00286F22">
                      <w:rPr>
                        <w:noProof/>
                        <w:sz w:val="18"/>
                        <w:szCs w:val="18"/>
                        <w:lang w:val="pl-PL" w:eastAsia="pl-PL" w:bidi="pl-PL"/>
                      </w:rPr>
                      <w:t>9</w:t>
                    </w:r>
                    <w:r>
                      <w:rPr>
                        <w:sz w:val="18"/>
                        <w:szCs w:val="18"/>
                        <w:lang w:val="pl-PL" w:eastAsia="pl-PL" w:bidi="pl-P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8D338" w14:textId="77777777" w:rsidR="007A3109" w:rsidRDefault="007A3109" w:rsidP="005269FF">
      <w:pPr>
        <w:spacing w:after="0" w:line="240" w:lineRule="auto"/>
      </w:pPr>
      <w:r>
        <w:separator/>
      </w:r>
    </w:p>
  </w:footnote>
  <w:footnote w:type="continuationSeparator" w:id="0">
    <w:p w14:paraId="0FB49EEF" w14:textId="77777777" w:rsidR="007A3109" w:rsidRDefault="007A3109" w:rsidP="005269FF">
      <w:pPr>
        <w:spacing w:after="0" w:line="240" w:lineRule="auto"/>
      </w:pPr>
      <w:r>
        <w:continuationSeparator/>
      </w:r>
    </w:p>
  </w:footnote>
  <w:footnote w:id="1">
    <w:p w14:paraId="241A112F" w14:textId="77777777" w:rsidR="00EB393B" w:rsidRPr="000A45F5" w:rsidRDefault="00EB393B" w:rsidP="00DB3DF4">
      <w:pPr>
        <w:pStyle w:val="Tekstprzypisudolnego"/>
        <w:spacing w:after="0" w:line="240" w:lineRule="auto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W przypadku oferty wspólnej należy podać dane dotyczące pełnomocnika Wykonawcy</w:t>
      </w:r>
    </w:p>
  </w:footnote>
  <w:footnote w:id="2">
    <w:p w14:paraId="1711F2D2" w14:textId="77777777" w:rsidR="00EB393B" w:rsidRPr="000A45F5" w:rsidRDefault="00EB393B" w:rsidP="00DB3DF4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Por. zalecenie Komisji z dnia 6 maja 2003 r. dotyczące definicji mikroprzedsiębiorstw oraz małych i średnich przedsiębiorstw (Dz. U. L. 124 z 20.5.2003, s. 36) Te informacje są wymagane wyłącznie do celów statystycznych.</w:t>
      </w:r>
    </w:p>
    <w:p w14:paraId="269D255A" w14:textId="77777777" w:rsidR="00EB393B" w:rsidRPr="000A45F5" w:rsidRDefault="00EB393B" w:rsidP="00DB3DF4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Małe przedsiębiorstwo: przedsiębiorstwo, które zatrudnia mniej niż 50 osób i którego roczny obrót lub suma bilansowa nie przekracza 10 milionów Eur</w:t>
      </w:r>
      <w:r w:rsidRPr="000A45F5">
        <w:rPr>
          <w:rFonts w:ascii="Arial" w:hAnsi="Arial" w:cs="Arial"/>
          <w:lang w:val="pl-PL"/>
        </w:rPr>
        <w:t>o</w:t>
      </w:r>
      <w:r w:rsidRPr="000A45F5">
        <w:rPr>
          <w:rFonts w:ascii="Arial" w:hAnsi="Arial" w:cs="Arial"/>
        </w:rPr>
        <w:t>.</w:t>
      </w:r>
    </w:p>
    <w:p w14:paraId="75AEB6F9" w14:textId="77777777" w:rsidR="00EB393B" w:rsidRPr="000A45F5" w:rsidRDefault="00EB393B" w:rsidP="00DB3DF4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0A45F5">
        <w:rPr>
          <w:rFonts w:ascii="Arial" w:hAnsi="Arial" w:cs="Arial"/>
        </w:rPr>
        <w:t>Średnie przedsiębiorstwa: przedsiębiorstwa, które nie SA mikroprzedsiębiorstwami ani małymi przedsiębiorstwami i które zatrudniają mniej niż 250 osób i których roczny obrót nie przekracza 50 milionów E</w:t>
      </w:r>
      <w:r w:rsidRPr="000A45F5">
        <w:rPr>
          <w:rFonts w:ascii="Arial" w:hAnsi="Arial" w:cs="Arial"/>
          <w:lang w:val="pl-PL"/>
        </w:rPr>
        <w:t>uro</w:t>
      </w:r>
      <w:r w:rsidRPr="000A45F5">
        <w:rPr>
          <w:rFonts w:ascii="Arial" w:hAnsi="Arial" w:cs="Arial"/>
        </w:rPr>
        <w:t xml:space="preserve"> lub roczna suma bilansowa nie przekracza 43 milionów E</w:t>
      </w:r>
      <w:r w:rsidRPr="000A45F5">
        <w:rPr>
          <w:rFonts w:ascii="Arial" w:hAnsi="Arial" w:cs="Arial"/>
          <w:lang w:val="pl-PL"/>
        </w:rPr>
        <w:t>uro</w:t>
      </w:r>
      <w:r w:rsidRPr="000A45F5">
        <w:rPr>
          <w:rFonts w:ascii="Arial" w:hAnsi="Arial" w:cs="Arial"/>
        </w:rPr>
        <w:t>.</w:t>
      </w:r>
    </w:p>
  </w:footnote>
  <w:footnote w:id="3">
    <w:p w14:paraId="3156EF76" w14:textId="77777777" w:rsidR="00EB393B" w:rsidRPr="008B32C7" w:rsidRDefault="00EB393B" w:rsidP="00B274CB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6B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A6B23">
        <w:rPr>
          <w:rFonts w:ascii="Arial" w:hAnsi="Arial" w:cs="Arial"/>
          <w:sz w:val="18"/>
          <w:szCs w:val="18"/>
        </w:rPr>
        <w:t xml:space="preserve"> Odpowiednio zaznaczyć znakiem „X”</w:t>
      </w:r>
      <w:r>
        <w:rPr>
          <w:rFonts w:ascii="Arial" w:hAnsi="Arial" w:cs="Arial"/>
          <w:sz w:val="18"/>
          <w:szCs w:val="18"/>
        </w:rPr>
        <w:t>.</w:t>
      </w:r>
      <w:r w:rsidRPr="00142032">
        <w:t xml:space="preserve"> </w:t>
      </w:r>
      <w:r w:rsidRPr="00142032">
        <w:rPr>
          <w:rFonts w:ascii="Arial" w:hAnsi="Arial" w:cs="Arial"/>
          <w:sz w:val="18"/>
          <w:szCs w:val="18"/>
        </w:rPr>
        <w:t>W przypadku braku zaznaczenia w odpowiednich rubrykach, Zamawiający przyzna 0 pkt w danym kryterium</w:t>
      </w:r>
    </w:p>
  </w:footnote>
  <w:footnote w:id="4">
    <w:p w14:paraId="6F2D594E" w14:textId="77777777" w:rsidR="00EB393B" w:rsidRPr="008B32C7" w:rsidRDefault="00EB393B" w:rsidP="00523044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6B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A6B23">
        <w:rPr>
          <w:rFonts w:ascii="Arial" w:hAnsi="Arial" w:cs="Arial"/>
          <w:sz w:val="18"/>
          <w:szCs w:val="18"/>
        </w:rPr>
        <w:t xml:space="preserve"> Odpowiednio zaznaczyć znakiem „X”</w:t>
      </w:r>
      <w:r>
        <w:rPr>
          <w:rFonts w:ascii="Arial" w:hAnsi="Arial" w:cs="Arial"/>
          <w:sz w:val="18"/>
          <w:szCs w:val="18"/>
        </w:rPr>
        <w:t>.</w:t>
      </w:r>
      <w:r w:rsidRPr="00142032">
        <w:t xml:space="preserve"> </w:t>
      </w:r>
      <w:r w:rsidRPr="00142032">
        <w:rPr>
          <w:rFonts w:ascii="Arial" w:hAnsi="Arial" w:cs="Arial"/>
          <w:sz w:val="18"/>
          <w:szCs w:val="18"/>
        </w:rPr>
        <w:t>W przypadku braku zaznaczenia w odpowiednich rubrykach, Zamawiający przyzna 0 pkt w danym kryterium</w:t>
      </w:r>
      <w:r>
        <w:rPr>
          <w:rFonts w:ascii="Arial" w:hAnsi="Arial" w:cs="Arial"/>
          <w:sz w:val="18"/>
          <w:szCs w:val="18"/>
        </w:rPr>
        <w:t xml:space="preserve"> oraz w przypadku zaznaczenia 12 miesięcy</w:t>
      </w:r>
    </w:p>
  </w:footnote>
  <w:footnote w:id="5">
    <w:p w14:paraId="39C80491" w14:textId="77777777" w:rsidR="00EB393B" w:rsidRPr="00995D0B" w:rsidRDefault="00EB393B" w:rsidP="009E0B1F">
      <w:pPr>
        <w:pStyle w:val="Tekstprzypisudolnego"/>
        <w:spacing w:after="0" w:line="240" w:lineRule="auto"/>
        <w:jc w:val="both"/>
        <w:rPr>
          <w:rStyle w:val="Odwoanieprzypisudolnego"/>
          <w:rFonts w:ascii="Arial" w:hAnsi="Arial" w:cs="Arial"/>
          <w:lang w:val="pl-PL"/>
        </w:rPr>
      </w:pPr>
      <w:r w:rsidRPr="00995D0B">
        <w:rPr>
          <w:rStyle w:val="Odwoanieprzypisudolnego"/>
          <w:rFonts w:ascii="Arial" w:hAnsi="Arial" w:cs="Arial"/>
        </w:rPr>
        <w:footnoteRef/>
      </w:r>
      <w:r w:rsidRPr="00995D0B">
        <w:rPr>
          <w:rFonts w:ascii="Arial" w:hAnsi="Arial" w:cs="Arial"/>
        </w:rPr>
        <w:t xml:space="preserve"> </w:t>
      </w:r>
      <w:r w:rsidRPr="00995D0B">
        <w:rPr>
          <w:rFonts w:ascii="Arial" w:hAnsi="Arial" w:cs="Arial"/>
          <w:lang w:val="pl-PL"/>
        </w:rPr>
        <w:t>W przypadku, gdy Zamawiający ma możliwość uzyskania bezpłatnego dostępu do wymaganych dokumentów, Wykonawca może podać adresy stron internetowych, na których dostępne są dokumenty potwierdzające autoryzację producentów sprzętu i oprogramowania do świadczenia usług serwisowych dla wszystkich urządzeń i oprogramowania, w celu ich pobrania przez Zamawiającego.</w:t>
      </w:r>
    </w:p>
  </w:footnote>
  <w:footnote w:id="6">
    <w:p w14:paraId="4963F2A3" w14:textId="77777777" w:rsidR="00EB393B" w:rsidRPr="00EF2675" w:rsidRDefault="00EB393B" w:rsidP="00EF2675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F2675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1A602764" w14:textId="77777777" w:rsidR="00EB393B" w:rsidRPr="00EF2675" w:rsidRDefault="00EB393B" w:rsidP="00EF2675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EF2675">
        <w:rPr>
          <w:rStyle w:val="Odwoanieprzypisudolnego"/>
          <w:rFonts w:ascii="Arial" w:hAnsi="Arial" w:cs="Arial"/>
        </w:rPr>
        <w:footnoteRef/>
      </w:r>
      <w:r w:rsidRPr="00EF2675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8">
    <w:p w14:paraId="75D3E870" w14:textId="77777777" w:rsidR="00EB393B" w:rsidRPr="00B45E28" w:rsidRDefault="00EB393B" w:rsidP="009E0B1F">
      <w:pPr>
        <w:pStyle w:val="Tekstprzypisudolnego"/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B45E28">
        <w:rPr>
          <w:rStyle w:val="Odwoanieprzypisudolnego"/>
          <w:rFonts w:ascii="Arial" w:hAnsi="Arial" w:cs="Arial"/>
        </w:rPr>
        <w:footnoteRef/>
      </w:r>
      <w:r w:rsidRPr="00B45E28">
        <w:rPr>
          <w:rFonts w:ascii="Arial" w:hAnsi="Arial" w:cs="Arial"/>
        </w:rPr>
        <w:t xml:space="preserve"> </w:t>
      </w:r>
      <w:r w:rsidRPr="00B45E28">
        <w:rPr>
          <w:rFonts w:ascii="Arial" w:hAnsi="Arial" w:cs="Arial"/>
          <w:lang w:val="pl-PL"/>
        </w:rPr>
        <w:t>W przypadku Wykonawców ubiegających się o udzielenie zamówienia niniejsze „Oświadczenie…” powinno być złożone przez każdego z Wykonawców w zakresie, w którym każdy z tych Wykonawców wykazuje brak podstaw do wykluczenia</w:t>
      </w:r>
    </w:p>
  </w:footnote>
  <w:footnote w:id="9">
    <w:p w14:paraId="5D890AF8" w14:textId="77777777" w:rsidR="00EB393B" w:rsidRPr="00181AF0" w:rsidRDefault="00EB393B" w:rsidP="00181AF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81AF0">
        <w:rPr>
          <w:rFonts w:ascii="Arial" w:hAnsi="Arial" w:cs="Arial"/>
        </w:rPr>
        <w:t xml:space="preserve">Dokument ten </w:t>
      </w:r>
      <w:r>
        <w:rPr>
          <w:rFonts w:ascii="Arial" w:hAnsi="Arial" w:cs="Arial"/>
          <w:lang w:val="pl-PL"/>
        </w:rPr>
        <w:t>W</w:t>
      </w:r>
      <w:r w:rsidRPr="00181AF0">
        <w:rPr>
          <w:rFonts w:ascii="Arial" w:hAnsi="Arial" w:cs="Arial"/>
        </w:rPr>
        <w:t xml:space="preserve">ykonawca składa w terminie 5 dni od dnia zamieszczenia na stronie internetowej informacji z otwarcia ofert (o której mowa w art. 108 ust. 1 pkt. 5 ustawy Pzp), samodzielnie (bez odrębnego wezwania ze strony </w:t>
      </w:r>
      <w:r>
        <w:rPr>
          <w:rFonts w:ascii="Arial" w:hAnsi="Arial" w:cs="Arial"/>
          <w:lang w:val="pl-PL"/>
        </w:rPr>
        <w:t>Z</w:t>
      </w:r>
      <w:r w:rsidRPr="00181AF0">
        <w:rPr>
          <w:rFonts w:ascii="Arial" w:hAnsi="Arial" w:cs="Arial"/>
        </w:rPr>
        <w:t xml:space="preserve">amawiającego). </w:t>
      </w:r>
    </w:p>
    <w:p w14:paraId="6D76B6B7" w14:textId="77777777" w:rsidR="00EB393B" w:rsidRDefault="00EB393B" w:rsidP="00181AF0">
      <w:pPr>
        <w:pStyle w:val="Tekstprzypisudolnego"/>
        <w:spacing w:after="0" w:line="240" w:lineRule="auto"/>
        <w:jc w:val="both"/>
        <w:rPr>
          <w:rFonts w:ascii="Arial" w:hAnsi="Arial" w:cs="Arial"/>
        </w:rPr>
      </w:pPr>
    </w:p>
    <w:p w14:paraId="7E4C7686" w14:textId="77777777" w:rsidR="00EB393B" w:rsidRPr="00181AF0" w:rsidRDefault="00EB393B" w:rsidP="00181AF0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181AF0">
        <w:rPr>
          <w:rFonts w:ascii="Arial" w:hAnsi="Arial" w:cs="Arial"/>
        </w:rPr>
        <w:t>*zaznaczyć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2" w15:restartNumberingAfterBreak="0">
    <w:nsid w:val="0000001D"/>
    <w:multiLevelType w:val="singleLevel"/>
    <w:tmpl w:val="0000001D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F"/>
    <w:multiLevelType w:val="singleLevel"/>
    <w:tmpl w:val="4AF0328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</w:abstractNum>
  <w:abstractNum w:abstractNumId="14" w15:restartNumberingAfterBreak="0">
    <w:nsid w:val="016A6533"/>
    <w:multiLevelType w:val="hybridMultilevel"/>
    <w:tmpl w:val="44D882CC"/>
    <w:styleLink w:val="ImportedStyle10"/>
    <w:lvl w:ilvl="0" w:tplc="63D44E14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6BEE7F8">
      <w:start w:val="1"/>
      <w:numFmt w:val="decimal"/>
      <w:lvlText w:val="%2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3CEF332">
      <w:start w:val="1"/>
      <w:numFmt w:val="lowerLetter"/>
      <w:lvlText w:val="%3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0A038C6">
      <w:start w:val="1"/>
      <w:numFmt w:val="decimal"/>
      <w:lvlText w:val="%4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AD81E1C">
      <w:start w:val="1"/>
      <w:numFmt w:val="lowerLetter"/>
      <w:lvlText w:val="%5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858AD82">
      <w:start w:val="1"/>
      <w:numFmt w:val="lowerRoman"/>
      <w:lvlText w:val="%6."/>
      <w:lvlJc w:val="left"/>
      <w:pPr>
        <w:ind w:left="1831" w:hanging="35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2C5852">
      <w:start w:val="1"/>
      <w:numFmt w:val="decimal"/>
      <w:lvlText w:val="%7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FE67CC8">
      <w:start w:val="1"/>
      <w:numFmt w:val="lowerLetter"/>
      <w:lvlText w:val="%8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896F182">
      <w:start w:val="1"/>
      <w:numFmt w:val="lowerRoman"/>
      <w:lvlText w:val="%9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01764491"/>
    <w:multiLevelType w:val="hybridMultilevel"/>
    <w:tmpl w:val="9F66968C"/>
    <w:lvl w:ilvl="0" w:tplc="055A8868">
      <w:start w:val="3"/>
      <w:numFmt w:val="decimal"/>
      <w:lvlText w:val="%1."/>
      <w:lvlJc w:val="left"/>
      <w:rPr>
        <w:b w:val="0"/>
      </w:rPr>
    </w:lvl>
    <w:lvl w:ilvl="1" w:tplc="1B7E22A8">
      <w:start w:val="1"/>
      <w:numFmt w:val="decimal"/>
      <w:lvlText w:val="%2)"/>
      <w:lvlJc w:val="left"/>
    </w:lvl>
    <w:lvl w:ilvl="2" w:tplc="C92891F0">
      <w:numFmt w:val="decimal"/>
      <w:lvlText w:val=""/>
      <w:lvlJc w:val="left"/>
    </w:lvl>
    <w:lvl w:ilvl="3" w:tplc="52B2EE4A">
      <w:numFmt w:val="decimal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DB52851C">
      <w:numFmt w:val="decimal"/>
      <w:lvlText w:val=""/>
      <w:lvlJc w:val="left"/>
    </w:lvl>
    <w:lvl w:ilvl="6" w:tplc="EE667444">
      <w:numFmt w:val="decimal"/>
      <w:lvlText w:val=""/>
      <w:lvlJc w:val="left"/>
    </w:lvl>
    <w:lvl w:ilvl="7" w:tplc="B008A26E">
      <w:numFmt w:val="decimal"/>
      <w:lvlText w:val=""/>
      <w:lvlJc w:val="left"/>
    </w:lvl>
    <w:lvl w:ilvl="8" w:tplc="04150011">
      <w:start w:val="1"/>
      <w:numFmt w:val="decimal"/>
      <w:lvlText w:val="%9)"/>
      <w:lvlJc w:val="left"/>
    </w:lvl>
  </w:abstractNum>
  <w:abstractNum w:abstractNumId="16" w15:restartNumberingAfterBreak="0">
    <w:nsid w:val="01B65FFE"/>
    <w:multiLevelType w:val="hybridMultilevel"/>
    <w:tmpl w:val="BDB69DB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E7C61B8">
      <w:start w:val="1"/>
      <w:numFmt w:val="decimal"/>
      <w:lvlText w:val="%3)"/>
      <w:lvlJc w:val="left"/>
      <w:pPr>
        <w:ind w:left="207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68A0001"/>
    <w:multiLevelType w:val="hybridMultilevel"/>
    <w:tmpl w:val="90D49B2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78518E1"/>
    <w:multiLevelType w:val="hybridMultilevel"/>
    <w:tmpl w:val="EFE826B0"/>
    <w:lvl w:ilvl="0" w:tplc="8D883654">
      <w:start w:val="1"/>
      <w:numFmt w:val="decimal"/>
      <w:lvlText w:val="%1."/>
      <w:lvlJc w:val="left"/>
      <w:rPr>
        <w:rFonts w:ascii="Arial" w:hAnsi="Arial" w:cs="Arial" w:hint="default"/>
        <w:b w:val="0"/>
        <w:sz w:val="24"/>
        <w:szCs w:val="24"/>
      </w:rPr>
    </w:lvl>
    <w:lvl w:ilvl="1" w:tplc="20688CD0">
      <w:numFmt w:val="decimal"/>
      <w:lvlText w:val=""/>
      <w:lvlJc w:val="left"/>
    </w:lvl>
    <w:lvl w:ilvl="2" w:tplc="A2E6C25C">
      <w:numFmt w:val="decimal"/>
      <w:lvlText w:val=""/>
      <w:lvlJc w:val="left"/>
    </w:lvl>
    <w:lvl w:ilvl="3" w:tplc="C3EE08E6">
      <w:numFmt w:val="decimal"/>
      <w:lvlText w:val=""/>
      <w:lvlJc w:val="left"/>
    </w:lvl>
    <w:lvl w:ilvl="4" w:tplc="AB0A11B0">
      <w:numFmt w:val="decimal"/>
      <w:lvlText w:val=""/>
      <w:lvlJc w:val="left"/>
    </w:lvl>
    <w:lvl w:ilvl="5" w:tplc="01C0915C">
      <w:numFmt w:val="decimal"/>
      <w:lvlText w:val=""/>
      <w:lvlJc w:val="left"/>
    </w:lvl>
    <w:lvl w:ilvl="6" w:tplc="04EA07DA">
      <w:numFmt w:val="decimal"/>
      <w:lvlText w:val=""/>
      <w:lvlJc w:val="left"/>
    </w:lvl>
    <w:lvl w:ilvl="7" w:tplc="77708934">
      <w:numFmt w:val="decimal"/>
      <w:lvlText w:val=""/>
      <w:lvlJc w:val="left"/>
    </w:lvl>
    <w:lvl w:ilvl="8" w:tplc="0ACC8DBE">
      <w:numFmt w:val="decimal"/>
      <w:lvlText w:val=""/>
      <w:lvlJc w:val="left"/>
    </w:lvl>
  </w:abstractNum>
  <w:abstractNum w:abstractNumId="19" w15:restartNumberingAfterBreak="0">
    <w:nsid w:val="092050AA"/>
    <w:multiLevelType w:val="hybridMultilevel"/>
    <w:tmpl w:val="BAF8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9704102"/>
    <w:multiLevelType w:val="hybridMultilevel"/>
    <w:tmpl w:val="A7E0E7D4"/>
    <w:lvl w:ilvl="0" w:tplc="6598005E">
      <w:start w:val="1"/>
      <w:numFmt w:val="decimal"/>
      <w:lvlText w:val="%1)"/>
      <w:lvlJc w:val="left"/>
      <w:pPr>
        <w:ind w:left="2843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3563" w:hanging="360"/>
      </w:pPr>
    </w:lvl>
    <w:lvl w:ilvl="2" w:tplc="0415001B">
      <w:start w:val="1"/>
      <w:numFmt w:val="lowerRoman"/>
      <w:lvlText w:val="%3."/>
      <w:lvlJc w:val="right"/>
      <w:pPr>
        <w:ind w:left="4283" w:hanging="180"/>
      </w:pPr>
    </w:lvl>
    <w:lvl w:ilvl="3" w:tplc="0415000F">
      <w:start w:val="1"/>
      <w:numFmt w:val="decimal"/>
      <w:lvlText w:val="%4."/>
      <w:lvlJc w:val="left"/>
      <w:pPr>
        <w:ind w:left="5003" w:hanging="360"/>
      </w:pPr>
    </w:lvl>
    <w:lvl w:ilvl="4" w:tplc="04150019">
      <w:start w:val="1"/>
      <w:numFmt w:val="lowerLetter"/>
      <w:lvlText w:val="%5."/>
      <w:lvlJc w:val="left"/>
      <w:pPr>
        <w:ind w:left="5723" w:hanging="360"/>
      </w:pPr>
    </w:lvl>
    <w:lvl w:ilvl="5" w:tplc="0415001B">
      <w:start w:val="1"/>
      <w:numFmt w:val="lowerRoman"/>
      <w:lvlText w:val="%6."/>
      <w:lvlJc w:val="right"/>
      <w:pPr>
        <w:ind w:left="6443" w:hanging="180"/>
      </w:pPr>
    </w:lvl>
    <w:lvl w:ilvl="6" w:tplc="0415000F">
      <w:start w:val="1"/>
      <w:numFmt w:val="decimal"/>
      <w:lvlText w:val="%7."/>
      <w:lvlJc w:val="left"/>
      <w:pPr>
        <w:ind w:left="7163" w:hanging="360"/>
      </w:pPr>
    </w:lvl>
    <w:lvl w:ilvl="7" w:tplc="04150019">
      <w:start w:val="1"/>
      <w:numFmt w:val="lowerLetter"/>
      <w:lvlText w:val="%8."/>
      <w:lvlJc w:val="left"/>
      <w:pPr>
        <w:ind w:left="7883" w:hanging="360"/>
      </w:pPr>
    </w:lvl>
    <w:lvl w:ilvl="8" w:tplc="0415001B">
      <w:start w:val="1"/>
      <w:numFmt w:val="lowerRoman"/>
      <w:lvlText w:val="%9."/>
      <w:lvlJc w:val="right"/>
      <w:pPr>
        <w:ind w:left="8603" w:hanging="180"/>
      </w:pPr>
    </w:lvl>
  </w:abstractNum>
  <w:abstractNum w:abstractNumId="21" w15:restartNumberingAfterBreak="0">
    <w:nsid w:val="09EA0B58"/>
    <w:multiLevelType w:val="hybridMultilevel"/>
    <w:tmpl w:val="AF1C6728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CC758CD"/>
    <w:multiLevelType w:val="hybridMultilevel"/>
    <w:tmpl w:val="E7E26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DD033F"/>
    <w:multiLevelType w:val="hybridMultilevel"/>
    <w:tmpl w:val="48844A16"/>
    <w:lvl w:ilvl="0" w:tplc="C0ECA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D70284"/>
    <w:multiLevelType w:val="hybridMultilevel"/>
    <w:tmpl w:val="E8BE3E14"/>
    <w:lvl w:ilvl="0" w:tplc="207239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E3B94">
      <w:start w:val="1"/>
      <w:numFmt w:val="lowerLetter"/>
      <w:lvlText w:val="%2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8DD98">
      <w:start w:val="1"/>
      <w:numFmt w:val="lowerLetter"/>
      <w:lvlText w:val="%3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60D5A">
      <w:start w:val="1"/>
      <w:numFmt w:val="decimal"/>
      <w:lvlText w:val="%4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47168">
      <w:start w:val="1"/>
      <w:numFmt w:val="lowerLetter"/>
      <w:lvlText w:val="%5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6E240">
      <w:start w:val="1"/>
      <w:numFmt w:val="lowerRoman"/>
      <w:lvlText w:val="%6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129E30">
      <w:start w:val="1"/>
      <w:numFmt w:val="decimal"/>
      <w:lvlText w:val="%7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A8E2E">
      <w:start w:val="1"/>
      <w:numFmt w:val="lowerLetter"/>
      <w:lvlText w:val="%8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6E292">
      <w:start w:val="1"/>
      <w:numFmt w:val="lowerRoman"/>
      <w:lvlText w:val="%9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0EE77212"/>
    <w:multiLevelType w:val="hybridMultilevel"/>
    <w:tmpl w:val="8D8CD850"/>
    <w:lvl w:ilvl="0" w:tplc="F462D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0EE93220"/>
    <w:multiLevelType w:val="multilevel"/>
    <w:tmpl w:val="434AD8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11440896"/>
    <w:multiLevelType w:val="multilevel"/>
    <w:tmpl w:val="86307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1381823A"/>
    <w:multiLevelType w:val="hybridMultilevel"/>
    <w:tmpl w:val="C3005F9C"/>
    <w:lvl w:ilvl="0" w:tplc="3E6E4F34">
      <w:start w:val="1"/>
      <w:numFmt w:val="decimal"/>
      <w:lvlText w:val="%1."/>
      <w:lvlJc w:val="left"/>
      <w:rPr>
        <w:b w:val="0"/>
      </w:rPr>
    </w:lvl>
    <w:lvl w:ilvl="1" w:tplc="DE7611D4">
      <w:start w:val="1"/>
      <w:numFmt w:val="lowerLetter"/>
      <w:lvlText w:val="%2."/>
      <w:lvlJc w:val="left"/>
    </w:lvl>
    <w:lvl w:ilvl="2" w:tplc="5F468C22">
      <w:numFmt w:val="decimal"/>
      <w:lvlText w:val=""/>
      <w:lvlJc w:val="left"/>
    </w:lvl>
    <w:lvl w:ilvl="3" w:tplc="8374A2B2">
      <w:numFmt w:val="decimal"/>
      <w:lvlText w:val=""/>
      <w:lvlJc w:val="left"/>
    </w:lvl>
    <w:lvl w:ilvl="4" w:tplc="1AE62836">
      <w:numFmt w:val="decimal"/>
      <w:lvlText w:val=""/>
      <w:lvlJc w:val="left"/>
    </w:lvl>
    <w:lvl w:ilvl="5" w:tplc="F49EDA2E">
      <w:numFmt w:val="decimal"/>
      <w:lvlText w:val=""/>
      <w:lvlJc w:val="left"/>
    </w:lvl>
    <w:lvl w:ilvl="6" w:tplc="CE9008CA">
      <w:numFmt w:val="decimal"/>
      <w:lvlText w:val=""/>
      <w:lvlJc w:val="left"/>
    </w:lvl>
    <w:lvl w:ilvl="7" w:tplc="AB347C34">
      <w:numFmt w:val="decimal"/>
      <w:lvlText w:val=""/>
      <w:lvlJc w:val="left"/>
    </w:lvl>
    <w:lvl w:ilvl="8" w:tplc="5BBCCB0E">
      <w:numFmt w:val="decimal"/>
      <w:lvlText w:val=""/>
      <w:lvlJc w:val="left"/>
    </w:lvl>
  </w:abstractNum>
  <w:abstractNum w:abstractNumId="30" w15:restartNumberingAfterBreak="0">
    <w:nsid w:val="141D4A69"/>
    <w:multiLevelType w:val="hybridMultilevel"/>
    <w:tmpl w:val="5826332E"/>
    <w:lvl w:ilvl="0" w:tplc="DB6A28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6711B12"/>
    <w:multiLevelType w:val="hybridMultilevel"/>
    <w:tmpl w:val="236079AC"/>
    <w:lvl w:ilvl="0" w:tplc="46208896">
      <w:start w:val="1"/>
      <w:numFmt w:val="decimal"/>
      <w:lvlText w:val="%1."/>
      <w:lvlJc w:val="left"/>
      <w:pPr>
        <w:ind w:left="6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3" w15:restartNumberingAfterBreak="0">
    <w:nsid w:val="180115BE"/>
    <w:multiLevelType w:val="hybridMultilevel"/>
    <w:tmpl w:val="EB327EC8"/>
    <w:lvl w:ilvl="0" w:tplc="2142311A">
      <w:start w:val="3"/>
      <w:numFmt w:val="decimal"/>
      <w:lvlText w:val="%1)"/>
      <w:lvlJc w:val="left"/>
    </w:lvl>
    <w:lvl w:ilvl="1" w:tplc="22B4BA86">
      <w:numFmt w:val="decimal"/>
      <w:lvlText w:val=""/>
      <w:lvlJc w:val="left"/>
    </w:lvl>
    <w:lvl w:ilvl="2" w:tplc="25B639FA">
      <w:numFmt w:val="decimal"/>
      <w:lvlText w:val=""/>
      <w:lvlJc w:val="left"/>
    </w:lvl>
    <w:lvl w:ilvl="3" w:tplc="BF7EFF80">
      <w:numFmt w:val="decimal"/>
      <w:lvlText w:val=""/>
      <w:lvlJc w:val="left"/>
    </w:lvl>
    <w:lvl w:ilvl="4" w:tplc="84E84856">
      <w:numFmt w:val="decimal"/>
      <w:lvlText w:val=""/>
      <w:lvlJc w:val="left"/>
    </w:lvl>
    <w:lvl w:ilvl="5" w:tplc="5C4057D8">
      <w:numFmt w:val="decimal"/>
      <w:lvlText w:val=""/>
      <w:lvlJc w:val="left"/>
    </w:lvl>
    <w:lvl w:ilvl="6" w:tplc="671C241C">
      <w:numFmt w:val="decimal"/>
      <w:lvlText w:val=""/>
      <w:lvlJc w:val="left"/>
    </w:lvl>
    <w:lvl w:ilvl="7" w:tplc="A7E692CC">
      <w:numFmt w:val="decimal"/>
      <w:lvlText w:val=""/>
      <w:lvlJc w:val="left"/>
    </w:lvl>
    <w:lvl w:ilvl="8" w:tplc="1CC89A4A">
      <w:numFmt w:val="decimal"/>
      <w:lvlText w:val=""/>
      <w:lvlJc w:val="left"/>
    </w:lvl>
  </w:abstractNum>
  <w:abstractNum w:abstractNumId="34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1AA15625"/>
    <w:multiLevelType w:val="hybridMultilevel"/>
    <w:tmpl w:val="1E6EC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B2D3A20"/>
    <w:multiLevelType w:val="multilevel"/>
    <w:tmpl w:val="3424A8E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1BE31177"/>
    <w:multiLevelType w:val="hybridMultilevel"/>
    <w:tmpl w:val="58A2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F10FD8"/>
    <w:multiLevelType w:val="hybridMultilevel"/>
    <w:tmpl w:val="B68C8704"/>
    <w:lvl w:ilvl="0" w:tplc="1FE05A08">
      <w:start w:val="1"/>
      <w:numFmt w:val="decimal"/>
      <w:lvlText w:val="%1)"/>
      <w:lvlJc w:val="left"/>
    </w:lvl>
    <w:lvl w:ilvl="1" w:tplc="501460E2">
      <w:numFmt w:val="decimal"/>
      <w:lvlText w:val=""/>
      <w:lvlJc w:val="left"/>
    </w:lvl>
    <w:lvl w:ilvl="2" w:tplc="2892EA42">
      <w:numFmt w:val="decimal"/>
      <w:lvlText w:val=""/>
      <w:lvlJc w:val="left"/>
    </w:lvl>
    <w:lvl w:ilvl="3" w:tplc="9E98D4FE">
      <w:numFmt w:val="decimal"/>
      <w:lvlText w:val=""/>
      <w:lvlJc w:val="left"/>
    </w:lvl>
    <w:lvl w:ilvl="4" w:tplc="B9D6BFDC">
      <w:numFmt w:val="decimal"/>
      <w:lvlText w:val=""/>
      <w:lvlJc w:val="left"/>
    </w:lvl>
    <w:lvl w:ilvl="5" w:tplc="DA4AD56C">
      <w:numFmt w:val="decimal"/>
      <w:lvlText w:val=""/>
      <w:lvlJc w:val="left"/>
    </w:lvl>
    <w:lvl w:ilvl="6" w:tplc="45A0817A">
      <w:numFmt w:val="decimal"/>
      <w:lvlText w:val=""/>
      <w:lvlJc w:val="left"/>
    </w:lvl>
    <w:lvl w:ilvl="7" w:tplc="83C218BA">
      <w:numFmt w:val="decimal"/>
      <w:lvlText w:val=""/>
      <w:lvlJc w:val="left"/>
    </w:lvl>
    <w:lvl w:ilvl="8" w:tplc="083C69BC">
      <w:numFmt w:val="decimal"/>
      <w:lvlText w:val=""/>
      <w:lvlJc w:val="left"/>
    </w:lvl>
  </w:abstractNum>
  <w:abstractNum w:abstractNumId="39" w15:restartNumberingAfterBreak="0">
    <w:nsid w:val="1DBABF00"/>
    <w:multiLevelType w:val="hybridMultilevel"/>
    <w:tmpl w:val="D0DC215A"/>
    <w:lvl w:ilvl="0" w:tplc="E36ADE06">
      <w:start w:val="1"/>
      <w:numFmt w:val="decimal"/>
      <w:lvlText w:val="%1."/>
      <w:lvlJc w:val="left"/>
      <w:rPr>
        <w:b w:val="0"/>
      </w:rPr>
    </w:lvl>
    <w:lvl w:ilvl="1" w:tplc="07A0030A">
      <w:numFmt w:val="decimal"/>
      <w:lvlText w:val=""/>
      <w:lvlJc w:val="left"/>
    </w:lvl>
    <w:lvl w:ilvl="2" w:tplc="D8468BC0">
      <w:numFmt w:val="decimal"/>
      <w:lvlText w:val=""/>
      <w:lvlJc w:val="left"/>
    </w:lvl>
    <w:lvl w:ilvl="3" w:tplc="C9BA8FB4">
      <w:numFmt w:val="decimal"/>
      <w:lvlText w:val=""/>
      <w:lvlJc w:val="left"/>
    </w:lvl>
    <w:lvl w:ilvl="4" w:tplc="4F18D442">
      <w:numFmt w:val="decimal"/>
      <w:lvlText w:val=""/>
      <w:lvlJc w:val="left"/>
    </w:lvl>
    <w:lvl w:ilvl="5" w:tplc="6EB6A98E">
      <w:numFmt w:val="decimal"/>
      <w:lvlText w:val=""/>
      <w:lvlJc w:val="left"/>
    </w:lvl>
    <w:lvl w:ilvl="6" w:tplc="38A21498">
      <w:numFmt w:val="decimal"/>
      <w:lvlText w:val=""/>
      <w:lvlJc w:val="left"/>
    </w:lvl>
    <w:lvl w:ilvl="7" w:tplc="8E8C16F4">
      <w:numFmt w:val="decimal"/>
      <w:lvlText w:val=""/>
      <w:lvlJc w:val="left"/>
    </w:lvl>
    <w:lvl w:ilvl="8" w:tplc="F2BEE4D6">
      <w:numFmt w:val="decimal"/>
      <w:lvlText w:val=""/>
      <w:lvlJc w:val="left"/>
    </w:lvl>
  </w:abstractNum>
  <w:abstractNum w:abstractNumId="40" w15:restartNumberingAfterBreak="0">
    <w:nsid w:val="1EAB4C84"/>
    <w:multiLevelType w:val="hybridMultilevel"/>
    <w:tmpl w:val="05EA2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EBE1063"/>
    <w:multiLevelType w:val="hybridMultilevel"/>
    <w:tmpl w:val="7DBE3F9C"/>
    <w:lvl w:ilvl="0" w:tplc="D194D3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1F48EAA1"/>
    <w:multiLevelType w:val="hybridMultilevel"/>
    <w:tmpl w:val="F7088CAA"/>
    <w:lvl w:ilvl="0" w:tplc="D29AD45E">
      <w:start w:val="3"/>
      <w:numFmt w:val="decimal"/>
      <w:lvlText w:val="%1."/>
      <w:lvlJc w:val="left"/>
      <w:rPr>
        <w:b w:val="0"/>
      </w:rPr>
    </w:lvl>
    <w:lvl w:ilvl="1" w:tplc="B63A5BEE">
      <w:numFmt w:val="decimal"/>
      <w:lvlText w:val=""/>
      <w:lvlJc w:val="left"/>
    </w:lvl>
    <w:lvl w:ilvl="2" w:tplc="2C52BAA4">
      <w:numFmt w:val="decimal"/>
      <w:lvlText w:val=""/>
      <w:lvlJc w:val="left"/>
    </w:lvl>
    <w:lvl w:ilvl="3" w:tplc="CF906208">
      <w:numFmt w:val="decimal"/>
      <w:lvlText w:val=""/>
      <w:lvlJc w:val="left"/>
    </w:lvl>
    <w:lvl w:ilvl="4" w:tplc="3F4C9C62">
      <w:numFmt w:val="decimal"/>
      <w:lvlText w:val=""/>
      <w:lvlJc w:val="left"/>
    </w:lvl>
    <w:lvl w:ilvl="5" w:tplc="F3162800">
      <w:numFmt w:val="decimal"/>
      <w:lvlText w:val=""/>
      <w:lvlJc w:val="left"/>
    </w:lvl>
    <w:lvl w:ilvl="6" w:tplc="E9EC847E">
      <w:numFmt w:val="decimal"/>
      <w:lvlText w:val=""/>
      <w:lvlJc w:val="left"/>
    </w:lvl>
    <w:lvl w:ilvl="7" w:tplc="5CAA72AE">
      <w:numFmt w:val="decimal"/>
      <w:lvlText w:val=""/>
      <w:lvlJc w:val="left"/>
    </w:lvl>
    <w:lvl w:ilvl="8" w:tplc="0AF0E4D2">
      <w:numFmt w:val="decimal"/>
      <w:lvlText w:val=""/>
      <w:lvlJc w:val="left"/>
    </w:lvl>
  </w:abstractNum>
  <w:abstractNum w:abstractNumId="43" w15:restartNumberingAfterBreak="0">
    <w:nsid w:val="20F46408"/>
    <w:multiLevelType w:val="hybridMultilevel"/>
    <w:tmpl w:val="ED70A348"/>
    <w:lvl w:ilvl="0" w:tplc="A08A4E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1777AE8"/>
    <w:multiLevelType w:val="hybridMultilevel"/>
    <w:tmpl w:val="EFE6F6B6"/>
    <w:lvl w:ilvl="0" w:tplc="12C68E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6D6D5A"/>
    <w:multiLevelType w:val="singleLevel"/>
    <w:tmpl w:val="1C1A8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6" w15:restartNumberingAfterBreak="0">
    <w:nsid w:val="22CA67A7"/>
    <w:multiLevelType w:val="hybridMultilevel"/>
    <w:tmpl w:val="1828122E"/>
    <w:lvl w:ilvl="0" w:tplc="76EA5D9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B017D1"/>
    <w:multiLevelType w:val="multilevel"/>
    <w:tmpl w:val="607C1198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1">
      <w:start w:val="2"/>
      <w:numFmt w:val="decimal"/>
      <w:lvlText w:val="%2)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3">
      <w:start w:val="2"/>
      <w:numFmt w:val="decimal"/>
      <w:lvlText w:val="%4."/>
      <w:lvlJc w:val="left"/>
      <w:pPr>
        <w:ind w:left="714" w:hanging="357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ind w:left="1797" w:hanging="357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ind w:left="2517" w:hanging="357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360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ind w:left="432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ind w:left="5040" w:hanging="7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48" w15:restartNumberingAfterBreak="0">
    <w:nsid w:val="2B645C79"/>
    <w:multiLevelType w:val="hybridMultilevel"/>
    <w:tmpl w:val="8DD0E652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BB91134"/>
    <w:multiLevelType w:val="hybridMultilevel"/>
    <w:tmpl w:val="FBBE742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0" w15:restartNumberingAfterBreak="0">
    <w:nsid w:val="2EAB1BBA"/>
    <w:multiLevelType w:val="hybridMultilevel"/>
    <w:tmpl w:val="E6E4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FA74480"/>
    <w:multiLevelType w:val="hybridMultilevel"/>
    <w:tmpl w:val="5F6E5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b w:val="0"/>
        <w:i w:val="0"/>
      </w:rPr>
    </w:lvl>
  </w:abstractNum>
  <w:abstractNum w:abstractNumId="53" w15:restartNumberingAfterBreak="0">
    <w:nsid w:val="32FFF902"/>
    <w:multiLevelType w:val="hybridMultilevel"/>
    <w:tmpl w:val="762CFFCC"/>
    <w:lvl w:ilvl="0" w:tplc="ECAACE80">
      <w:start w:val="4"/>
      <w:numFmt w:val="decimal"/>
      <w:lvlText w:val="%1."/>
      <w:lvlJc w:val="left"/>
      <w:rPr>
        <w:b w:val="0"/>
      </w:rPr>
    </w:lvl>
    <w:lvl w:ilvl="1" w:tplc="CC1260D2">
      <w:numFmt w:val="decimal"/>
      <w:lvlText w:val=""/>
      <w:lvlJc w:val="left"/>
    </w:lvl>
    <w:lvl w:ilvl="2" w:tplc="E174B342">
      <w:numFmt w:val="decimal"/>
      <w:lvlText w:val=""/>
      <w:lvlJc w:val="left"/>
    </w:lvl>
    <w:lvl w:ilvl="3" w:tplc="61929056">
      <w:numFmt w:val="decimal"/>
      <w:lvlText w:val=""/>
      <w:lvlJc w:val="left"/>
    </w:lvl>
    <w:lvl w:ilvl="4" w:tplc="AFB68ACC">
      <w:numFmt w:val="decimal"/>
      <w:lvlText w:val=""/>
      <w:lvlJc w:val="left"/>
    </w:lvl>
    <w:lvl w:ilvl="5" w:tplc="4D68FB88">
      <w:numFmt w:val="decimal"/>
      <w:lvlText w:val=""/>
      <w:lvlJc w:val="left"/>
    </w:lvl>
    <w:lvl w:ilvl="6" w:tplc="46B0653E">
      <w:numFmt w:val="decimal"/>
      <w:lvlText w:val=""/>
      <w:lvlJc w:val="left"/>
    </w:lvl>
    <w:lvl w:ilvl="7" w:tplc="7FFAF78A">
      <w:numFmt w:val="decimal"/>
      <w:lvlText w:val=""/>
      <w:lvlJc w:val="left"/>
    </w:lvl>
    <w:lvl w:ilvl="8" w:tplc="2C5A0840">
      <w:numFmt w:val="decimal"/>
      <w:lvlText w:val=""/>
      <w:lvlJc w:val="left"/>
    </w:lvl>
  </w:abstractNum>
  <w:abstractNum w:abstractNumId="54" w15:restartNumberingAfterBreak="0">
    <w:nsid w:val="339C3722"/>
    <w:multiLevelType w:val="hybridMultilevel"/>
    <w:tmpl w:val="86840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8437FDB"/>
    <w:multiLevelType w:val="hybridMultilevel"/>
    <w:tmpl w:val="3B8A86EE"/>
    <w:lvl w:ilvl="0" w:tplc="F12A7698">
      <w:start w:val="1"/>
      <w:numFmt w:val="decimal"/>
      <w:lvlText w:val="%1."/>
      <w:lvlJc w:val="left"/>
      <w:rPr>
        <w:b w:val="0"/>
      </w:rPr>
    </w:lvl>
    <w:lvl w:ilvl="1" w:tplc="D574501E">
      <w:numFmt w:val="decimal"/>
      <w:lvlText w:val=""/>
      <w:lvlJc w:val="left"/>
    </w:lvl>
    <w:lvl w:ilvl="2" w:tplc="FFA4E77A">
      <w:numFmt w:val="decimal"/>
      <w:lvlText w:val=""/>
      <w:lvlJc w:val="left"/>
    </w:lvl>
    <w:lvl w:ilvl="3" w:tplc="B868DEBC">
      <w:numFmt w:val="decimal"/>
      <w:lvlText w:val=""/>
      <w:lvlJc w:val="left"/>
    </w:lvl>
    <w:lvl w:ilvl="4" w:tplc="79AC22D6">
      <w:numFmt w:val="decimal"/>
      <w:lvlText w:val=""/>
      <w:lvlJc w:val="left"/>
    </w:lvl>
    <w:lvl w:ilvl="5" w:tplc="C26655AC">
      <w:numFmt w:val="decimal"/>
      <w:lvlText w:val=""/>
      <w:lvlJc w:val="left"/>
    </w:lvl>
    <w:lvl w:ilvl="6" w:tplc="254065CC">
      <w:numFmt w:val="decimal"/>
      <w:lvlText w:val=""/>
      <w:lvlJc w:val="left"/>
    </w:lvl>
    <w:lvl w:ilvl="7" w:tplc="A30CB5D6">
      <w:numFmt w:val="decimal"/>
      <w:lvlText w:val=""/>
      <w:lvlJc w:val="left"/>
    </w:lvl>
    <w:lvl w:ilvl="8" w:tplc="67965F92">
      <w:numFmt w:val="decimal"/>
      <w:lvlText w:val=""/>
      <w:lvlJc w:val="left"/>
    </w:lvl>
  </w:abstractNum>
  <w:abstractNum w:abstractNumId="56" w15:restartNumberingAfterBreak="0">
    <w:nsid w:val="3A7726DA"/>
    <w:multiLevelType w:val="hybridMultilevel"/>
    <w:tmpl w:val="48C8AC8C"/>
    <w:lvl w:ilvl="0" w:tplc="AA9A8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BED3CA4"/>
    <w:multiLevelType w:val="hybridMultilevel"/>
    <w:tmpl w:val="5E2E6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C500CA4"/>
    <w:multiLevelType w:val="hybridMultilevel"/>
    <w:tmpl w:val="3234488C"/>
    <w:lvl w:ilvl="0" w:tplc="FE383C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D8F5DFB"/>
    <w:multiLevelType w:val="hybridMultilevel"/>
    <w:tmpl w:val="13CCB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3F3C1A22"/>
    <w:multiLevelType w:val="hybridMultilevel"/>
    <w:tmpl w:val="7722C0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3F653715"/>
    <w:multiLevelType w:val="hybridMultilevel"/>
    <w:tmpl w:val="892E483E"/>
    <w:lvl w:ilvl="0" w:tplc="F55EC0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F6AB60F"/>
    <w:multiLevelType w:val="hybridMultilevel"/>
    <w:tmpl w:val="09820DCC"/>
    <w:lvl w:ilvl="0" w:tplc="B942CD98">
      <w:start w:val="2"/>
      <w:numFmt w:val="decimal"/>
      <w:lvlText w:val="%1."/>
      <w:lvlJc w:val="left"/>
    </w:lvl>
    <w:lvl w:ilvl="1" w:tplc="C3FC1654">
      <w:start w:val="1"/>
      <w:numFmt w:val="decimal"/>
      <w:lvlText w:val="%2)"/>
      <w:lvlJc w:val="left"/>
      <w:rPr>
        <w:b w:val="0"/>
      </w:rPr>
    </w:lvl>
    <w:lvl w:ilvl="2" w:tplc="09A0AAE0">
      <w:numFmt w:val="decimal"/>
      <w:lvlText w:val=""/>
      <w:lvlJc w:val="left"/>
    </w:lvl>
    <w:lvl w:ilvl="3" w:tplc="E4427712">
      <w:numFmt w:val="decimal"/>
      <w:lvlText w:val=""/>
      <w:lvlJc w:val="left"/>
    </w:lvl>
    <w:lvl w:ilvl="4" w:tplc="80E40C10">
      <w:numFmt w:val="decimal"/>
      <w:lvlText w:val=""/>
      <w:lvlJc w:val="left"/>
    </w:lvl>
    <w:lvl w:ilvl="5" w:tplc="2ABCC11E">
      <w:numFmt w:val="decimal"/>
      <w:lvlText w:val=""/>
      <w:lvlJc w:val="left"/>
    </w:lvl>
    <w:lvl w:ilvl="6" w:tplc="4E1039E2">
      <w:numFmt w:val="decimal"/>
      <w:lvlText w:val=""/>
      <w:lvlJc w:val="left"/>
    </w:lvl>
    <w:lvl w:ilvl="7" w:tplc="245C2BF2">
      <w:numFmt w:val="decimal"/>
      <w:lvlText w:val=""/>
      <w:lvlJc w:val="left"/>
    </w:lvl>
    <w:lvl w:ilvl="8" w:tplc="5E100C94">
      <w:numFmt w:val="decimal"/>
      <w:lvlText w:val=""/>
      <w:lvlJc w:val="left"/>
    </w:lvl>
  </w:abstractNum>
  <w:abstractNum w:abstractNumId="63" w15:restartNumberingAfterBreak="0">
    <w:nsid w:val="433747F0"/>
    <w:multiLevelType w:val="hybridMultilevel"/>
    <w:tmpl w:val="C5A25E94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4610ADC"/>
    <w:multiLevelType w:val="hybridMultilevel"/>
    <w:tmpl w:val="3E4C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51738F9"/>
    <w:multiLevelType w:val="hybridMultilevel"/>
    <w:tmpl w:val="C6485D26"/>
    <w:lvl w:ilvl="0" w:tplc="C0ECA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5BF6059"/>
    <w:multiLevelType w:val="hybridMultilevel"/>
    <w:tmpl w:val="CE6466E4"/>
    <w:lvl w:ilvl="0" w:tplc="A9AA77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C63718"/>
    <w:multiLevelType w:val="hybridMultilevel"/>
    <w:tmpl w:val="C23CF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817598E"/>
    <w:multiLevelType w:val="hybridMultilevel"/>
    <w:tmpl w:val="5F00DB66"/>
    <w:lvl w:ilvl="0" w:tplc="C0ECA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8421A26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27068F"/>
    <w:multiLevelType w:val="hybridMultilevel"/>
    <w:tmpl w:val="99C6D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AAC69C7"/>
    <w:multiLevelType w:val="hybridMultilevel"/>
    <w:tmpl w:val="930C99F2"/>
    <w:lvl w:ilvl="0" w:tplc="469671E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B9310D1"/>
    <w:multiLevelType w:val="multilevel"/>
    <w:tmpl w:val="A684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2" w15:restartNumberingAfterBreak="0">
    <w:nsid w:val="4E113487"/>
    <w:multiLevelType w:val="hybridMultilevel"/>
    <w:tmpl w:val="9F66968C"/>
    <w:lvl w:ilvl="0" w:tplc="055A8868">
      <w:start w:val="3"/>
      <w:numFmt w:val="decimal"/>
      <w:lvlText w:val="%1."/>
      <w:lvlJc w:val="left"/>
      <w:rPr>
        <w:b w:val="0"/>
      </w:rPr>
    </w:lvl>
    <w:lvl w:ilvl="1" w:tplc="1B7E22A8">
      <w:start w:val="1"/>
      <w:numFmt w:val="decimal"/>
      <w:lvlText w:val="%2)"/>
      <w:lvlJc w:val="left"/>
    </w:lvl>
    <w:lvl w:ilvl="2" w:tplc="C92891F0">
      <w:numFmt w:val="decimal"/>
      <w:lvlText w:val=""/>
      <w:lvlJc w:val="left"/>
    </w:lvl>
    <w:lvl w:ilvl="3" w:tplc="52B2EE4A">
      <w:numFmt w:val="decimal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DB52851C">
      <w:numFmt w:val="decimal"/>
      <w:lvlText w:val=""/>
      <w:lvlJc w:val="left"/>
    </w:lvl>
    <w:lvl w:ilvl="6" w:tplc="EE667444">
      <w:numFmt w:val="decimal"/>
      <w:lvlText w:val=""/>
      <w:lvlJc w:val="left"/>
    </w:lvl>
    <w:lvl w:ilvl="7" w:tplc="B008A26E">
      <w:numFmt w:val="decimal"/>
      <w:lvlText w:val=""/>
      <w:lvlJc w:val="left"/>
    </w:lvl>
    <w:lvl w:ilvl="8" w:tplc="04150011">
      <w:start w:val="1"/>
      <w:numFmt w:val="decimal"/>
      <w:lvlText w:val="%9)"/>
      <w:lvlJc w:val="left"/>
    </w:lvl>
  </w:abstractNum>
  <w:abstractNum w:abstractNumId="73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4" w15:restartNumberingAfterBreak="0">
    <w:nsid w:val="540E59DD"/>
    <w:multiLevelType w:val="hybridMultilevel"/>
    <w:tmpl w:val="9BEEA322"/>
    <w:lvl w:ilvl="0" w:tplc="7B3067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6A30108"/>
    <w:multiLevelType w:val="hybridMultilevel"/>
    <w:tmpl w:val="598CC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A2B6C72"/>
    <w:multiLevelType w:val="hybridMultilevel"/>
    <w:tmpl w:val="1E061330"/>
    <w:lvl w:ilvl="0" w:tplc="C0ECA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A8E304F"/>
    <w:multiLevelType w:val="hybridMultilevel"/>
    <w:tmpl w:val="9580E700"/>
    <w:lvl w:ilvl="0" w:tplc="9C842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F174A9B"/>
    <w:multiLevelType w:val="multilevel"/>
    <w:tmpl w:val="DCD2D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A17039"/>
    <w:multiLevelType w:val="hybridMultilevel"/>
    <w:tmpl w:val="B8E23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20055E1"/>
    <w:multiLevelType w:val="multilevel"/>
    <w:tmpl w:val="44D882CC"/>
    <w:numStyleLink w:val="ImportedStyle10"/>
  </w:abstractNum>
  <w:abstractNum w:abstractNumId="81" w15:restartNumberingAfterBreak="0">
    <w:nsid w:val="63200DFB"/>
    <w:multiLevelType w:val="hybridMultilevel"/>
    <w:tmpl w:val="ED8CB006"/>
    <w:lvl w:ilvl="0" w:tplc="0415000F">
      <w:start w:val="1"/>
      <w:numFmt w:val="decimal"/>
      <w:lvlText w:val="%1."/>
      <w:lvlJc w:val="left"/>
      <w:rPr>
        <w:b w:val="0"/>
      </w:rPr>
    </w:lvl>
    <w:lvl w:ilvl="1" w:tplc="C596AB56">
      <w:numFmt w:val="decimal"/>
      <w:lvlText w:val=""/>
      <w:lvlJc w:val="left"/>
    </w:lvl>
    <w:lvl w:ilvl="2" w:tplc="A51811E4">
      <w:numFmt w:val="decimal"/>
      <w:lvlText w:val=""/>
      <w:lvlJc w:val="left"/>
    </w:lvl>
    <w:lvl w:ilvl="3" w:tplc="CA48E2B4">
      <w:numFmt w:val="decimal"/>
      <w:lvlText w:val=""/>
      <w:lvlJc w:val="left"/>
    </w:lvl>
    <w:lvl w:ilvl="4" w:tplc="98DA8B7E">
      <w:numFmt w:val="decimal"/>
      <w:lvlText w:val=""/>
      <w:lvlJc w:val="left"/>
    </w:lvl>
    <w:lvl w:ilvl="5" w:tplc="D110D048">
      <w:numFmt w:val="decimal"/>
      <w:lvlText w:val=""/>
      <w:lvlJc w:val="left"/>
    </w:lvl>
    <w:lvl w:ilvl="6" w:tplc="D6C6047A">
      <w:numFmt w:val="decimal"/>
      <w:lvlText w:val=""/>
      <w:lvlJc w:val="left"/>
    </w:lvl>
    <w:lvl w:ilvl="7" w:tplc="10B0A436">
      <w:numFmt w:val="decimal"/>
      <w:lvlText w:val=""/>
      <w:lvlJc w:val="left"/>
    </w:lvl>
    <w:lvl w:ilvl="8" w:tplc="3E6C002A">
      <w:numFmt w:val="decimal"/>
      <w:lvlText w:val=""/>
      <w:lvlJc w:val="left"/>
    </w:lvl>
  </w:abstractNum>
  <w:abstractNum w:abstractNumId="82" w15:restartNumberingAfterBreak="0">
    <w:nsid w:val="679B79BF"/>
    <w:multiLevelType w:val="hybridMultilevel"/>
    <w:tmpl w:val="DCD42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C63B2E"/>
    <w:multiLevelType w:val="hybridMultilevel"/>
    <w:tmpl w:val="3670E6BA"/>
    <w:lvl w:ilvl="0" w:tplc="1CC28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E7C61B8">
      <w:start w:val="1"/>
      <w:numFmt w:val="decimal"/>
      <w:lvlText w:val="%3)"/>
      <w:lvlJc w:val="left"/>
      <w:pPr>
        <w:ind w:left="2070" w:hanging="4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04015AA"/>
    <w:multiLevelType w:val="hybridMultilevel"/>
    <w:tmpl w:val="ED70A348"/>
    <w:lvl w:ilvl="0" w:tplc="A08A4E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0567035"/>
    <w:multiLevelType w:val="hybridMultilevel"/>
    <w:tmpl w:val="D6180E80"/>
    <w:lvl w:ilvl="0" w:tplc="0C5A4FAC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1EA1109"/>
    <w:multiLevelType w:val="hybridMultilevel"/>
    <w:tmpl w:val="8D16194A"/>
    <w:lvl w:ilvl="0" w:tplc="A2E240DA">
      <w:start w:val="1"/>
      <w:numFmt w:val="decimal"/>
      <w:lvlText w:val="%1."/>
      <w:lvlJc w:val="left"/>
      <w:rPr>
        <w:b w:val="0"/>
      </w:rPr>
    </w:lvl>
    <w:lvl w:ilvl="1" w:tplc="548CFC54">
      <w:numFmt w:val="decimal"/>
      <w:lvlText w:val=""/>
      <w:lvlJc w:val="left"/>
    </w:lvl>
    <w:lvl w:ilvl="2" w:tplc="B03A1488">
      <w:numFmt w:val="decimal"/>
      <w:lvlText w:val=""/>
      <w:lvlJc w:val="left"/>
    </w:lvl>
    <w:lvl w:ilvl="3" w:tplc="E8A6B2CA">
      <w:numFmt w:val="decimal"/>
      <w:lvlText w:val=""/>
      <w:lvlJc w:val="left"/>
    </w:lvl>
    <w:lvl w:ilvl="4" w:tplc="6F8CCE7E">
      <w:numFmt w:val="decimal"/>
      <w:lvlText w:val=""/>
      <w:lvlJc w:val="left"/>
    </w:lvl>
    <w:lvl w:ilvl="5" w:tplc="60FE5876">
      <w:numFmt w:val="decimal"/>
      <w:lvlText w:val=""/>
      <w:lvlJc w:val="left"/>
    </w:lvl>
    <w:lvl w:ilvl="6" w:tplc="124C44DE">
      <w:numFmt w:val="decimal"/>
      <w:lvlText w:val=""/>
      <w:lvlJc w:val="left"/>
    </w:lvl>
    <w:lvl w:ilvl="7" w:tplc="663477CC">
      <w:numFmt w:val="decimal"/>
      <w:lvlText w:val=""/>
      <w:lvlJc w:val="left"/>
    </w:lvl>
    <w:lvl w:ilvl="8" w:tplc="6DE0A28A">
      <w:numFmt w:val="decimal"/>
      <w:lvlText w:val=""/>
      <w:lvlJc w:val="left"/>
    </w:lvl>
  </w:abstractNum>
  <w:abstractNum w:abstractNumId="89" w15:restartNumberingAfterBreak="0">
    <w:nsid w:val="72B14992"/>
    <w:multiLevelType w:val="hybridMultilevel"/>
    <w:tmpl w:val="72D8624C"/>
    <w:lvl w:ilvl="0" w:tplc="C0ECA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5145019"/>
    <w:multiLevelType w:val="hybridMultilevel"/>
    <w:tmpl w:val="4AA04FBE"/>
    <w:lvl w:ilvl="0" w:tplc="C0ECA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44A45C"/>
    <w:multiLevelType w:val="hybridMultilevel"/>
    <w:tmpl w:val="003C4198"/>
    <w:lvl w:ilvl="0" w:tplc="BEE6132E">
      <w:start w:val="2"/>
      <w:numFmt w:val="decimal"/>
      <w:lvlText w:val="%1."/>
      <w:lvlJc w:val="left"/>
      <w:rPr>
        <w:b w:val="0"/>
      </w:rPr>
    </w:lvl>
    <w:lvl w:ilvl="1" w:tplc="533C9E28">
      <w:numFmt w:val="decimal"/>
      <w:lvlText w:val=""/>
      <w:lvlJc w:val="left"/>
    </w:lvl>
    <w:lvl w:ilvl="2" w:tplc="166A6224">
      <w:numFmt w:val="decimal"/>
      <w:lvlText w:val=""/>
      <w:lvlJc w:val="left"/>
    </w:lvl>
    <w:lvl w:ilvl="3" w:tplc="8B0488CA">
      <w:numFmt w:val="decimal"/>
      <w:lvlText w:val=""/>
      <w:lvlJc w:val="left"/>
    </w:lvl>
    <w:lvl w:ilvl="4" w:tplc="50367868">
      <w:numFmt w:val="decimal"/>
      <w:lvlText w:val=""/>
      <w:lvlJc w:val="left"/>
    </w:lvl>
    <w:lvl w:ilvl="5" w:tplc="9A66B528">
      <w:numFmt w:val="decimal"/>
      <w:lvlText w:val=""/>
      <w:lvlJc w:val="left"/>
    </w:lvl>
    <w:lvl w:ilvl="6" w:tplc="52ACFCCA">
      <w:numFmt w:val="decimal"/>
      <w:lvlText w:val=""/>
      <w:lvlJc w:val="left"/>
    </w:lvl>
    <w:lvl w:ilvl="7" w:tplc="722218FA">
      <w:numFmt w:val="decimal"/>
      <w:lvlText w:val=""/>
      <w:lvlJc w:val="left"/>
    </w:lvl>
    <w:lvl w:ilvl="8" w:tplc="8BAA5A86">
      <w:numFmt w:val="decimal"/>
      <w:lvlText w:val=""/>
      <w:lvlJc w:val="left"/>
    </w:lvl>
  </w:abstractNum>
  <w:abstractNum w:abstractNumId="92" w15:restartNumberingAfterBreak="0">
    <w:nsid w:val="76EE4CC3"/>
    <w:multiLevelType w:val="hybridMultilevel"/>
    <w:tmpl w:val="53E62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83301E"/>
    <w:multiLevelType w:val="hybridMultilevel"/>
    <w:tmpl w:val="AF8E6ACE"/>
    <w:lvl w:ilvl="0" w:tplc="EDDA549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72E8F7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7AE35EB"/>
    <w:multiLevelType w:val="hybridMultilevel"/>
    <w:tmpl w:val="86C81052"/>
    <w:lvl w:ilvl="0" w:tplc="6BB2F506">
      <w:start w:val="6"/>
      <w:numFmt w:val="decimal"/>
      <w:lvlText w:val="%1."/>
      <w:lvlJc w:val="left"/>
    </w:lvl>
    <w:lvl w:ilvl="1" w:tplc="91B07BBA">
      <w:start w:val="1"/>
      <w:numFmt w:val="decimal"/>
      <w:lvlText w:val="%2)"/>
      <w:lvlJc w:val="left"/>
    </w:lvl>
    <w:lvl w:ilvl="2" w:tplc="F53A441E">
      <w:numFmt w:val="decimal"/>
      <w:lvlText w:val=""/>
      <w:lvlJc w:val="left"/>
    </w:lvl>
    <w:lvl w:ilvl="3" w:tplc="97AE9D12">
      <w:numFmt w:val="decimal"/>
      <w:lvlText w:val=""/>
      <w:lvlJc w:val="left"/>
    </w:lvl>
    <w:lvl w:ilvl="4" w:tplc="30E0791E">
      <w:numFmt w:val="decimal"/>
      <w:lvlText w:val=""/>
      <w:lvlJc w:val="left"/>
    </w:lvl>
    <w:lvl w:ilvl="5" w:tplc="17B6FA48">
      <w:numFmt w:val="decimal"/>
      <w:lvlText w:val=""/>
      <w:lvlJc w:val="left"/>
    </w:lvl>
    <w:lvl w:ilvl="6" w:tplc="65B08C6A">
      <w:numFmt w:val="decimal"/>
      <w:lvlText w:val=""/>
      <w:lvlJc w:val="left"/>
    </w:lvl>
    <w:lvl w:ilvl="7" w:tplc="3196C2D8">
      <w:numFmt w:val="decimal"/>
      <w:lvlText w:val=""/>
      <w:lvlJc w:val="left"/>
    </w:lvl>
    <w:lvl w:ilvl="8" w:tplc="4AE83ED0">
      <w:numFmt w:val="decimal"/>
      <w:lvlText w:val=""/>
      <w:lvlJc w:val="left"/>
    </w:lvl>
  </w:abstractNum>
  <w:abstractNum w:abstractNumId="95" w15:restartNumberingAfterBreak="0">
    <w:nsid w:val="78117A9D"/>
    <w:multiLevelType w:val="hybridMultilevel"/>
    <w:tmpl w:val="5CAA5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3D1F7B"/>
    <w:multiLevelType w:val="hybridMultilevel"/>
    <w:tmpl w:val="E3EEC4F6"/>
    <w:lvl w:ilvl="0" w:tplc="AEF4378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8495425"/>
    <w:multiLevelType w:val="hybridMultilevel"/>
    <w:tmpl w:val="80524E8A"/>
    <w:lvl w:ilvl="0" w:tplc="78A84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4762F5"/>
    <w:multiLevelType w:val="hybridMultilevel"/>
    <w:tmpl w:val="44A282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79B0300C"/>
    <w:multiLevelType w:val="hybridMultilevel"/>
    <w:tmpl w:val="D46A9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E6587B"/>
    <w:multiLevelType w:val="hybridMultilevel"/>
    <w:tmpl w:val="DF5685AA"/>
    <w:lvl w:ilvl="0" w:tplc="85187A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0C57B1"/>
    <w:multiLevelType w:val="hybridMultilevel"/>
    <w:tmpl w:val="4224D31C"/>
    <w:lvl w:ilvl="0" w:tplc="62B6515C">
      <w:start w:val="5"/>
      <w:numFmt w:val="decimal"/>
      <w:lvlText w:val="%1."/>
      <w:lvlJc w:val="left"/>
      <w:rPr>
        <w:b w:val="0"/>
      </w:rPr>
    </w:lvl>
    <w:lvl w:ilvl="1" w:tplc="B58E77B8">
      <w:numFmt w:val="decimal"/>
      <w:lvlText w:val=""/>
      <w:lvlJc w:val="left"/>
    </w:lvl>
    <w:lvl w:ilvl="2" w:tplc="3D462410">
      <w:numFmt w:val="decimal"/>
      <w:lvlText w:val=""/>
      <w:lvlJc w:val="left"/>
    </w:lvl>
    <w:lvl w:ilvl="3" w:tplc="BB6CB570">
      <w:numFmt w:val="decimal"/>
      <w:lvlText w:val=""/>
      <w:lvlJc w:val="left"/>
    </w:lvl>
    <w:lvl w:ilvl="4" w:tplc="228CCDBC">
      <w:numFmt w:val="decimal"/>
      <w:lvlText w:val=""/>
      <w:lvlJc w:val="left"/>
    </w:lvl>
    <w:lvl w:ilvl="5" w:tplc="19123898">
      <w:numFmt w:val="decimal"/>
      <w:lvlText w:val=""/>
      <w:lvlJc w:val="left"/>
    </w:lvl>
    <w:lvl w:ilvl="6" w:tplc="A44EBBAC">
      <w:numFmt w:val="decimal"/>
      <w:lvlText w:val=""/>
      <w:lvlJc w:val="left"/>
    </w:lvl>
    <w:lvl w:ilvl="7" w:tplc="2B78E318">
      <w:numFmt w:val="decimal"/>
      <w:lvlText w:val=""/>
      <w:lvlJc w:val="left"/>
    </w:lvl>
    <w:lvl w:ilvl="8" w:tplc="91667E22">
      <w:numFmt w:val="decimal"/>
      <w:lvlText w:val=""/>
      <w:lvlJc w:val="left"/>
    </w:lvl>
  </w:abstractNum>
  <w:abstractNum w:abstractNumId="102" w15:restartNumberingAfterBreak="0">
    <w:nsid w:val="7FDB3CBE"/>
    <w:multiLevelType w:val="hybridMultilevel"/>
    <w:tmpl w:val="157CA906"/>
    <w:lvl w:ilvl="0" w:tplc="04150011">
      <w:start w:val="1"/>
      <w:numFmt w:val="decimal"/>
      <w:lvlText w:val="%1)"/>
      <w:lvlJc w:val="left"/>
    </w:lvl>
    <w:lvl w:ilvl="1" w:tplc="92B6E5E0">
      <w:numFmt w:val="decimal"/>
      <w:lvlText w:val=""/>
      <w:lvlJc w:val="left"/>
    </w:lvl>
    <w:lvl w:ilvl="2" w:tplc="50B485CC">
      <w:numFmt w:val="decimal"/>
      <w:lvlText w:val=""/>
      <w:lvlJc w:val="left"/>
    </w:lvl>
    <w:lvl w:ilvl="3" w:tplc="5BAE9C42">
      <w:numFmt w:val="decimal"/>
      <w:lvlText w:val=""/>
      <w:lvlJc w:val="left"/>
    </w:lvl>
    <w:lvl w:ilvl="4" w:tplc="0E48505A">
      <w:numFmt w:val="decimal"/>
      <w:lvlText w:val=""/>
      <w:lvlJc w:val="left"/>
    </w:lvl>
    <w:lvl w:ilvl="5" w:tplc="11FC6658">
      <w:numFmt w:val="decimal"/>
      <w:lvlText w:val=""/>
      <w:lvlJc w:val="left"/>
    </w:lvl>
    <w:lvl w:ilvl="6" w:tplc="A35C70C4">
      <w:numFmt w:val="decimal"/>
      <w:lvlText w:val=""/>
      <w:lvlJc w:val="left"/>
    </w:lvl>
    <w:lvl w:ilvl="7" w:tplc="7D26A256">
      <w:numFmt w:val="decimal"/>
      <w:lvlText w:val=""/>
      <w:lvlJc w:val="left"/>
    </w:lvl>
    <w:lvl w:ilvl="8" w:tplc="3F68DD1A">
      <w:numFmt w:val="decimal"/>
      <w:lvlText w:val=""/>
      <w:lvlJc w:val="left"/>
    </w:lvl>
  </w:abstractNum>
  <w:num w:numId="1">
    <w:abstractNumId w:val="59"/>
  </w:num>
  <w:num w:numId="2">
    <w:abstractNumId w:val="25"/>
  </w:num>
  <w:num w:numId="3">
    <w:abstractNumId w:val="82"/>
  </w:num>
  <w:num w:numId="4">
    <w:abstractNumId w:val="63"/>
  </w:num>
  <w:num w:numId="5">
    <w:abstractNumId w:val="34"/>
  </w:num>
  <w:num w:numId="6">
    <w:abstractNumId w:val="27"/>
  </w:num>
  <w:num w:numId="7">
    <w:abstractNumId w:val="24"/>
  </w:num>
  <w:num w:numId="8">
    <w:abstractNumId w:val="31"/>
  </w:num>
  <w:num w:numId="9">
    <w:abstractNumId w:val="79"/>
  </w:num>
  <w:num w:numId="10">
    <w:abstractNumId w:val="32"/>
  </w:num>
  <w:num w:numId="11">
    <w:abstractNumId w:val="62"/>
  </w:num>
  <w:num w:numId="12">
    <w:abstractNumId w:val="101"/>
  </w:num>
  <w:num w:numId="13">
    <w:abstractNumId w:val="94"/>
  </w:num>
  <w:num w:numId="14">
    <w:abstractNumId w:val="39"/>
  </w:num>
  <w:num w:numId="15">
    <w:abstractNumId w:val="42"/>
  </w:num>
  <w:num w:numId="16">
    <w:abstractNumId w:val="29"/>
  </w:num>
  <w:num w:numId="17">
    <w:abstractNumId w:val="88"/>
  </w:num>
  <w:num w:numId="18">
    <w:abstractNumId w:val="55"/>
  </w:num>
  <w:num w:numId="19">
    <w:abstractNumId w:val="91"/>
  </w:num>
  <w:num w:numId="20">
    <w:abstractNumId w:val="53"/>
  </w:num>
  <w:num w:numId="21">
    <w:abstractNumId w:val="57"/>
  </w:num>
  <w:num w:numId="22">
    <w:abstractNumId w:val="85"/>
  </w:num>
  <w:num w:numId="23">
    <w:abstractNumId w:val="41"/>
  </w:num>
  <w:num w:numId="24">
    <w:abstractNumId w:val="19"/>
  </w:num>
  <w:num w:numId="25">
    <w:abstractNumId w:val="30"/>
  </w:num>
  <w:num w:numId="26">
    <w:abstractNumId w:val="18"/>
  </w:num>
  <w:num w:numId="27">
    <w:abstractNumId w:val="102"/>
  </w:num>
  <w:num w:numId="28">
    <w:abstractNumId w:val="97"/>
  </w:num>
  <w:num w:numId="29">
    <w:abstractNumId w:val="81"/>
  </w:num>
  <w:num w:numId="30">
    <w:abstractNumId w:val="72"/>
  </w:num>
  <w:num w:numId="31">
    <w:abstractNumId w:val="50"/>
  </w:num>
  <w:num w:numId="32">
    <w:abstractNumId w:val="77"/>
  </w:num>
  <w:num w:numId="33">
    <w:abstractNumId w:val="60"/>
  </w:num>
  <w:num w:numId="34">
    <w:abstractNumId w:val="98"/>
  </w:num>
  <w:num w:numId="35">
    <w:abstractNumId w:val="15"/>
  </w:num>
  <w:num w:numId="36">
    <w:abstractNumId w:val="56"/>
  </w:num>
  <w:num w:numId="37">
    <w:abstractNumId w:val="40"/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9"/>
  </w:num>
  <w:num w:numId="41">
    <w:abstractNumId w:val="54"/>
  </w:num>
  <w:num w:numId="42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</w:num>
  <w:num w:numId="4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2"/>
  </w:num>
  <w:num w:numId="52">
    <w:abstractNumId w:val="73"/>
  </w:num>
  <w:num w:numId="53">
    <w:abstractNumId w:val="67"/>
  </w:num>
  <w:num w:numId="54">
    <w:abstractNumId w:val="70"/>
  </w:num>
  <w:num w:numId="55">
    <w:abstractNumId w:val="69"/>
  </w:num>
  <w:num w:numId="56">
    <w:abstractNumId w:val="52"/>
    <w:lvlOverride w:ilvl="0">
      <w:startOverride w:val="1"/>
    </w:lvlOverride>
  </w:num>
  <w:num w:numId="57">
    <w:abstractNumId w:val="71"/>
  </w:num>
  <w:num w:numId="58">
    <w:abstractNumId w:val="84"/>
  </w:num>
  <w:num w:numId="59">
    <w:abstractNumId w:val="35"/>
  </w:num>
  <w:num w:numId="60">
    <w:abstractNumId w:val="92"/>
  </w:num>
  <w:num w:numId="61">
    <w:abstractNumId w:val="58"/>
  </w:num>
  <w:num w:numId="62">
    <w:abstractNumId w:val="44"/>
  </w:num>
  <w:num w:numId="63">
    <w:abstractNumId w:val="96"/>
  </w:num>
  <w:num w:numId="64">
    <w:abstractNumId w:val="46"/>
  </w:num>
  <w:num w:numId="65">
    <w:abstractNumId w:val="87"/>
  </w:num>
  <w:num w:numId="66">
    <w:abstractNumId w:val="75"/>
  </w:num>
  <w:num w:numId="67">
    <w:abstractNumId w:val="83"/>
  </w:num>
  <w:num w:numId="68">
    <w:abstractNumId w:val="38"/>
  </w:num>
  <w:num w:numId="69">
    <w:abstractNumId w:val="33"/>
  </w:num>
  <w:num w:numId="70">
    <w:abstractNumId w:val="28"/>
  </w:num>
  <w:num w:numId="71">
    <w:abstractNumId w:val="78"/>
  </w:num>
  <w:num w:numId="72">
    <w:abstractNumId w:val="26"/>
  </w:num>
  <w:num w:numId="73">
    <w:abstractNumId w:val="36"/>
  </w:num>
  <w:num w:numId="74">
    <w:abstractNumId w:val="90"/>
  </w:num>
  <w:num w:numId="75">
    <w:abstractNumId w:val="65"/>
  </w:num>
  <w:num w:numId="76">
    <w:abstractNumId w:val="68"/>
  </w:num>
  <w:num w:numId="77">
    <w:abstractNumId w:val="89"/>
  </w:num>
  <w:num w:numId="78">
    <w:abstractNumId w:val="76"/>
  </w:num>
  <w:num w:numId="79">
    <w:abstractNumId w:val="23"/>
  </w:num>
  <w:num w:numId="80">
    <w:abstractNumId w:val="95"/>
  </w:num>
  <w:num w:numId="81">
    <w:abstractNumId w:val="16"/>
  </w:num>
  <w:num w:numId="82">
    <w:abstractNumId w:val="74"/>
  </w:num>
  <w:num w:numId="83">
    <w:abstractNumId w:val="43"/>
  </w:num>
  <w:num w:numId="84">
    <w:abstractNumId w:val="80"/>
    <w:lvlOverride w:ilvl="0">
      <w:lvl w:ilvl="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72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85">
    <w:abstractNumId w:val="17"/>
  </w:num>
  <w:num w:numId="86">
    <w:abstractNumId w:val="14"/>
  </w:num>
  <w:num w:numId="87">
    <w:abstractNumId w:val="51"/>
  </w:num>
  <w:num w:numId="88">
    <w:abstractNumId w:val="47"/>
  </w:num>
  <w:num w:numId="89">
    <w:abstractNumId w:val="6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79"/>
    <w:rsid w:val="000001A8"/>
    <w:rsid w:val="00001281"/>
    <w:rsid w:val="000016BC"/>
    <w:rsid w:val="00002FC6"/>
    <w:rsid w:val="00003960"/>
    <w:rsid w:val="00004262"/>
    <w:rsid w:val="000043C7"/>
    <w:rsid w:val="000059C7"/>
    <w:rsid w:val="0000637C"/>
    <w:rsid w:val="000074BB"/>
    <w:rsid w:val="00007EF1"/>
    <w:rsid w:val="00010ADF"/>
    <w:rsid w:val="00011175"/>
    <w:rsid w:val="00012E45"/>
    <w:rsid w:val="00013149"/>
    <w:rsid w:val="00013721"/>
    <w:rsid w:val="0001503C"/>
    <w:rsid w:val="000155F8"/>
    <w:rsid w:val="0001674A"/>
    <w:rsid w:val="00017D90"/>
    <w:rsid w:val="00017DA5"/>
    <w:rsid w:val="000206A7"/>
    <w:rsid w:val="00021D8E"/>
    <w:rsid w:val="000237BD"/>
    <w:rsid w:val="00023F31"/>
    <w:rsid w:val="00023FAB"/>
    <w:rsid w:val="0002505E"/>
    <w:rsid w:val="000253E8"/>
    <w:rsid w:val="000255B6"/>
    <w:rsid w:val="000257D5"/>
    <w:rsid w:val="0002608B"/>
    <w:rsid w:val="000262ED"/>
    <w:rsid w:val="000267C2"/>
    <w:rsid w:val="00027E60"/>
    <w:rsid w:val="000302ED"/>
    <w:rsid w:val="00032661"/>
    <w:rsid w:val="00032C61"/>
    <w:rsid w:val="00034025"/>
    <w:rsid w:val="00034138"/>
    <w:rsid w:val="000362D0"/>
    <w:rsid w:val="000379BC"/>
    <w:rsid w:val="000419CE"/>
    <w:rsid w:val="00044B86"/>
    <w:rsid w:val="00045397"/>
    <w:rsid w:val="000466AD"/>
    <w:rsid w:val="000471F5"/>
    <w:rsid w:val="0004735D"/>
    <w:rsid w:val="00047F08"/>
    <w:rsid w:val="0005005E"/>
    <w:rsid w:val="00050750"/>
    <w:rsid w:val="000512C5"/>
    <w:rsid w:val="000513AF"/>
    <w:rsid w:val="000519C6"/>
    <w:rsid w:val="00051EF8"/>
    <w:rsid w:val="0005318D"/>
    <w:rsid w:val="000534EF"/>
    <w:rsid w:val="000548BA"/>
    <w:rsid w:val="00055571"/>
    <w:rsid w:val="00055AEA"/>
    <w:rsid w:val="00056744"/>
    <w:rsid w:val="00060D62"/>
    <w:rsid w:val="0006236A"/>
    <w:rsid w:val="00062C28"/>
    <w:rsid w:val="000632B5"/>
    <w:rsid w:val="00064581"/>
    <w:rsid w:val="00064A60"/>
    <w:rsid w:val="00066438"/>
    <w:rsid w:val="00067751"/>
    <w:rsid w:val="000706FA"/>
    <w:rsid w:val="000713A1"/>
    <w:rsid w:val="00071C02"/>
    <w:rsid w:val="00071DC2"/>
    <w:rsid w:val="00072C76"/>
    <w:rsid w:val="00073105"/>
    <w:rsid w:val="000743B4"/>
    <w:rsid w:val="00080E6C"/>
    <w:rsid w:val="00080E81"/>
    <w:rsid w:val="000811EF"/>
    <w:rsid w:val="00081EBF"/>
    <w:rsid w:val="0008234E"/>
    <w:rsid w:val="0008287C"/>
    <w:rsid w:val="00083345"/>
    <w:rsid w:val="000835DF"/>
    <w:rsid w:val="0008392B"/>
    <w:rsid w:val="00083B0D"/>
    <w:rsid w:val="0008440A"/>
    <w:rsid w:val="000849B8"/>
    <w:rsid w:val="000849E6"/>
    <w:rsid w:val="00084B05"/>
    <w:rsid w:val="00084E37"/>
    <w:rsid w:val="00084FF2"/>
    <w:rsid w:val="00086C4C"/>
    <w:rsid w:val="0008782C"/>
    <w:rsid w:val="00090F19"/>
    <w:rsid w:val="0009129E"/>
    <w:rsid w:val="0009354D"/>
    <w:rsid w:val="00093E5D"/>
    <w:rsid w:val="000A0F46"/>
    <w:rsid w:val="000A45F5"/>
    <w:rsid w:val="000A480A"/>
    <w:rsid w:val="000A60BB"/>
    <w:rsid w:val="000A6674"/>
    <w:rsid w:val="000A724C"/>
    <w:rsid w:val="000A7BAD"/>
    <w:rsid w:val="000B061D"/>
    <w:rsid w:val="000B083C"/>
    <w:rsid w:val="000B0932"/>
    <w:rsid w:val="000B13BF"/>
    <w:rsid w:val="000B1583"/>
    <w:rsid w:val="000B1E30"/>
    <w:rsid w:val="000B2A8E"/>
    <w:rsid w:val="000B3025"/>
    <w:rsid w:val="000B32FF"/>
    <w:rsid w:val="000B3A7A"/>
    <w:rsid w:val="000B3AC9"/>
    <w:rsid w:val="000B4562"/>
    <w:rsid w:val="000B55F7"/>
    <w:rsid w:val="000B69E3"/>
    <w:rsid w:val="000C1015"/>
    <w:rsid w:val="000C19B1"/>
    <w:rsid w:val="000C29F2"/>
    <w:rsid w:val="000C2E16"/>
    <w:rsid w:val="000C3816"/>
    <w:rsid w:val="000C42AD"/>
    <w:rsid w:val="000C43F1"/>
    <w:rsid w:val="000C4C52"/>
    <w:rsid w:val="000C6208"/>
    <w:rsid w:val="000C6D96"/>
    <w:rsid w:val="000C7E93"/>
    <w:rsid w:val="000D0D16"/>
    <w:rsid w:val="000D1430"/>
    <w:rsid w:val="000D2118"/>
    <w:rsid w:val="000D26C1"/>
    <w:rsid w:val="000D5B5A"/>
    <w:rsid w:val="000D5E6E"/>
    <w:rsid w:val="000D6567"/>
    <w:rsid w:val="000D6BCF"/>
    <w:rsid w:val="000D6C58"/>
    <w:rsid w:val="000E0860"/>
    <w:rsid w:val="000E1804"/>
    <w:rsid w:val="000E2CF6"/>
    <w:rsid w:val="000E2D4C"/>
    <w:rsid w:val="000E38D7"/>
    <w:rsid w:val="000E4ABF"/>
    <w:rsid w:val="000E63CF"/>
    <w:rsid w:val="000E6E57"/>
    <w:rsid w:val="000E747C"/>
    <w:rsid w:val="000E7C27"/>
    <w:rsid w:val="000E7EAA"/>
    <w:rsid w:val="000E7F66"/>
    <w:rsid w:val="000F04E9"/>
    <w:rsid w:val="000F1B5E"/>
    <w:rsid w:val="000F1DD7"/>
    <w:rsid w:val="000F20AC"/>
    <w:rsid w:val="000F22DD"/>
    <w:rsid w:val="000F2328"/>
    <w:rsid w:val="000F2C1A"/>
    <w:rsid w:val="000F2F4C"/>
    <w:rsid w:val="000F5162"/>
    <w:rsid w:val="000F5689"/>
    <w:rsid w:val="000F6A68"/>
    <w:rsid w:val="000F6CAA"/>
    <w:rsid w:val="000F7871"/>
    <w:rsid w:val="00100235"/>
    <w:rsid w:val="001013D8"/>
    <w:rsid w:val="0010281E"/>
    <w:rsid w:val="0010285D"/>
    <w:rsid w:val="00103266"/>
    <w:rsid w:val="00103ED0"/>
    <w:rsid w:val="00106387"/>
    <w:rsid w:val="001066D5"/>
    <w:rsid w:val="00110491"/>
    <w:rsid w:val="001104B9"/>
    <w:rsid w:val="00110C8C"/>
    <w:rsid w:val="00111699"/>
    <w:rsid w:val="00111BA7"/>
    <w:rsid w:val="00112860"/>
    <w:rsid w:val="00115026"/>
    <w:rsid w:val="00115890"/>
    <w:rsid w:val="001162AF"/>
    <w:rsid w:val="001170C6"/>
    <w:rsid w:val="001179D7"/>
    <w:rsid w:val="001207AB"/>
    <w:rsid w:val="00121EC3"/>
    <w:rsid w:val="00123199"/>
    <w:rsid w:val="00123367"/>
    <w:rsid w:val="0012339B"/>
    <w:rsid w:val="001238B5"/>
    <w:rsid w:val="0012417C"/>
    <w:rsid w:val="00124C70"/>
    <w:rsid w:val="00126C95"/>
    <w:rsid w:val="00126D39"/>
    <w:rsid w:val="001273CC"/>
    <w:rsid w:val="00130AB7"/>
    <w:rsid w:val="00130E5E"/>
    <w:rsid w:val="00133769"/>
    <w:rsid w:val="00133DFE"/>
    <w:rsid w:val="0013561C"/>
    <w:rsid w:val="001363F7"/>
    <w:rsid w:val="00136B82"/>
    <w:rsid w:val="001402A4"/>
    <w:rsid w:val="001410C4"/>
    <w:rsid w:val="00142024"/>
    <w:rsid w:val="001428EF"/>
    <w:rsid w:val="00143C36"/>
    <w:rsid w:val="00144D10"/>
    <w:rsid w:val="00145205"/>
    <w:rsid w:val="00145715"/>
    <w:rsid w:val="00145D01"/>
    <w:rsid w:val="0014620E"/>
    <w:rsid w:val="00147A4C"/>
    <w:rsid w:val="00147F0C"/>
    <w:rsid w:val="00150C84"/>
    <w:rsid w:val="0015153B"/>
    <w:rsid w:val="001516FB"/>
    <w:rsid w:val="00152955"/>
    <w:rsid w:val="00153A4F"/>
    <w:rsid w:val="00154510"/>
    <w:rsid w:val="00155CC9"/>
    <w:rsid w:val="00160C19"/>
    <w:rsid w:val="001618D7"/>
    <w:rsid w:val="00164486"/>
    <w:rsid w:val="00173C39"/>
    <w:rsid w:val="001745AD"/>
    <w:rsid w:val="00174937"/>
    <w:rsid w:val="00174BB6"/>
    <w:rsid w:val="00174DC3"/>
    <w:rsid w:val="00175F3C"/>
    <w:rsid w:val="00176222"/>
    <w:rsid w:val="001765D4"/>
    <w:rsid w:val="001775A8"/>
    <w:rsid w:val="00177BE1"/>
    <w:rsid w:val="00180E19"/>
    <w:rsid w:val="00180FEF"/>
    <w:rsid w:val="00181193"/>
    <w:rsid w:val="0018130B"/>
    <w:rsid w:val="00181549"/>
    <w:rsid w:val="00181AF0"/>
    <w:rsid w:val="0018246D"/>
    <w:rsid w:val="00183250"/>
    <w:rsid w:val="00184BDA"/>
    <w:rsid w:val="00184DBE"/>
    <w:rsid w:val="00186660"/>
    <w:rsid w:val="00186702"/>
    <w:rsid w:val="00186BD1"/>
    <w:rsid w:val="00187A63"/>
    <w:rsid w:val="00187EF0"/>
    <w:rsid w:val="0019081B"/>
    <w:rsid w:val="00191127"/>
    <w:rsid w:val="001914F5"/>
    <w:rsid w:val="00191CE6"/>
    <w:rsid w:val="00192F95"/>
    <w:rsid w:val="001957A5"/>
    <w:rsid w:val="001979C8"/>
    <w:rsid w:val="001A0347"/>
    <w:rsid w:val="001A0936"/>
    <w:rsid w:val="001A0E7D"/>
    <w:rsid w:val="001A1AB9"/>
    <w:rsid w:val="001A1E2C"/>
    <w:rsid w:val="001A20EE"/>
    <w:rsid w:val="001A53F2"/>
    <w:rsid w:val="001B0E3E"/>
    <w:rsid w:val="001B1A30"/>
    <w:rsid w:val="001B2091"/>
    <w:rsid w:val="001B209D"/>
    <w:rsid w:val="001B23C5"/>
    <w:rsid w:val="001B279E"/>
    <w:rsid w:val="001B383B"/>
    <w:rsid w:val="001B430C"/>
    <w:rsid w:val="001B5147"/>
    <w:rsid w:val="001B5184"/>
    <w:rsid w:val="001B6EBC"/>
    <w:rsid w:val="001B7418"/>
    <w:rsid w:val="001C0008"/>
    <w:rsid w:val="001C002A"/>
    <w:rsid w:val="001C00DC"/>
    <w:rsid w:val="001C0F78"/>
    <w:rsid w:val="001C3D8E"/>
    <w:rsid w:val="001C58D9"/>
    <w:rsid w:val="001C5B01"/>
    <w:rsid w:val="001C6B3D"/>
    <w:rsid w:val="001C7BC4"/>
    <w:rsid w:val="001D5CEF"/>
    <w:rsid w:val="001D603F"/>
    <w:rsid w:val="001D6CE0"/>
    <w:rsid w:val="001D7ED6"/>
    <w:rsid w:val="001E1056"/>
    <w:rsid w:val="001E1CF2"/>
    <w:rsid w:val="001E23AB"/>
    <w:rsid w:val="001E2D62"/>
    <w:rsid w:val="001E3773"/>
    <w:rsid w:val="001E404F"/>
    <w:rsid w:val="001E678D"/>
    <w:rsid w:val="001E6FF2"/>
    <w:rsid w:val="001E75F9"/>
    <w:rsid w:val="001E7768"/>
    <w:rsid w:val="001E7A71"/>
    <w:rsid w:val="001F1A6F"/>
    <w:rsid w:val="001F1E80"/>
    <w:rsid w:val="001F39A7"/>
    <w:rsid w:val="001F40D6"/>
    <w:rsid w:val="001F52E8"/>
    <w:rsid w:val="001F568D"/>
    <w:rsid w:val="001F5ABF"/>
    <w:rsid w:val="001F5D59"/>
    <w:rsid w:val="001F6F0E"/>
    <w:rsid w:val="001F7752"/>
    <w:rsid w:val="00200188"/>
    <w:rsid w:val="00201874"/>
    <w:rsid w:val="002019A4"/>
    <w:rsid w:val="002030DE"/>
    <w:rsid w:val="002032DE"/>
    <w:rsid w:val="002040DC"/>
    <w:rsid w:val="00204278"/>
    <w:rsid w:val="0020442A"/>
    <w:rsid w:val="00205BF4"/>
    <w:rsid w:val="00205CB4"/>
    <w:rsid w:val="0020613B"/>
    <w:rsid w:val="002063B7"/>
    <w:rsid w:val="00207A7C"/>
    <w:rsid w:val="002100B4"/>
    <w:rsid w:val="0021021C"/>
    <w:rsid w:val="002103DC"/>
    <w:rsid w:val="00211298"/>
    <w:rsid w:val="0021268A"/>
    <w:rsid w:val="00213337"/>
    <w:rsid w:val="00213369"/>
    <w:rsid w:val="00213749"/>
    <w:rsid w:val="002140F9"/>
    <w:rsid w:val="002141BC"/>
    <w:rsid w:val="0021520D"/>
    <w:rsid w:val="002161E3"/>
    <w:rsid w:val="00216755"/>
    <w:rsid w:val="00216FF1"/>
    <w:rsid w:val="0022021D"/>
    <w:rsid w:val="002203B3"/>
    <w:rsid w:val="0022097E"/>
    <w:rsid w:val="00221B03"/>
    <w:rsid w:val="00223052"/>
    <w:rsid w:val="00223776"/>
    <w:rsid w:val="00223DE5"/>
    <w:rsid w:val="00224910"/>
    <w:rsid w:val="00225873"/>
    <w:rsid w:val="00225A5A"/>
    <w:rsid w:val="002303D5"/>
    <w:rsid w:val="002305A8"/>
    <w:rsid w:val="00231F73"/>
    <w:rsid w:val="00232748"/>
    <w:rsid w:val="00233A3D"/>
    <w:rsid w:val="00233B2E"/>
    <w:rsid w:val="00233DEE"/>
    <w:rsid w:val="00234447"/>
    <w:rsid w:val="00234665"/>
    <w:rsid w:val="0023542C"/>
    <w:rsid w:val="002355EF"/>
    <w:rsid w:val="002357B1"/>
    <w:rsid w:val="00235CF1"/>
    <w:rsid w:val="00236C3D"/>
    <w:rsid w:val="00236F93"/>
    <w:rsid w:val="00237264"/>
    <w:rsid w:val="002377D5"/>
    <w:rsid w:val="00237C33"/>
    <w:rsid w:val="0024018C"/>
    <w:rsid w:val="00240372"/>
    <w:rsid w:val="002405BA"/>
    <w:rsid w:val="00240962"/>
    <w:rsid w:val="00241548"/>
    <w:rsid w:val="002418F4"/>
    <w:rsid w:val="00243FCB"/>
    <w:rsid w:val="00245373"/>
    <w:rsid w:val="00246991"/>
    <w:rsid w:val="00246B6F"/>
    <w:rsid w:val="002472E3"/>
    <w:rsid w:val="00247CB6"/>
    <w:rsid w:val="0025146A"/>
    <w:rsid w:val="002517CC"/>
    <w:rsid w:val="002517E7"/>
    <w:rsid w:val="00251D5F"/>
    <w:rsid w:val="00252E34"/>
    <w:rsid w:val="00254454"/>
    <w:rsid w:val="00256EB7"/>
    <w:rsid w:val="0025752A"/>
    <w:rsid w:val="00257C57"/>
    <w:rsid w:val="00261BB0"/>
    <w:rsid w:val="002627B0"/>
    <w:rsid w:val="00262A19"/>
    <w:rsid w:val="002634B0"/>
    <w:rsid w:val="00263B46"/>
    <w:rsid w:val="00263DBD"/>
    <w:rsid w:val="00265284"/>
    <w:rsid w:val="00267A26"/>
    <w:rsid w:val="0027098D"/>
    <w:rsid w:val="00271550"/>
    <w:rsid w:val="00271676"/>
    <w:rsid w:val="00271AE9"/>
    <w:rsid w:val="00271C92"/>
    <w:rsid w:val="0027259F"/>
    <w:rsid w:val="00272C00"/>
    <w:rsid w:val="002732A6"/>
    <w:rsid w:val="00273A80"/>
    <w:rsid w:val="002747E5"/>
    <w:rsid w:val="00274CEF"/>
    <w:rsid w:val="00274CF5"/>
    <w:rsid w:val="00275644"/>
    <w:rsid w:val="002757DA"/>
    <w:rsid w:val="00276002"/>
    <w:rsid w:val="00276775"/>
    <w:rsid w:val="0027752A"/>
    <w:rsid w:val="002801AE"/>
    <w:rsid w:val="00283934"/>
    <w:rsid w:val="0028519B"/>
    <w:rsid w:val="00285994"/>
    <w:rsid w:val="00286D8E"/>
    <w:rsid w:val="00286F22"/>
    <w:rsid w:val="0029166D"/>
    <w:rsid w:val="002923CE"/>
    <w:rsid w:val="00292520"/>
    <w:rsid w:val="00292A54"/>
    <w:rsid w:val="002933DA"/>
    <w:rsid w:val="00293F65"/>
    <w:rsid w:val="002942B2"/>
    <w:rsid w:val="002943F5"/>
    <w:rsid w:val="0029480D"/>
    <w:rsid w:val="00294B78"/>
    <w:rsid w:val="00294CF7"/>
    <w:rsid w:val="00295ADF"/>
    <w:rsid w:val="002963B9"/>
    <w:rsid w:val="00296B8E"/>
    <w:rsid w:val="0029769D"/>
    <w:rsid w:val="0029771C"/>
    <w:rsid w:val="00297C52"/>
    <w:rsid w:val="002A1CDC"/>
    <w:rsid w:val="002A30DE"/>
    <w:rsid w:val="002A3601"/>
    <w:rsid w:val="002A39B7"/>
    <w:rsid w:val="002A4483"/>
    <w:rsid w:val="002A57C2"/>
    <w:rsid w:val="002A781F"/>
    <w:rsid w:val="002A7F8E"/>
    <w:rsid w:val="002B03A4"/>
    <w:rsid w:val="002B1878"/>
    <w:rsid w:val="002B1C02"/>
    <w:rsid w:val="002B2337"/>
    <w:rsid w:val="002B3297"/>
    <w:rsid w:val="002B3B3A"/>
    <w:rsid w:val="002B3EF2"/>
    <w:rsid w:val="002B5BFA"/>
    <w:rsid w:val="002B66C4"/>
    <w:rsid w:val="002B74D1"/>
    <w:rsid w:val="002B7C58"/>
    <w:rsid w:val="002C049E"/>
    <w:rsid w:val="002C0887"/>
    <w:rsid w:val="002C2B86"/>
    <w:rsid w:val="002C3F97"/>
    <w:rsid w:val="002C418A"/>
    <w:rsid w:val="002C4346"/>
    <w:rsid w:val="002C4716"/>
    <w:rsid w:val="002C4D1D"/>
    <w:rsid w:val="002C5AD3"/>
    <w:rsid w:val="002C5B69"/>
    <w:rsid w:val="002C65C3"/>
    <w:rsid w:val="002C738E"/>
    <w:rsid w:val="002C75FF"/>
    <w:rsid w:val="002C7A36"/>
    <w:rsid w:val="002D1461"/>
    <w:rsid w:val="002D146F"/>
    <w:rsid w:val="002D15B7"/>
    <w:rsid w:val="002D25CC"/>
    <w:rsid w:val="002D2B69"/>
    <w:rsid w:val="002D40AD"/>
    <w:rsid w:val="002D49F1"/>
    <w:rsid w:val="002D6EEA"/>
    <w:rsid w:val="002D7A52"/>
    <w:rsid w:val="002E0500"/>
    <w:rsid w:val="002E40DC"/>
    <w:rsid w:val="002E512C"/>
    <w:rsid w:val="002E68C1"/>
    <w:rsid w:val="002F0524"/>
    <w:rsid w:val="002F1C5E"/>
    <w:rsid w:val="002F2B18"/>
    <w:rsid w:val="002F2B86"/>
    <w:rsid w:val="002F39A2"/>
    <w:rsid w:val="002F3B0A"/>
    <w:rsid w:val="002F3B4C"/>
    <w:rsid w:val="002F462F"/>
    <w:rsid w:val="002F4930"/>
    <w:rsid w:val="002F4B0A"/>
    <w:rsid w:val="002F50E6"/>
    <w:rsid w:val="002F6759"/>
    <w:rsid w:val="002F7201"/>
    <w:rsid w:val="003014A2"/>
    <w:rsid w:val="00301C01"/>
    <w:rsid w:val="00301C63"/>
    <w:rsid w:val="003026F2"/>
    <w:rsid w:val="00302A15"/>
    <w:rsid w:val="00305B45"/>
    <w:rsid w:val="0030793E"/>
    <w:rsid w:val="003100B1"/>
    <w:rsid w:val="0031190C"/>
    <w:rsid w:val="00314945"/>
    <w:rsid w:val="00315E76"/>
    <w:rsid w:val="00316EAD"/>
    <w:rsid w:val="0032208F"/>
    <w:rsid w:val="0032465E"/>
    <w:rsid w:val="00324DB5"/>
    <w:rsid w:val="00326BCE"/>
    <w:rsid w:val="00326C34"/>
    <w:rsid w:val="0032713B"/>
    <w:rsid w:val="003272B4"/>
    <w:rsid w:val="00330854"/>
    <w:rsid w:val="003325D9"/>
    <w:rsid w:val="003336A1"/>
    <w:rsid w:val="00333F39"/>
    <w:rsid w:val="00334BD9"/>
    <w:rsid w:val="00334D67"/>
    <w:rsid w:val="00335B9F"/>
    <w:rsid w:val="00335C21"/>
    <w:rsid w:val="00335F3B"/>
    <w:rsid w:val="003406F2"/>
    <w:rsid w:val="00341A04"/>
    <w:rsid w:val="00341D67"/>
    <w:rsid w:val="00341DE6"/>
    <w:rsid w:val="00342461"/>
    <w:rsid w:val="0034279B"/>
    <w:rsid w:val="0034296B"/>
    <w:rsid w:val="0034335E"/>
    <w:rsid w:val="00346D0C"/>
    <w:rsid w:val="003475FC"/>
    <w:rsid w:val="00347CA0"/>
    <w:rsid w:val="00347D8E"/>
    <w:rsid w:val="003517E6"/>
    <w:rsid w:val="003525F2"/>
    <w:rsid w:val="00352737"/>
    <w:rsid w:val="00355C5B"/>
    <w:rsid w:val="00355F32"/>
    <w:rsid w:val="00357404"/>
    <w:rsid w:val="00360294"/>
    <w:rsid w:val="00360353"/>
    <w:rsid w:val="0036072A"/>
    <w:rsid w:val="00360EC3"/>
    <w:rsid w:val="00361581"/>
    <w:rsid w:val="003620B5"/>
    <w:rsid w:val="0036282F"/>
    <w:rsid w:val="003628A8"/>
    <w:rsid w:val="00362EE1"/>
    <w:rsid w:val="00363522"/>
    <w:rsid w:val="00363BD6"/>
    <w:rsid w:val="0036401E"/>
    <w:rsid w:val="0036433C"/>
    <w:rsid w:val="0036507E"/>
    <w:rsid w:val="00365583"/>
    <w:rsid w:val="00365AFB"/>
    <w:rsid w:val="003670E4"/>
    <w:rsid w:val="00367286"/>
    <w:rsid w:val="00370D9E"/>
    <w:rsid w:val="0037298B"/>
    <w:rsid w:val="003737C7"/>
    <w:rsid w:val="00374353"/>
    <w:rsid w:val="00374A41"/>
    <w:rsid w:val="003750FB"/>
    <w:rsid w:val="00376778"/>
    <w:rsid w:val="00377252"/>
    <w:rsid w:val="00380503"/>
    <w:rsid w:val="00380566"/>
    <w:rsid w:val="00381A59"/>
    <w:rsid w:val="00384C5A"/>
    <w:rsid w:val="003859E7"/>
    <w:rsid w:val="00387151"/>
    <w:rsid w:val="00391BCF"/>
    <w:rsid w:val="00393166"/>
    <w:rsid w:val="00394955"/>
    <w:rsid w:val="00394D08"/>
    <w:rsid w:val="0039681E"/>
    <w:rsid w:val="003A00AE"/>
    <w:rsid w:val="003A00D6"/>
    <w:rsid w:val="003A0CE8"/>
    <w:rsid w:val="003A354E"/>
    <w:rsid w:val="003A3F09"/>
    <w:rsid w:val="003A47B8"/>
    <w:rsid w:val="003A543A"/>
    <w:rsid w:val="003A5C38"/>
    <w:rsid w:val="003A6D51"/>
    <w:rsid w:val="003A754B"/>
    <w:rsid w:val="003B0FDF"/>
    <w:rsid w:val="003B1892"/>
    <w:rsid w:val="003B2AE5"/>
    <w:rsid w:val="003B3AED"/>
    <w:rsid w:val="003B4433"/>
    <w:rsid w:val="003B61C5"/>
    <w:rsid w:val="003B6FD5"/>
    <w:rsid w:val="003B7B59"/>
    <w:rsid w:val="003B7C44"/>
    <w:rsid w:val="003C2034"/>
    <w:rsid w:val="003C2481"/>
    <w:rsid w:val="003C29E9"/>
    <w:rsid w:val="003C33EF"/>
    <w:rsid w:val="003C64E8"/>
    <w:rsid w:val="003C6E36"/>
    <w:rsid w:val="003C6F3C"/>
    <w:rsid w:val="003C7058"/>
    <w:rsid w:val="003D16B6"/>
    <w:rsid w:val="003D2C46"/>
    <w:rsid w:val="003D30FE"/>
    <w:rsid w:val="003D3789"/>
    <w:rsid w:val="003D4DE5"/>
    <w:rsid w:val="003D555F"/>
    <w:rsid w:val="003D55F2"/>
    <w:rsid w:val="003D5F38"/>
    <w:rsid w:val="003D60A7"/>
    <w:rsid w:val="003D6E3C"/>
    <w:rsid w:val="003E2013"/>
    <w:rsid w:val="003E371C"/>
    <w:rsid w:val="003E3C61"/>
    <w:rsid w:val="003E4C2E"/>
    <w:rsid w:val="003E4CC8"/>
    <w:rsid w:val="003E5773"/>
    <w:rsid w:val="003E7714"/>
    <w:rsid w:val="003E7726"/>
    <w:rsid w:val="003E7F4A"/>
    <w:rsid w:val="003F10AD"/>
    <w:rsid w:val="003F184D"/>
    <w:rsid w:val="003F3753"/>
    <w:rsid w:val="003F3DE9"/>
    <w:rsid w:val="003F535C"/>
    <w:rsid w:val="003F544A"/>
    <w:rsid w:val="003F5CAF"/>
    <w:rsid w:val="003F5CCB"/>
    <w:rsid w:val="003F7F1C"/>
    <w:rsid w:val="003F7F45"/>
    <w:rsid w:val="004009FF"/>
    <w:rsid w:val="00400C6E"/>
    <w:rsid w:val="00402C3F"/>
    <w:rsid w:val="00402ED1"/>
    <w:rsid w:val="00404022"/>
    <w:rsid w:val="0040403A"/>
    <w:rsid w:val="004049ED"/>
    <w:rsid w:val="00404EDD"/>
    <w:rsid w:val="00405D84"/>
    <w:rsid w:val="004062EB"/>
    <w:rsid w:val="004077FE"/>
    <w:rsid w:val="00407F75"/>
    <w:rsid w:val="00410B78"/>
    <w:rsid w:val="004143E6"/>
    <w:rsid w:val="00415313"/>
    <w:rsid w:val="00415C97"/>
    <w:rsid w:val="00415E52"/>
    <w:rsid w:val="004168B5"/>
    <w:rsid w:val="00417184"/>
    <w:rsid w:val="004200E7"/>
    <w:rsid w:val="00420EE3"/>
    <w:rsid w:val="004213C8"/>
    <w:rsid w:val="00422407"/>
    <w:rsid w:val="004224AA"/>
    <w:rsid w:val="00422521"/>
    <w:rsid w:val="00422ED8"/>
    <w:rsid w:val="00424A3D"/>
    <w:rsid w:val="00425C31"/>
    <w:rsid w:val="0042629D"/>
    <w:rsid w:val="0042717D"/>
    <w:rsid w:val="0042744B"/>
    <w:rsid w:val="00430211"/>
    <w:rsid w:val="004304D5"/>
    <w:rsid w:val="00430A60"/>
    <w:rsid w:val="00430FDC"/>
    <w:rsid w:val="0043152F"/>
    <w:rsid w:val="00431E7D"/>
    <w:rsid w:val="00432390"/>
    <w:rsid w:val="004323A0"/>
    <w:rsid w:val="0043275A"/>
    <w:rsid w:val="00433981"/>
    <w:rsid w:val="00433B00"/>
    <w:rsid w:val="00433E84"/>
    <w:rsid w:val="0043430D"/>
    <w:rsid w:val="004352DF"/>
    <w:rsid w:val="004355E3"/>
    <w:rsid w:val="004359F4"/>
    <w:rsid w:val="00435A3B"/>
    <w:rsid w:val="00437943"/>
    <w:rsid w:val="00437E26"/>
    <w:rsid w:val="00440B15"/>
    <w:rsid w:val="004410E6"/>
    <w:rsid w:val="00441ADA"/>
    <w:rsid w:val="00441BAA"/>
    <w:rsid w:val="00443692"/>
    <w:rsid w:val="004436ED"/>
    <w:rsid w:val="00443709"/>
    <w:rsid w:val="004443CE"/>
    <w:rsid w:val="00447538"/>
    <w:rsid w:val="0044764C"/>
    <w:rsid w:val="00447E29"/>
    <w:rsid w:val="004510E9"/>
    <w:rsid w:val="00451D46"/>
    <w:rsid w:val="0045307C"/>
    <w:rsid w:val="0045334F"/>
    <w:rsid w:val="0045798F"/>
    <w:rsid w:val="004600A4"/>
    <w:rsid w:val="00461182"/>
    <w:rsid w:val="0046158D"/>
    <w:rsid w:val="00461F0A"/>
    <w:rsid w:val="00461F5C"/>
    <w:rsid w:val="004624AA"/>
    <w:rsid w:val="00462961"/>
    <w:rsid w:val="00462D03"/>
    <w:rsid w:val="00463F44"/>
    <w:rsid w:val="00464723"/>
    <w:rsid w:val="00464C94"/>
    <w:rsid w:val="0046513A"/>
    <w:rsid w:val="00466D61"/>
    <w:rsid w:val="00466F5D"/>
    <w:rsid w:val="0047044C"/>
    <w:rsid w:val="004705B5"/>
    <w:rsid w:val="00472225"/>
    <w:rsid w:val="004723DC"/>
    <w:rsid w:val="004723F8"/>
    <w:rsid w:val="00473719"/>
    <w:rsid w:val="00473D30"/>
    <w:rsid w:val="00473F55"/>
    <w:rsid w:val="004740DD"/>
    <w:rsid w:val="00475490"/>
    <w:rsid w:val="004758C4"/>
    <w:rsid w:val="0047596C"/>
    <w:rsid w:val="00476634"/>
    <w:rsid w:val="0047740F"/>
    <w:rsid w:val="004779AF"/>
    <w:rsid w:val="00477FC2"/>
    <w:rsid w:val="00480C74"/>
    <w:rsid w:val="00484355"/>
    <w:rsid w:val="00490FF5"/>
    <w:rsid w:val="00492D5B"/>
    <w:rsid w:val="00496727"/>
    <w:rsid w:val="004A0586"/>
    <w:rsid w:val="004A133B"/>
    <w:rsid w:val="004A144F"/>
    <w:rsid w:val="004A1630"/>
    <w:rsid w:val="004A309E"/>
    <w:rsid w:val="004A360C"/>
    <w:rsid w:val="004A40A8"/>
    <w:rsid w:val="004A4C67"/>
    <w:rsid w:val="004A521C"/>
    <w:rsid w:val="004A580F"/>
    <w:rsid w:val="004A5C28"/>
    <w:rsid w:val="004A5E70"/>
    <w:rsid w:val="004A6806"/>
    <w:rsid w:val="004A7872"/>
    <w:rsid w:val="004A7D00"/>
    <w:rsid w:val="004B000E"/>
    <w:rsid w:val="004B0C0B"/>
    <w:rsid w:val="004B3CE3"/>
    <w:rsid w:val="004B4C12"/>
    <w:rsid w:val="004B5460"/>
    <w:rsid w:val="004B69AE"/>
    <w:rsid w:val="004B6DB9"/>
    <w:rsid w:val="004B7461"/>
    <w:rsid w:val="004B7BB5"/>
    <w:rsid w:val="004C03E7"/>
    <w:rsid w:val="004C0BE7"/>
    <w:rsid w:val="004C1E07"/>
    <w:rsid w:val="004C26E8"/>
    <w:rsid w:val="004C3C46"/>
    <w:rsid w:val="004C4F7A"/>
    <w:rsid w:val="004C5274"/>
    <w:rsid w:val="004C534A"/>
    <w:rsid w:val="004C715F"/>
    <w:rsid w:val="004C7A83"/>
    <w:rsid w:val="004D0902"/>
    <w:rsid w:val="004D0BB9"/>
    <w:rsid w:val="004D1047"/>
    <w:rsid w:val="004D1B55"/>
    <w:rsid w:val="004D2722"/>
    <w:rsid w:val="004D3596"/>
    <w:rsid w:val="004E0213"/>
    <w:rsid w:val="004E0F33"/>
    <w:rsid w:val="004E1611"/>
    <w:rsid w:val="004E3332"/>
    <w:rsid w:val="004E3D53"/>
    <w:rsid w:val="004E44C5"/>
    <w:rsid w:val="004E4813"/>
    <w:rsid w:val="004E48B2"/>
    <w:rsid w:val="004E6E96"/>
    <w:rsid w:val="004F08FD"/>
    <w:rsid w:val="004F13F1"/>
    <w:rsid w:val="004F2B0E"/>
    <w:rsid w:val="004F2E1C"/>
    <w:rsid w:val="004F3AE2"/>
    <w:rsid w:val="004F4745"/>
    <w:rsid w:val="004F55DA"/>
    <w:rsid w:val="004F5A77"/>
    <w:rsid w:val="004F668B"/>
    <w:rsid w:val="004F71AE"/>
    <w:rsid w:val="00500342"/>
    <w:rsid w:val="00501185"/>
    <w:rsid w:val="00501E1F"/>
    <w:rsid w:val="00502CF8"/>
    <w:rsid w:val="00503F33"/>
    <w:rsid w:val="00504AC6"/>
    <w:rsid w:val="0051093B"/>
    <w:rsid w:val="005114A2"/>
    <w:rsid w:val="00512913"/>
    <w:rsid w:val="00512E90"/>
    <w:rsid w:val="00512FC4"/>
    <w:rsid w:val="00513A26"/>
    <w:rsid w:val="005150D7"/>
    <w:rsid w:val="00515E55"/>
    <w:rsid w:val="005173CC"/>
    <w:rsid w:val="005202C6"/>
    <w:rsid w:val="00523044"/>
    <w:rsid w:val="005253D9"/>
    <w:rsid w:val="005269FF"/>
    <w:rsid w:val="00526E96"/>
    <w:rsid w:val="005272C7"/>
    <w:rsid w:val="0052799A"/>
    <w:rsid w:val="0053049F"/>
    <w:rsid w:val="00530717"/>
    <w:rsid w:val="00531434"/>
    <w:rsid w:val="005329D3"/>
    <w:rsid w:val="0053495B"/>
    <w:rsid w:val="00534E3A"/>
    <w:rsid w:val="005355B9"/>
    <w:rsid w:val="00536475"/>
    <w:rsid w:val="005366F5"/>
    <w:rsid w:val="00537393"/>
    <w:rsid w:val="005374EC"/>
    <w:rsid w:val="0054000E"/>
    <w:rsid w:val="0054063F"/>
    <w:rsid w:val="00540AFB"/>
    <w:rsid w:val="0054362C"/>
    <w:rsid w:val="00544147"/>
    <w:rsid w:val="00544F83"/>
    <w:rsid w:val="005451EA"/>
    <w:rsid w:val="00545A7D"/>
    <w:rsid w:val="00545B83"/>
    <w:rsid w:val="00546CB3"/>
    <w:rsid w:val="00550298"/>
    <w:rsid w:val="00550E93"/>
    <w:rsid w:val="00551BE6"/>
    <w:rsid w:val="005529D5"/>
    <w:rsid w:val="00553BD3"/>
    <w:rsid w:val="005545CB"/>
    <w:rsid w:val="0055525E"/>
    <w:rsid w:val="00555F58"/>
    <w:rsid w:val="00556818"/>
    <w:rsid w:val="0055728F"/>
    <w:rsid w:val="00557DB8"/>
    <w:rsid w:val="00557FA1"/>
    <w:rsid w:val="00560F2E"/>
    <w:rsid w:val="00562502"/>
    <w:rsid w:val="00562799"/>
    <w:rsid w:val="005657F7"/>
    <w:rsid w:val="00566220"/>
    <w:rsid w:val="0056730A"/>
    <w:rsid w:val="0056751F"/>
    <w:rsid w:val="00571A8B"/>
    <w:rsid w:val="005720F0"/>
    <w:rsid w:val="005729AF"/>
    <w:rsid w:val="00573431"/>
    <w:rsid w:val="00573D97"/>
    <w:rsid w:val="0057463F"/>
    <w:rsid w:val="00574FE1"/>
    <w:rsid w:val="00575829"/>
    <w:rsid w:val="00575B30"/>
    <w:rsid w:val="00575EA1"/>
    <w:rsid w:val="005760D0"/>
    <w:rsid w:val="005762CA"/>
    <w:rsid w:val="005818CB"/>
    <w:rsid w:val="00583550"/>
    <w:rsid w:val="0058372F"/>
    <w:rsid w:val="00583805"/>
    <w:rsid w:val="00583F51"/>
    <w:rsid w:val="0058469C"/>
    <w:rsid w:val="00584885"/>
    <w:rsid w:val="00584C4C"/>
    <w:rsid w:val="00584D06"/>
    <w:rsid w:val="005851D0"/>
    <w:rsid w:val="00585279"/>
    <w:rsid w:val="00585449"/>
    <w:rsid w:val="005867F1"/>
    <w:rsid w:val="00586E28"/>
    <w:rsid w:val="0059044E"/>
    <w:rsid w:val="005920D0"/>
    <w:rsid w:val="0059247E"/>
    <w:rsid w:val="0059249E"/>
    <w:rsid w:val="00594630"/>
    <w:rsid w:val="00594DCA"/>
    <w:rsid w:val="00595CE3"/>
    <w:rsid w:val="00597826"/>
    <w:rsid w:val="00597A51"/>
    <w:rsid w:val="005A0435"/>
    <w:rsid w:val="005A0831"/>
    <w:rsid w:val="005A0994"/>
    <w:rsid w:val="005A11E7"/>
    <w:rsid w:val="005A59FB"/>
    <w:rsid w:val="005A5E03"/>
    <w:rsid w:val="005A6822"/>
    <w:rsid w:val="005B00D4"/>
    <w:rsid w:val="005B1CCE"/>
    <w:rsid w:val="005B3A51"/>
    <w:rsid w:val="005B6DCB"/>
    <w:rsid w:val="005B7B5B"/>
    <w:rsid w:val="005C0A16"/>
    <w:rsid w:val="005C1471"/>
    <w:rsid w:val="005C16BB"/>
    <w:rsid w:val="005C1CA5"/>
    <w:rsid w:val="005C2FAE"/>
    <w:rsid w:val="005C52A8"/>
    <w:rsid w:val="005C543B"/>
    <w:rsid w:val="005C54FB"/>
    <w:rsid w:val="005C5A5A"/>
    <w:rsid w:val="005D037C"/>
    <w:rsid w:val="005D0A3A"/>
    <w:rsid w:val="005D1176"/>
    <w:rsid w:val="005D4BE0"/>
    <w:rsid w:val="005D4EA3"/>
    <w:rsid w:val="005D5587"/>
    <w:rsid w:val="005D5DB5"/>
    <w:rsid w:val="005D5F80"/>
    <w:rsid w:val="005F0264"/>
    <w:rsid w:val="005F1BDC"/>
    <w:rsid w:val="005F1C11"/>
    <w:rsid w:val="005F1FB6"/>
    <w:rsid w:val="005F29EC"/>
    <w:rsid w:val="005F324F"/>
    <w:rsid w:val="005F454A"/>
    <w:rsid w:val="005F47F5"/>
    <w:rsid w:val="005F6021"/>
    <w:rsid w:val="005F7DD5"/>
    <w:rsid w:val="005F7E51"/>
    <w:rsid w:val="0060089F"/>
    <w:rsid w:val="00600910"/>
    <w:rsid w:val="00600B72"/>
    <w:rsid w:val="0060129A"/>
    <w:rsid w:val="00602375"/>
    <w:rsid w:val="00602426"/>
    <w:rsid w:val="00602E63"/>
    <w:rsid w:val="006031A7"/>
    <w:rsid w:val="0060381E"/>
    <w:rsid w:val="006039B6"/>
    <w:rsid w:val="00603C5A"/>
    <w:rsid w:val="00604E68"/>
    <w:rsid w:val="00604F32"/>
    <w:rsid w:val="00605DAC"/>
    <w:rsid w:val="00606763"/>
    <w:rsid w:val="00607692"/>
    <w:rsid w:val="00607EFA"/>
    <w:rsid w:val="0061011A"/>
    <w:rsid w:val="006106E4"/>
    <w:rsid w:val="00611C41"/>
    <w:rsid w:val="00616945"/>
    <w:rsid w:val="006225AC"/>
    <w:rsid w:val="00622B1B"/>
    <w:rsid w:val="00624549"/>
    <w:rsid w:val="006245E9"/>
    <w:rsid w:val="00624F0C"/>
    <w:rsid w:val="00626D02"/>
    <w:rsid w:val="006274D7"/>
    <w:rsid w:val="0062772D"/>
    <w:rsid w:val="00627838"/>
    <w:rsid w:val="00630442"/>
    <w:rsid w:val="0063086C"/>
    <w:rsid w:val="006309D7"/>
    <w:rsid w:val="006310DB"/>
    <w:rsid w:val="00632019"/>
    <w:rsid w:val="006322C1"/>
    <w:rsid w:val="00632A35"/>
    <w:rsid w:val="00633DA5"/>
    <w:rsid w:val="006341FB"/>
    <w:rsid w:val="006372E6"/>
    <w:rsid w:val="00640851"/>
    <w:rsid w:val="00640F15"/>
    <w:rsid w:val="0064105E"/>
    <w:rsid w:val="00641116"/>
    <w:rsid w:val="006417E7"/>
    <w:rsid w:val="00641BF0"/>
    <w:rsid w:val="006437C2"/>
    <w:rsid w:val="00644E3F"/>
    <w:rsid w:val="0064619B"/>
    <w:rsid w:val="00646397"/>
    <w:rsid w:val="00646426"/>
    <w:rsid w:val="00646C26"/>
    <w:rsid w:val="00646DEA"/>
    <w:rsid w:val="006475A0"/>
    <w:rsid w:val="0065126A"/>
    <w:rsid w:val="00651962"/>
    <w:rsid w:val="00651E32"/>
    <w:rsid w:val="00651EF1"/>
    <w:rsid w:val="00652C2D"/>
    <w:rsid w:val="006537A1"/>
    <w:rsid w:val="00653D8B"/>
    <w:rsid w:val="0065417C"/>
    <w:rsid w:val="0065450F"/>
    <w:rsid w:val="00655331"/>
    <w:rsid w:val="00655582"/>
    <w:rsid w:val="00656958"/>
    <w:rsid w:val="00656AD7"/>
    <w:rsid w:val="006571C5"/>
    <w:rsid w:val="00660B47"/>
    <w:rsid w:val="00661A48"/>
    <w:rsid w:val="00661D44"/>
    <w:rsid w:val="00663E9B"/>
    <w:rsid w:val="00664BF5"/>
    <w:rsid w:val="00664C63"/>
    <w:rsid w:val="0066544B"/>
    <w:rsid w:val="00666A32"/>
    <w:rsid w:val="00666BE8"/>
    <w:rsid w:val="00670078"/>
    <w:rsid w:val="00670808"/>
    <w:rsid w:val="00672AE6"/>
    <w:rsid w:val="00673DA5"/>
    <w:rsid w:val="00673FEE"/>
    <w:rsid w:val="0067401F"/>
    <w:rsid w:val="006743BF"/>
    <w:rsid w:val="006754D3"/>
    <w:rsid w:val="006759E3"/>
    <w:rsid w:val="00676597"/>
    <w:rsid w:val="00676859"/>
    <w:rsid w:val="00677321"/>
    <w:rsid w:val="00680B01"/>
    <w:rsid w:val="00680F71"/>
    <w:rsid w:val="00681063"/>
    <w:rsid w:val="00681832"/>
    <w:rsid w:val="0068257B"/>
    <w:rsid w:val="00684271"/>
    <w:rsid w:val="00684826"/>
    <w:rsid w:val="00684C40"/>
    <w:rsid w:val="00686C4E"/>
    <w:rsid w:val="0068712C"/>
    <w:rsid w:val="006900C0"/>
    <w:rsid w:val="006904EC"/>
    <w:rsid w:val="006933BB"/>
    <w:rsid w:val="00693602"/>
    <w:rsid w:val="00695BE1"/>
    <w:rsid w:val="0069616D"/>
    <w:rsid w:val="0069683E"/>
    <w:rsid w:val="00696AE7"/>
    <w:rsid w:val="006A0C93"/>
    <w:rsid w:val="006A1C10"/>
    <w:rsid w:val="006A317F"/>
    <w:rsid w:val="006A3C1E"/>
    <w:rsid w:val="006A442E"/>
    <w:rsid w:val="006A4B29"/>
    <w:rsid w:val="006A5C7E"/>
    <w:rsid w:val="006A5E8D"/>
    <w:rsid w:val="006A732E"/>
    <w:rsid w:val="006A76F0"/>
    <w:rsid w:val="006A7EFF"/>
    <w:rsid w:val="006B2409"/>
    <w:rsid w:val="006B2DE8"/>
    <w:rsid w:val="006B301F"/>
    <w:rsid w:val="006B367C"/>
    <w:rsid w:val="006B4F6E"/>
    <w:rsid w:val="006B7978"/>
    <w:rsid w:val="006C0C91"/>
    <w:rsid w:val="006C1521"/>
    <w:rsid w:val="006C2D52"/>
    <w:rsid w:val="006C3262"/>
    <w:rsid w:val="006C38B9"/>
    <w:rsid w:val="006C4604"/>
    <w:rsid w:val="006C75B1"/>
    <w:rsid w:val="006C75BD"/>
    <w:rsid w:val="006D0774"/>
    <w:rsid w:val="006D0E7B"/>
    <w:rsid w:val="006D122F"/>
    <w:rsid w:val="006D3160"/>
    <w:rsid w:val="006D36C1"/>
    <w:rsid w:val="006D3DE0"/>
    <w:rsid w:val="006D3EB7"/>
    <w:rsid w:val="006D443D"/>
    <w:rsid w:val="006D6801"/>
    <w:rsid w:val="006D68B8"/>
    <w:rsid w:val="006D7421"/>
    <w:rsid w:val="006E09D5"/>
    <w:rsid w:val="006E20AE"/>
    <w:rsid w:val="006E26DE"/>
    <w:rsid w:val="006E3526"/>
    <w:rsid w:val="006E3DF9"/>
    <w:rsid w:val="006E4127"/>
    <w:rsid w:val="006E4194"/>
    <w:rsid w:val="006E49CE"/>
    <w:rsid w:val="006E4CAA"/>
    <w:rsid w:val="006E5369"/>
    <w:rsid w:val="006E561D"/>
    <w:rsid w:val="006E7663"/>
    <w:rsid w:val="006F0F78"/>
    <w:rsid w:val="006F30C8"/>
    <w:rsid w:val="006F3744"/>
    <w:rsid w:val="006F3C8F"/>
    <w:rsid w:val="006F4C56"/>
    <w:rsid w:val="006F64C0"/>
    <w:rsid w:val="006F7321"/>
    <w:rsid w:val="006F73C4"/>
    <w:rsid w:val="006F75E6"/>
    <w:rsid w:val="00701E89"/>
    <w:rsid w:val="0070207E"/>
    <w:rsid w:val="007037CA"/>
    <w:rsid w:val="0070689E"/>
    <w:rsid w:val="00710104"/>
    <w:rsid w:val="00710B4A"/>
    <w:rsid w:val="00710E51"/>
    <w:rsid w:val="00711921"/>
    <w:rsid w:val="00711972"/>
    <w:rsid w:val="00711CF8"/>
    <w:rsid w:val="00712FBD"/>
    <w:rsid w:val="0071376A"/>
    <w:rsid w:val="007154B1"/>
    <w:rsid w:val="00716419"/>
    <w:rsid w:val="007210CA"/>
    <w:rsid w:val="007220E5"/>
    <w:rsid w:val="00723AF2"/>
    <w:rsid w:val="00725E4D"/>
    <w:rsid w:val="00726570"/>
    <w:rsid w:val="007305E6"/>
    <w:rsid w:val="007325D9"/>
    <w:rsid w:val="0073264C"/>
    <w:rsid w:val="00733B03"/>
    <w:rsid w:val="00735ECC"/>
    <w:rsid w:val="0073632C"/>
    <w:rsid w:val="0073692F"/>
    <w:rsid w:val="00736CEE"/>
    <w:rsid w:val="0074155A"/>
    <w:rsid w:val="00741C0F"/>
    <w:rsid w:val="00741E96"/>
    <w:rsid w:val="00742113"/>
    <w:rsid w:val="0074223E"/>
    <w:rsid w:val="00745449"/>
    <w:rsid w:val="00745D53"/>
    <w:rsid w:val="00746FC7"/>
    <w:rsid w:val="00747143"/>
    <w:rsid w:val="00750724"/>
    <w:rsid w:val="007507B2"/>
    <w:rsid w:val="00751176"/>
    <w:rsid w:val="007512A4"/>
    <w:rsid w:val="00751CAE"/>
    <w:rsid w:val="00754299"/>
    <w:rsid w:val="007545F3"/>
    <w:rsid w:val="0075567D"/>
    <w:rsid w:val="00755F3C"/>
    <w:rsid w:val="00757C6D"/>
    <w:rsid w:val="00757E4F"/>
    <w:rsid w:val="007605B9"/>
    <w:rsid w:val="007606B5"/>
    <w:rsid w:val="00761591"/>
    <w:rsid w:val="007626FC"/>
    <w:rsid w:val="007627F9"/>
    <w:rsid w:val="00763A1B"/>
    <w:rsid w:val="00763D72"/>
    <w:rsid w:val="00765403"/>
    <w:rsid w:val="007655F7"/>
    <w:rsid w:val="00766D93"/>
    <w:rsid w:val="007679A5"/>
    <w:rsid w:val="00767C18"/>
    <w:rsid w:val="0077020C"/>
    <w:rsid w:val="00771301"/>
    <w:rsid w:val="00771466"/>
    <w:rsid w:val="0077186E"/>
    <w:rsid w:val="00771B6B"/>
    <w:rsid w:val="0077270C"/>
    <w:rsid w:val="007727E7"/>
    <w:rsid w:val="00773B51"/>
    <w:rsid w:val="00773D7D"/>
    <w:rsid w:val="00774641"/>
    <w:rsid w:val="00774A2A"/>
    <w:rsid w:val="00774DF0"/>
    <w:rsid w:val="00777AF2"/>
    <w:rsid w:val="00780432"/>
    <w:rsid w:val="00780AC5"/>
    <w:rsid w:val="00782FBD"/>
    <w:rsid w:val="007831C5"/>
    <w:rsid w:val="00784492"/>
    <w:rsid w:val="00784494"/>
    <w:rsid w:val="00784C3E"/>
    <w:rsid w:val="0078586C"/>
    <w:rsid w:val="007875EE"/>
    <w:rsid w:val="00787FEE"/>
    <w:rsid w:val="00790282"/>
    <w:rsid w:val="00790ACC"/>
    <w:rsid w:val="00792083"/>
    <w:rsid w:val="00792425"/>
    <w:rsid w:val="0079248A"/>
    <w:rsid w:val="00792CB6"/>
    <w:rsid w:val="00793317"/>
    <w:rsid w:val="0079364A"/>
    <w:rsid w:val="007949A7"/>
    <w:rsid w:val="00795722"/>
    <w:rsid w:val="00795AC4"/>
    <w:rsid w:val="0079714E"/>
    <w:rsid w:val="0079786F"/>
    <w:rsid w:val="007A0921"/>
    <w:rsid w:val="007A24E6"/>
    <w:rsid w:val="007A261E"/>
    <w:rsid w:val="007A3109"/>
    <w:rsid w:val="007A3824"/>
    <w:rsid w:val="007A398D"/>
    <w:rsid w:val="007A3D74"/>
    <w:rsid w:val="007A3F83"/>
    <w:rsid w:val="007A401F"/>
    <w:rsid w:val="007A60BA"/>
    <w:rsid w:val="007A696C"/>
    <w:rsid w:val="007A7324"/>
    <w:rsid w:val="007B00ED"/>
    <w:rsid w:val="007B05A8"/>
    <w:rsid w:val="007B0764"/>
    <w:rsid w:val="007B0B98"/>
    <w:rsid w:val="007B2C2D"/>
    <w:rsid w:val="007B5173"/>
    <w:rsid w:val="007B5297"/>
    <w:rsid w:val="007B79F9"/>
    <w:rsid w:val="007C020A"/>
    <w:rsid w:val="007C1CD6"/>
    <w:rsid w:val="007C22DA"/>
    <w:rsid w:val="007C231F"/>
    <w:rsid w:val="007C2764"/>
    <w:rsid w:val="007C3BC6"/>
    <w:rsid w:val="007C3D45"/>
    <w:rsid w:val="007C3FEC"/>
    <w:rsid w:val="007C452C"/>
    <w:rsid w:val="007C4F7E"/>
    <w:rsid w:val="007C6E9C"/>
    <w:rsid w:val="007C7169"/>
    <w:rsid w:val="007C72AA"/>
    <w:rsid w:val="007D0631"/>
    <w:rsid w:val="007D09E1"/>
    <w:rsid w:val="007D0A1F"/>
    <w:rsid w:val="007D1B44"/>
    <w:rsid w:val="007D2742"/>
    <w:rsid w:val="007D2EF2"/>
    <w:rsid w:val="007D338C"/>
    <w:rsid w:val="007D33C6"/>
    <w:rsid w:val="007D4DC0"/>
    <w:rsid w:val="007D59BA"/>
    <w:rsid w:val="007D780C"/>
    <w:rsid w:val="007D7B20"/>
    <w:rsid w:val="007E0800"/>
    <w:rsid w:val="007E2956"/>
    <w:rsid w:val="007E2CC2"/>
    <w:rsid w:val="007E4062"/>
    <w:rsid w:val="007E46C1"/>
    <w:rsid w:val="007E5606"/>
    <w:rsid w:val="007E6C64"/>
    <w:rsid w:val="007E7B72"/>
    <w:rsid w:val="007E7D43"/>
    <w:rsid w:val="007F2DFA"/>
    <w:rsid w:val="007F54AB"/>
    <w:rsid w:val="007F5570"/>
    <w:rsid w:val="007F55F2"/>
    <w:rsid w:val="007F5EF5"/>
    <w:rsid w:val="007F60FF"/>
    <w:rsid w:val="007F663B"/>
    <w:rsid w:val="0080208D"/>
    <w:rsid w:val="008020FB"/>
    <w:rsid w:val="00802B09"/>
    <w:rsid w:val="0080347F"/>
    <w:rsid w:val="0080444A"/>
    <w:rsid w:val="00804876"/>
    <w:rsid w:val="00805EF1"/>
    <w:rsid w:val="00806351"/>
    <w:rsid w:val="00806438"/>
    <w:rsid w:val="0080667D"/>
    <w:rsid w:val="00806AAC"/>
    <w:rsid w:val="00806E94"/>
    <w:rsid w:val="00810081"/>
    <w:rsid w:val="00811E0E"/>
    <w:rsid w:val="00813548"/>
    <w:rsid w:val="0081397E"/>
    <w:rsid w:val="00813BC6"/>
    <w:rsid w:val="00813BFD"/>
    <w:rsid w:val="0081410C"/>
    <w:rsid w:val="008162AD"/>
    <w:rsid w:val="00817329"/>
    <w:rsid w:val="00820105"/>
    <w:rsid w:val="00820159"/>
    <w:rsid w:val="00820773"/>
    <w:rsid w:val="00820F41"/>
    <w:rsid w:val="0082101A"/>
    <w:rsid w:val="008217D0"/>
    <w:rsid w:val="00822582"/>
    <w:rsid w:val="008229DC"/>
    <w:rsid w:val="00822FC2"/>
    <w:rsid w:val="00823C69"/>
    <w:rsid w:val="008301A7"/>
    <w:rsid w:val="008301AF"/>
    <w:rsid w:val="008314CA"/>
    <w:rsid w:val="00832349"/>
    <w:rsid w:val="008339A6"/>
    <w:rsid w:val="00833E15"/>
    <w:rsid w:val="0083548C"/>
    <w:rsid w:val="00836D75"/>
    <w:rsid w:val="00837693"/>
    <w:rsid w:val="00837BA4"/>
    <w:rsid w:val="008457B5"/>
    <w:rsid w:val="0084604F"/>
    <w:rsid w:val="00846234"/>
    <w:rsid w:val="00847E0F"/>
    <w:rsid w:val="00847F06"/>
    <w:rsid w:val="00847F12"/>
    <w:rsid w:val="008505A0"/>
    <w:rsid w:val="00850AC8"/>
    <w:rsid w:val="008517F8"/>
    <w:rsid w:val="0085390E"/>
    <w:rsid w:val="00853DA3"/>
    <w:rsid w:val="00854150"/>
    <w:rsid w:val="00855041"/>
    <w:rsid w:val="00855D03"/>
    <w:rsid w:val="0086009A"/>
    <w:rsid w:val="00860816"/>
    <w:rsid w:val="00860B98"/>
    <w:rsid w:val="008611E5"/>
    <w:rsid w:val="00862793"/>
    <w:rsid w:val="008644BF"/>
    <w:rsid w:val="00864804"/>
    <w:rsid w:val="00864F1D"/>
    <w:rsid w:val="00865FC3"/>
    <w:rsid w:val="00866206"/>
    <w:rsid w:val="00866ECB"/>
    <w:rsid w:val="00867646"/>
    <w:rsid w:val="008706E6"/>
    <w:rsid w:val="00870AE9"/>
    <w:rsid w:val="00871B0E"/>
    <w:rsid w:val="00871D3D"/>
    <w:rsid w:val="008726BC"/>
    <w:rsid w:val="00873336"/>
    <w:rsid w:val="0087341F"/>
    <w:rsid w:val="00874906"/>
    <w:rsid w:val="0087494D"/>
    <w:rsid w:val="00874C3C"/>
    <w:rsid w:val="00876005"/>
    <w:rsid w:val="00876370"/>
    <w:rsid w:val="00876604"/>
    <w:rsid w:val="00876816"/>
    <w:rsid w:val="00877195"/>
    <w:rsid w:val="00877410"/>
    <w:rsid w:val="008814E8"/>
    <w:rsid w:val="00882C37"/>
    <w:rsid w:val="0088368A"/>
    <w:rsid w:val="008840C0"/>
    <w:rsid w:val="00884318"/>
    <w:rsid w:val="00885781"/>
    <w:rsid w:val="008903FC"/>
    <w:rsid w:val="008906C3"/>
    <w:rsid w:val="008907CC"/>
    <w:rsid w:val="00890D79"/>
    <w:rsid w:val="0089107A"/>
    <w:rsid w:val="00892560"/>
    <w:rsid w:val="00892D63"/>
    <w:rsid w:val="00895247"/>
    <w:rsid w:val="008959E2"/>
    <w:rsid w:val="00896249"/>
    <w:rsid w:val="00896A05"/>
    <w:rsid w:val="008977A0"/>
    <w:rsid w:val="00897912"/>
    <w:rsid w:val="008A093F"/>
    <w:rsid w:val="008A253F"/>
    <w:rsid w:val="008A3996"/>
    <w:rsid w:val="008A3F55"/>
    <w:rsid w:val="008A5D7B"/>
    <w:rsid w:val="008A6ADE"/>
    <w:rsid w:val="008A7769"/>
    <w:rsid w:val="008B186A"/>
    <w:rsid w:val="008B1C5B"/>
    <w:rsid w:val="008B2B3E"/>
    <w:rsid w:val="008B3233"/>
    <w:rsid w:val="008B346B"/>
    <w:rsid w:val="008B3564"/>
    <w:rsid w:val="008B457C"/>
    <w:rsid w:val="008B5E23"/>
    <w:rsid w:val="008B61C0"/>
    <w:rsid w:val="008B6C40"/>
    <w:rsid w:val="008B7369"/>
    <w:rsid w:val="008B7922"/>
    <w:rsid w:val="008C04A9"/>
    <w:rsid w:val="008C21D9"/>
    <w:rsid w:val="008C25AC"/>
    <w:rsid w:val="008C2C8E"/>
    <w:rsid w:val="008C5090"/>
    <w:rsid w:val="008C587A"/>
    <w:rsid w:val="008C5B3C"/>
    <w:rsid w:val="008C5D46"/>
    <w:rsid w:val="008C5D71"/>
    <w:rsid w:val="008C63CC"/>
    <w:rsid w:val="008C6427"/>
    <w:rsid w:val="008C6C99"/>
    <w:rsid w:val="008C6E14"/>
    <w:rsid w:val="008D0B0D"/>
    <w:rsid w:val="008D340C"/>
    <w:rsid w:val="008D366C"/>
    <w:rsid w:val="008D3FD9"/>
    <w:rsid w:val="008D413D"/>
    <w:rsid w:val="008D624B"/>
    <w:rsid w:val="008D6E2D"/>
    <w:rsid w:val="008D7018"/>
    <w:rsid w:val="008D72D3"/>
    <w:rsid w:val="008D7E2C"/>
    <w:rsid w:val="008E054A"/>
    <w:rsid w:val="008E0AB1"/>
    <w:rsid w:val="008E3B37"/>
    <w:rsid w:val="008E4FE7"/>
    <w:rsid w:val="008E590C"/>
    <w:rsid w:val="008E6318"/>
    <w:rsid w:val="008E683F"/>
    <w:rsid w:val="008E6AE7"/>
    <w:rsid w:val="008F07B2"/>
    <w:rsid w:val="008F1889"/>
    <w:rsid w:val="008F1D98"/>
    <w:rsid w:val="008F1F1C"/>
    <w:rsid w:val="008F2498"/>
    <w:rsid w:val="008F3369"/>
    <w:rsid w:val="008F374D"/>
    <w:rsid w:val="008F42D0"/>
    <w:rsid w:val="008F4A35"/>
    <w:rsid w:val="008F5698"/>
    <w:rsid w:val="008F5718"/>
    <w:rsid w:val="008F6134"/>
    <w:rsid w:val="00902770"/>
    <w:rsid w:val="0090293D"/>
    <w:rsid w:val="00902F46"/>
    <w:rsid w:val="009041B6"/>
    <w:rsid w:val="00906EF1"/>
    <w:rsid w:val="00911142"/>
    <w:rsid w:val="0091153F"/>
    <w:rsid w:val="0091196E"/>
    <w:rsid w:val="00911ADA"/>
    <w:rsid w:val="00912231"/>
    <w:rsid w:val="009135F0"/>
    <w:rsid w:val="00914319"/>
    <w:rsid w:val="009147DB"/>
    <w:rsid w:val="00914DCE"/>
    <w:rsid w:val="00915940"/>
    <w:rsid w:val="00915E7B"/>
    <w:rsid w:val="00915EA1"/>
    <w:rsid w:val="00917F79"/>
    <w:rsid w:val="0092286F"/>
    <w:rsid w:val="00922E8F"/>
    <w:rsid w:val="009301EE"/>
    <w:rsid w:val="00930903"/>
    <w:rsid w:val="00930AF1"/>
    <w:rsid w:val="00930B52"/>
    <w:rsid w:val="00931753"/>
    <w:rsid w:val="00931A2D"/>
    <w:rsid w:val="00932772"/>
    <w:rsid w:val="009329CC"/>
    <w:rsid w:val="00932E52"/>
    <w:rsid w:val="009339F8"/>
    <w:rsid w:val="00935855"/>
    <w:rsid w:val="00936900"/>
    <w:rsid w:val="009371EF"/>
    <w:rsid w:val="009415D4"/>
    <w:rsid w:val="009446AB"/>
    <w:rsid w:val="00944901"/>
    <w:rsid w:val="00946002"/>
    <w:rsid w:val="0094633C"/>
    <w:rsid w:val="0094649D"/>
    <w:rsid w:val="00946558"/>
    <w:rsid w:val="00950142"/>
    <w:rsid w:val="009513A0"/>
    <w:rsid w:val="00952C78"/>
    <w:rsid w:val="0095316B"/>
    <w:rsid w:val="009540D5"/>
    <w:rsid w:val="0095411F"/>
    <w:rsid w:val="009556C8"/>
    <w:rsid w:val="00960987"/>
    <w:rsid w:val="00961DF8"/>
    <w:rsid w:val="009620D8"/>
    <w:rsid w:val="00963339"/>
    <w:rsid w:val="00963571"/>
    <w:rsid w:val="00964592"/>
    <w:rsid w:val="00965444"/>
    <w:rsid w:val="009672B6"/>
    <w:rsid w:val="00967B66"/>
    <w:rsid w:val="00971CC1"/>
    <w:rsid w:val="009721D7"/>
    <w:rsid w:val="00972A46"/>
    <w:rsid w:val="00973940"/>
    <w:rsid w:val="0097511F"/>
    <w:rsid w:val="009765E4"/>
    <w:rsid w:val="009767E0"/>
    <w:rsid w:val="0097683D"/>
    <w:rsid w:val="009777CC"/>
    <w:rsid w:val="00977D55"/>
    <w:rsid w:val="009822F4"/>
    <w:rsid w:val="00982E27"/>
    <w:rsid w:val="00983837"/>
    <w:rsid w:val="009839A5"/>
    <w:rsid w:val="0098500F"/>
    <w:rsid w:val="009863A1"/>
    <w:rsid w:val="00986494"/>
    <w:rsid w:val="00986735"/>
    <w:rsid w:val="00986D6A"/>
    <w:rsid w:val="00990B19"/>
    <w:rsid w:val="00991E41"/>
    <w:rsid w:val="00992E33"/>
    <w:rsid w:val="009935D6"/>
    <w:rsid w:val="00993CBF"/>
    <w:rsid w:val="00994EB5"/>
    <w:rsid w:val="00994F9D"/>
    <w:rsid w:val="00995016"/>
    <w:rsid w:val="00995336"/>
    <w:rsid w:val="009960E0"/>
    <w:rsid w:val="00996B41"/>
    <w:rsid w:val="009A1AFA"/>
    <w:rsid w:val="009A2CFE"/>
    <w:rsid w:val="009A69C4"/>
    <w:rsid w:val="009A7701"/>
    <w:rsid w:val="009B167A"/>
    <w:rsid w:val="009B1ECD"/>
    <w:rsid w:val="009B3CDB"/>
    <w:rsid w:val="009B3FC9"/>
    <w:rsid w:val="009B4A8B"/>
    <w:rsid w:val="009B6549"/>
    <w:rsid w:val="009B7423"/>
    <w:rsid w:val="009B7547"/>
    <w:rsid w:val="009C0EFE"/>
    <w:rsid w:val="009C0FBC"/>
    <w:rsid w:val="009C1BAC"/>
    <w:rsid w:val="009C1F8B"/>
    <w:rsid w:val="009C44CC"/>
    <w:rsid w:val="009C4E0B"/>
    <w:rsid w:val="009C7483"/>
    <w:rsid w:val="009C78C2"/>
    <w:rsid w:val="009C7D6C"/>
    <w:rsid w:val="009D0E85"/>
    <w:rsid w:val="009D1C03"/>
    <w:rsid w:val="009D20F7"/>
    <w:rsid w:val="009D24B1"/>
    <w:rsid w:val="009D2613"/>
    <w:rsid w:val="009D3AD3"/>
    <w:rsid w:val="009D6432"/>
    <w:rsid w:val="009D69C7"/>
    <w:rsid w:val="009E0B1F"/>
    <w:rsid w:val="009E1C6A"/>
    <w:rsid w:val="009E28BE"/>
    <w:rsid w:val="009E450A"/>
    <w:rsid w:val="009E52FE"/>
    <w:rsid w:val="009E5E63"/>
    <w:rsid w:val="009E6BC2"/>
    <w:rsid w:val="009F4160"/>
    <w:rsid w:val="009F4A40"/>
    <w:rsid w:val="009F79BC"/>
    <w:rsid w:val="009F7CB4"/>
    <w:rsid w:val="00A01E54"/>
    <w:rsid w:val="00A0371E"/>
    <w:rsid w:val="00A03744"/>
    <w:rsid w:val="00A06154"/>
    <w:rsid w:val="00A061E9"/>
    <w:rsid w:val="00A06759"/>
    <w:rsid w:val="00A07930"/>
    <w:rsid w:val="00A0794F"/>
    <w:rsid w:val="00A1095F"/>
    <w:rsid w:val="00A110A3"/>
    <w:rsid w:val="00A11908"/>
    <w:rsid w:val="00A121D2"/>
    <w:rsid w:val="00A12671"/>
    <w:rsid w:val="00A1493D"/>
    <w:rsid w:val="00A159CD"/>
    <w:rsid w:val="00A16316"/>
    <w:rsid w:val="00A1680F"/>
    <w:rsid w:val="00A16AE7"/>
    <w:rsid w:val="00A17012"/>
    <w:rsid w:val="00A21961"/>
    <w:rsid w:val="00A21CB8"/>
    <w:rsid w:val="00A223A0"/>
    <w:rsid w:val="00A22B2B"/>
    <w:rsid w:val="00A22CD5"/>
    <w:rsid w:val="00A235D3"/>
    <w:rsid w:val="00A236C3"/>
    <w:rsid w:val="00A2423D"/>
    <w:rsid w:val="00A24BC4"/>
    <w:rsid w:val="00A2529D"/>
    <w:rsid w:val="00A26C03"/>
    <w:rsid w:val="00A27624"/>
    <w:rsid w:val="00A31953"/>
    <w:rsid w:val="00A31A94"/>
    <w:rsid w:val="00A3276A"/>
    <w:rsid w:val="00A32CFD"/>
    <w:rsid w:val="00A335F0"/>
    <w:rsid w:val="00A35D37"/>
    <w:rsid w:val="00A361A8"/>
    <w:rsid w:val="00A3632A"/>
    <w:rsid w:val="00A36868"/>
    <w:rsid w:val="00A36B44"/>
    <w:rsid w:val="00A40583"/>
    <w:rsid w:val="00A40EA5"/>
    <w:rsid w:val="00A41089"/>
    <w:rsid w:val="00A42D63"/>
    <w:rsid w:val="00A430EF"/>
    <w:rsid w:val="00A432B4"/>
    <w:rsid w:val="00A43C16"/>
    <w:rsid w:val="00A46DEE"/>
    <w:rsid w:val="00A471C2"/>
    <w:rsid w:val="00A50C8B"/>
    <w:rsid w:val="00A51A48"/>
    <w:rsid w:val="00A51B0C"/>
    <w:rsid w:val="00A52E45"/>
    <w:rsid w:val="00A53454"/>
    <w:rsid w:val="00A53EE3"/>
    <w:rsid w:val="00A56DF7"/>
    <w:rsid w:val="00A60735"/>
    <w:rsid w:val="00A60772"/>
    <w:rsid w:val="00A6103B"/>
    <w:rsid w:val="00A625D1"/>
    <w:rsid w:val="00A6318F"/>
    <w:rsid w:val="00A65AC1"/>
    <w:rsid w:val="00A66A7D"/>
    <w:rsid w:val="00A66FAE"/>
    <w:rsid w:val="00A67C32"/>
    <w:rsid w:val="00A7072A"/>
    <w:rsid w:val="00A732E7"/>
    <w:rsid w:val="00A73560"/>
    <w:rsid w:val="00A7391B"/>
    <w:rsid w:val="00A73D9A"/>
    <w:rsid w:val="00A753E5"/>
    <w:rsid w:val="00A76861"/>
    <w:rsid w:val="00A771E0"/>
    <w:rsid w:val="00A77965"/>
    <w:rsid w:val="00A81533"/>
    <w:rsid w:val="00A8356D"/>
    <w:rsid w:val="00A84968"/>
    <w:rsid w:val="00A853E9"/>
    <w:rsid w:val="00A8584D"/>
    <w:rsid w:val="00A8592B"/>
    <w:rsid w:val="00A85DB7"/>
    <w:rsid w:val="00A85E79"/>
    <w:rsid w:val="00A86A7C"/>
    <w:rsid w:val="00A86EE0"/>
    <w:rsid w:val="00A90E1A"/>
    <w:rsid w:val="00A920D9"/>
    <w:rsid w:val="00A9322E"/>
    <w:rsid w:val="00A935AA"/>
    <w:rsid w:val="00A969D6"/>
    <w:rsid w:val="00A97111"/>
    <w:rsid w:val="00A97517"/>
    <w:rsid w:val="00AA1491"/>
    <w:rsid w:val="00AA1599"/>
    <w:rsid w:val="00AA27B0"/>
    <w:rsid w:val="00AA3525"/>
    <w:rsid w:val="00AA4E67"/>
    <w:rsid w:val="00AA5678"/>
    <w:rsid w:val="00AA5757"/>
    <w:rsid w:val="00AA618F"/>
    <w:rsid w:val="00AA64C4"/>
    <w:rsid w:val="00AA66F2"/>
    <w:rsid w:val="00AA673A"/>
    <w:rsid w:val="00AA6EB2"/>
    <w:rsid w:val="00AB4395"/>
    <w:rsid w:val="00AB4FAA"/>
    <w:rsid w:val="00AB5115"/>
    <w:rsid w:val="00AB5897"/>
    <w:rsid w:val="00AB5B86"/>
    <w:rsid w:val="00AB6318"/>
    <w:rsid w:val="00AC0049"/>
    <w:rsid w:val="00AC01E2"/>
    <w:rsid w:val="00AC0269"/>
    <w:rsid w:val="00AC0B32"/>
    <w:rsid w:val="00AC26EA"/>
    <w:rsid w:val="00AC55A7"/>
    <w:rsid w:val="00AC578C"/>
    <w:rsid w:val="00AC5985"/>
    <w:rsid w:val="00AC644F"/>
    <w:rsid w:val="00AC75BE"/>
    <w:rsid w:val="00AC7871"/>
    <w:rsid w:val="00AD0042"/>
    <w:rsid w:val="00AD01A6"/>
    <w:rsid w:val="00AD0DC9"/>
    <w:rsid w:val="00AD0E9F"/>
    <w:rsid w:val="00AD1F79"/>
    <w:rsid w:val="00AD254A"/>
    <w:rsid w:val="00AD2747"/>
    <w:rsid w:val="00AD2A55"/>
    <w:rsid w:val="00AD3101"/>
    <w:rsid w:val="00AD3B3D"/>
    <w:rsid w:val="00AD4C09"/>
    <w:rsid w:val="00AD6501"/>
    <w:rsid w:val="00AD7E96"/>
    <w:rsid w:val="00AE2D6F"/>
    <w:rsid w:val="00AE356D"/>
    <w:rsid w:val="00AE3D9F"/>
    <w:rsid w:val="00AE601D"/>
    <w:rsid w:val="00AE638E"/>
    <w:rsid w:val="00AE7D95"/>
    <w:rsid w:val="00AF07BC"/>
    <w:rsid w:val="00AF1BE7"/>
    <w:rsid w:val="00AF1F0F"/>
    <w:rsid w:val="00AF2B6D"/>
    <w:rsid w:val="00AF40D9"/>
    <w:rsid w:val="00AF48B4"/>
    <w:rsid w:val="00AF507C"/>
    <w:rsid w:val="00AF6819"/>
    <w:rsid w:val="00AF69F5"/>
    <w:rsid w:val="00AF71CB"/>
    <w:rsid w:val="00AF799D"/>
    <w:rsid w:val="00B00278"/>
    <w:rsid w:val="00B002D8"/>
    <w:rsid w:val="00B00749"/>
    <w:rsid w:val="00B01D31"/>
    <w:rsid w:val="00B01DC5"/>
    <w:rsid w:val="00B02B75"/>
    <w:rsid w:val="00B033F6"/>
    <w:rsid w:val="00B03800"/>
    <w:rsid w:val="00B04770"/>
    <w:rsid w:val="00B05872"/>
    <w:rsid w:val="00B07071"/>
    <w:rsid w:val="00B07462"/>
    <w:rsid w:val="00B0748D"/>
    <w:rsid w:val="00B07B75"/>
    <w:rsid w:val="00B10426"/>
    <w:rsid w:val="00B112BB"/>
    <w:rsid w:val="00B12856"/>
    <w:rsid w:val="00B13B64"/>
    <w:rsid w:val="00B14B90"/>
    <w:rsid w:val="00B14E41"/>
    <w:rsid w:val="00B1581E"/>
    <w:rsid w:val="00B15E1A"/>
    <w:rsid w:val="00B16188"/>
    <w:rsid w:val="00B1726D"/>
    <w:rsid w:val="00B17680"/>
    <w:rsid w:val="00B17811"/>
    <w:rsid w:val="00B20F33"/>
    <w:rsid w:val="00B22340"/>
    <w:rsid w:val="00B22809"/>
    <w:rsid w:val="00B23703"/>
    <w:rsid w:val="00B26146"/>
    <w:rsid w:val="00B2678D"/>
    <w:rsid w:val="00B26871"/>
    <w:rsid w:val="00B274CB"/>
    <w:rsid w:val="00B301A7"/>
    <w:rsid w:val="00B30BA0"/>
    <w:rsid w:val="00B314DD"/>
    <w:rsid w:val="00B31539"/>
    <w:rsid w:val="00B33DEC"/>
    <w:rsid w:val="00B3500C"/>
    <w:rsid w:val="00B3620F"/>
    <w:rsid w:val="00B3660E"/>
    <w:rsid w:val="00B36E6A"/>
    <w:rsid w:val="00B378AD"/>
    <w:rsid w:val="00B406E2"/>
    <w:rsid w:val="00B40ABB"/>
    <w:rsid w:val="00B41745"/>
    <w:rsid w:val="00B41F0B"/>
    <w:rsid w:val="00B42282"/>
    <w:rsid w:val="00B4360E"/>
    <w:rsid w:val="00B456CA"/>
    <w:rsid w:val="00B45DE7"/>
    <w:rsid w:val="00B5265B"/>
    <w:rsid w:val="00B5345F"/>
    <w:rsid w:val="00B53A5C"/>
    <w:rsid w:val="00B54600"/>
    <w:rsid w:val="00B603D7"/>
    <w:rsid w:val="00B6125A"/>
    <w:rsid w:val="00B63D50"/>
    <w:rsid w:val="00B6420F"/>
    <w:rsid w:val="00B64C82"/>
    <w:rsid w:val="00B6538D"/>
    <w:rsid w:val="00B659BE"/>
    <w:rsid w:val="00B65ACD"/>
    <w:rsid w:val="00B66F62"/>
    <w:rsid w:val="00B70667"/>
    <w:rsid w:val="00B7086E"/>
    <w:rsid w:val="00B70C5D"/>
    <w:rsid w:val="00B71C12"/>
    <w:rsid w:val="00B725D3"/>
    <w:rsid w:val="00B740D9"/>
    <w:rsid w:val="00B740E9"/>
    <w:rsid w:val="00B76347"/>
    <w:rsid w:val="00B76909"/>
    <w:rsid w:val="00B76EC4"/>
    <w:rsid w:val="00B775C3"/>
    <w:rsid w:val="00B80263"/>
    <w:rsid w:val="00B80340"/>
    <w:rsid w:val="00B80349"/>
    <w:rsid w:val="00B809B8"/>
    <w:rsid w:val="00B80BE3"/>
    <w:rsid w:val="00B82D52"/>
    <w:rsid w:val="00B82DEA"/>
    <w:rsid w:val="00B848B5"/>
    <w:rsid w:val="00B84FD2"/>
    <w:rsid w:val="00B85283"/>
    <w:rsid w:val="00B8547D"/>
    <w:rsid w:val="00B85507"/>
    <w:rsid w:val="00B861BB"/>
    <w:rsid w:val="00B874FD"/>
    <w:rsid w:val="00B875A2"/>
    <w:rsid w:val="00B9020C"/>
    <w:rsid w:val="00B90B38"/>
    <w:rsid w:val="00B92210"/>
    <w:rsid w:val="00B92AEB"/>
    <w:rsid w:val="00B9430E"/>
    <w:rsid w:val="00B94655"/>
    <w:rsid w:val="00B94E3C"/>
    <w:rsid w:val="00B954D7"/>
    <w:rsid w:val="00BA0993"/>
    <w:rsid w:val="00BA1015"/>
    <w:rsid w:val="00BA15CF"/>
    <w:rsid w:val="00BA1BA0"/>
    <w:rsid w:val="00BA327A"/>
    <w:rsid w:val="00BA3F98"/>
    <w:rsid w:val="00BA4369"/>
    <w:rsid w:val="00BA4E0D"/>
    <w:rsid w:val="00BA5AFF"/>
    <w:rsid w:val="00BA6070"/>
    <w:rsid w:val="00BA6750"/>
    <w:rsid w:val="00BA7BD9"/>
    <w:rsid w:val="00BB01A2"/>
    <w:rsid w:val="00BB03F0"/>
    <w:rsid w:val="00BB07B1"/>
    <w:rsid w:val="00BB126D"/>
    <w:rsid w:val="00BB194D"/>
    <w:rsid w:val="00BB1A6A"/>
    <w:rsid w:val="00BB1BA2"/>
    <w:rsid w:val="00BB289A"/>
    <w:rsid w:val="00BB4283"/>
    <w:rsid w:val="00BB466D"/>
    <w:rsid w:val="00BB4A71"/>
    <w:rsid w:val="00BB7C5E"/>
    <w:rsid w:val="00BB7F7D"/>
    <w:rsid w:val="00BC01AD"/>
    <w:rsid w:val="00BC21FB"/>
    <w:rsid w:val="00BC22C2"/>
    <w:rsid w:val="00BC31A4"/>
    <w:rsid w:val="00BC3805"/>
    <w:rsid w:val="00BC3809"/>
    <w:rsid w:val="00BC464E"/>
    <w:rsid w:val="00BC5717"/>
    <w:rsid w:val="00BC5D5E"/>
    <w:rsid w:val="00BC5EE7"/>
    <w:rsid w:val="00BC73F5"/>
    <w:rsid w:val="00BC7A1E"/>
    <w:rsid w:val="00BC7BD9"/>
    <w:rsid w:val="00BD020C"/>
    <w:rsid w:val="00BD0F3A"/>
    <w:rsid w:val="00BD2778"/>
    <w:rsid w:val="00BD2E92"/>
    <w:rsid w:val="00BD3A0C"/>
    <w:rsid w:val="00BD419C"/>
    <w:rsid w:val="00BD4E2B"/>
    <w:rsid w:val="00BD51B3"/>
    <w:rsid w:val="00BD5520"/>
    <w:rsid w:val="00BD5A8B"/>
    <w:rsid w:val="00BD5B2C"/>
    <w:rsid w:val="00BD5D82"/>
    <w:rsid w:val="00BD6246"/>
    <w:rsid w:val="00BD649D"/>
    <w:rsid w:val="00BD7B4A"/>
    <w:rsid w:val="00BE151F"/>
    <w:rsid w:val="00BE23B2"/>
    <w:rsid w:val="00BE2D7C"/>
    <w:rsid w:val="00BE3BA6"/>
    <w:rsid w:val="00BE4085"/>
    <w:rsid w:val="00BE4200"/>
    <w:rsid w:val="00BE42FA"/>
    <w:rsid w:val="00BE5276"/>
    <w:rsid w:val="00BE5F61"/>
    <w:rsid w:val="00BE6450"/>
    <w:rsid w:val="00BE6AED"/>
    <w:rsid w:val="00BE6C59"/>
    <w:rsid w:val="00BE6F5A"/>
    <w:rsid w:val="00BE7103"/>
    <w:rsid w:val="00BE7847"/>
    <w:rsid w:val="00BF0233"/>
    <w:rsid w:val="00BF0283"/>
    <w:rsid w:val="00BF17B6"/>
    <w:rsid w:val="00BF29CC"/>
    <w:rsid w:val="00BF3182"/>
    <w:rsid w:val="00BF345A"/>
    <w:rsid w:val="00BF36A5"/>
    <w:rsid w:val="00BF3A43"/>
    <w:rsid w:val="00BF453E"/>
    <w:rsid w:val="00BF4FD3"/>
    <w:rsid w:val="00BF5A91"/>
    <w:rsid w:val="00BF60C8"/>
    <w:rsid w:val="00BF6253"/>
    <w:rsid w:val="00BF6568"/>
    <w:rsid w:val="00BF7E3B"/>
    <w:rsid w:val="00C0010D"/>
    <w:rsid w:val="00C003BA"/>
    <w:rsid w:val="00C01431"/>
    <w:rsid w:val="00C01A43"/>
    <w:rsid w:val="00C0325D"/>
    <w:rsid w:val="00C042F0"/>
    <w:rsid w:val="00C05EE1"/>
    <w:rsid w:val="00C0693D"/>
    <w:rsid w:val="00C074A0"/>
    <w:rsid w:val="00C101E6"/>
    <w:rsid w:val="00C111D7"/>
    <w:rsid w:val="00C11A14"/>
    <w:rsid w:val="00C11F24"/>
    <w:rsid w:val="00C12713"/>
    <w:rsid w:val="00C1355C"/>
    <w:rsid w:val="00C16605"/>
    <w:rsid w:val="00C16BEF"/>
    <w:rsid w:val="00C17459"/>
    <w:rsid w:val="00C20505"/>
    <w:rsid w:val="00C216D7"/>
    <w:rsid w:val="00C21B9F"/>
    <w:rsid w:val="00C21FF6"/>
    <w:rsid w:val="00C2234F"/>
    <w:rsid w:val="00C22D83"/>
    <w:rsid w:val="00C2327B"/>
    <w:rsid w:val="00C23387"/>
    <w:rsid w:val="00C24AC3"/>
    <w:rsid w:val="00C25590"/>
    <w:rsid w:val="00C25618"/>
    <w:rsid w:val="00C26BE3"/>
    <w:rsid w:val="00C26ED5"/>
    <w:rsid w:val="00C3094B"/>
    <w:rsid w:val="00C30E68"/>
    <w:rsid w:val="00C31330"/>
    <w:rsid w:val="00C32FD2"/>
    <w:rsid w:val="00C34894"/>
    <w:rsid w:val="00C35E0C"/>
    <w:rsid w:val="00C364AB"/>
    <w:rsid w:val="00C368A0"/>
    <w:rsid w:val="00C40514"/>
    <w:rsid w:val="00C406AA"/>
    <w:rsid w:val="00C40941"/>
    <w:rsid w:val="00C41893"/>
    <w:rsid w:val="00C41F23"/>
    <w:rsid w:val="00C42ADF"/>
    <w:rsid w:val="00C503C5"/>
    <w:rsid w:val="00C54889"/>
    <w:rsid w:val="00C55BDF"/>
    <w:rsid w:val="00C56355"/>
    <w:rsid w:val="00C56826"/>
    <w:rsid w:val="00C56F57"/>
    <w:rsid w:val="00C60844"/>
    <w:rsid w:val="00C61876"/>
    <w:rsid w:val="00C62785"/>
    <w:rsid w:val="00C6291F"/>
    <w:rsid w:val="00C62B34"/>
    <w:rsid w:val="00C62D03"/>
    <w:rsid w:val="00C62D4A"/>
    <w:rsid w:val="00C63865"/>
    <w:rsid w:val="00C658C9"/>
    <w:rsid w:val="00C66153"/>
    <w:rsid w:val="00C66D50"/>
    <w:rsid w:val="00C670CF"/>
    <w:rsid w:val="00C67171"/>
    <w:rsid w:val="00C7035F"/>
    <w:rsid w:val="00C7043E"/>
    <w:rsid w:val="00C70C4A"/>
    <w:rsid w:val="00C72B7E"/>
    <w:rsid w:val="00C72D62"/>
    <w:rsid w:val="00C73787"/>
    <w:rsid w:val="00C73BA1"/>
    <w:rsid w:val="00C74E61"/>
    <w:rsid w:val="00C75DFC"/>
    <w:rsid w:val="00C76BE3"/>
    <w:rsid w:val="00C804A6"/>
    <w:rsid w:val="00C80DBC"/>
    <w:rsid w:val="00C810E1"/>
    <w:rsid w:val="00C81435"/>
    <w:rsid w:val="00C81577"/>
    <w:rsid w:val="00C822C3"/>
    <w:rsid w:val="00C82739"/>
    <w:rsid w:val="00C8289C"/>
    <w:rsid w:val="00C8312E"/>
    <w:rsid w:val="00C831E8"/>
    <w:rsid w:val="00C85884"/>
    <w:rsid w:val="00C9030C"/>
    <w:rsid w:val="00C903C8"/>
    <w:rsid w:val="00C91D76"/>
    <w:rsid w:val="00C91ED2"/>
    <w:rsid w:val="00C92145"/>
    <w:rsid w:val="00C93878"/>
    <w:rsid w:val="00C93B55"/>
    <w:rsid w:val="00C96136"/>
    <w:rsid w:val="00C97C00"/>
    <w:rsid w:val="00C97E14"/>
    <w:rsid w:val="00CA0CE6"/>
    <w:rsid w:val="00CA0EBB"/>
    <w:rsid w:val="00CA1621"/>
    <w:rsid w:val="00CA1DAF"/>
    <w:rsid w:val="00CA1FA5"/>
    <w:rsid w:val="00CA5064"/>
    <w:rsid w:val="00CA53B8"/>
    <w:rsid w:val="00CA694C"/>
    <w:rsid w:val="00CA6FCD"/>
    <w:rsid w:val="00CA709B"/>
    <w:rsid w:val="00CB1B1D"/>
    <w:rsid w:val="00CB252C"/>
    <w:rsid w:val="00CB403E"/>
    <w:rsid w:val="00CB484E"/>
    <w:rsid w:val="00CB4E00"/>
    <w:rsid w:val="00CB54F7"/>
    <w:rsid w:val="00CB5FC5"/>
    <w:rsid w:val="00CB6399"/>
    <w:rsid w:val="00CB664B"/>
    <w:rsid w:val="00CB6F04"/>
    <w:rsid w:val="00CC015C"/>
    <w:rsid w:val="00CC028E"/>
    <w:rsid w:val="00CC0B2C"/>
    <w:rsid w:val="00CC0BAC"/>
    <w:rsid w:val="00CC16B5"/>
    <w:rsid w:val="00CC1AF5"/>
    <w:rsid w:val="00CC34AE"/>
    <w:rsid w:val="00CC356A"/>
    <w:rsid w:val="00CC3E7F"/>
    <w:rsid w:val="00CC539A"/>
    <w:rsid w:val="00CC6180"/>
    <w:rsid w:val="00CC7530"/>
    <w:rsid w:val="00CC7745"/>
    <w:rsid w:val="00CD098D"/>
    <w:rsid w:val="00CD1762"/>
    <w:rsid w:val="00CD630B"/>
    <w:rsid w:val="00CD6646"/>
    <w:rsid w:val="00CD753F"/>
    <w:rsid w:val="00CD77B6"/>
    <w:rsid w:val="00CD78F3"/>
    <w:rsid w:val="00CE0370"/>
    <w:rsid w:val="00CE06DF"/>
    <w:rsid w:val="00CE06E6"/>
    <w:rsid w:val="00CE1391"/>
    <w:rsid w:val="00CE15F6"/>
    <w:rsid w:val="00CE1648"/>
    <w:rsid w:val="00CE182F"/>
    <w:rsid w:val="00CE1D40"/>
    <w:rsid w:val="00CE309E"/>
    <w:rsid w:val="00CE3905"/>
    <w:rsid w:val="00CE415F"/>
    <w:rsid w:val="00CE4270"/>
    <w:rsid w:val="00CE4628"/>
    <w:rsid w:val="00CE5F4E"/>
    <w:rsid w:val="00CE619C"/>
    <w:rsid w:val="00CE663A"/>
    <w:rsid w:val="00CE6F11"/>
    <w:rsid w:val="00CF0A9A"/>
    <w:rsid w:val="00CF233C"/>
    <w:rsid w:val="00CF257C"/>
    <w:rsid w:val="00CF2F49"/>
    <w:rsid w:val="00CF3A3A"/>
    <w:rsid w:val="00CF5AF8"/>
    <w:rsid w:val="00CF5DB3"/>
    <w:rsid w:val="00CF6021"/>
    <w:rsid w:val="00CF749E"/>
    <w:rsid w:val="00D002D9"/>
    <w:rsid w:val="00D00706"/>
    <w:rsid w:val="00D00ED6"/>
    <w:rsid w:val="00D020A1"/>
    <w:rsid w:val="00D02E83"/>
    <w:rsid w:val="00D03675"/>
    <w:rsid w:val="00D03EB0"/>
    <w:rsid w:val="00D04144"/>
    <w:rsid w:val="00D04B46"/>
    <w:rsid w:val="00D062E1"/>
    <w:rsid w:val="00D068F2"/>
    <w:rsid w:val="00D07937"/>
    <w:rsid w:val="00D117ED"/>
    <w:rsid w:val="00D127B0"/>
    <w:rsid w:val="00D12BFC"/>
    <w:rsid w:val="00D12D06"/>
    <w:rsid w:val="00D130B1"/>
    <w:rsid w:val="00D134F9"/>
    <w:rsid w:val="00D138BC"/>
    <w:rsid w:val="00D1425A"/>
    <w:rsid w:val="00D155A5"/>
    <w:rsid w:val="00D166F3"/>
    <w:rsid w:val="00D16AD5"/>
    <w:rsid w:val="00D17009"/>
    <w:rsid w:val="00D21D41"/>
    <w:rsid w:val="00D21D7F"/>
    <w:rsid w:val="00D2226E"/>
    <w:rsid w:val="00D22560"/>
    <w:rsid w:val="00D2282C"/>
    <w:rsid w:val="00D2384E"/>
    <w:rsid w:val="00D24299"/>
    <w:rsid w:val="00D24C64"/>
    <w:rsid w:val="00D24E14"/>
    <w:rsid w:val="00D25110"/>
    <w:rsid w:val="00D324D3"/>
    <w:rsid w:val="00D32A8E"/>
    <w:rsid w:val="00D33ACD"/>
    <w:rsid w:val="00D33E97"/>
    <w:rsid w:val="00D34545"/>
    <w:rsid w:val="00D35936"/>
    <w:rsid w:val="00D37499"/>
    <w:rsid w:val="00D42741"/>
    <w:rsid w:val="00D43DBD"/>
    <w:rsid w:val="00D43FB6"/>
    <w:rsid w:val="00D470D7"/>
    <w:rsid w:val="00D47762"/>
    <w:rsid w:val="00D51138"/>
    <w:rsid w:val="00D523C3"/>
    <w:rsid w:val="00D530BF"/>
    <w:rsid w:val="00D53A89"/>
    <w:rsid w:val="00D53C4E"/>
    <w:rsid w:val="00D54350"/>
    <w:rsid w:val="00D56A4B"/>
    <w:rsid w:val="00D60247"/>
    <w:rsid w:val="00D6089A"/>
    <w:rsid w:val="00D60CAE"/>
    <w:rsid w:val="00D61B4C"/>
    <w:rsid w:val="00D62FF6"/>
    <w:rsid w:val="00D630AB"/>
    <w:rsid w:val="00D637EF"/>
    <w:rsid w:val="00D66414"/>
    <w:rsid w:val="00D7111B"/>
    <w:rsid w:val="00D71E4D"/>
    <w:rsid w:val="00D73658"/>
    <w:rsid w:val="00D7384E"/>
    <w:rsid w:val="00D739DF"/>
    <w:rsid w:val="00D7451E"/>
    <w:rsid w:val="00D7532E"/>
    <w:rsid w:val="00D801A4"/>
    <w:rsid w:val="00D80F59"/>
    <w:rsid w:val="00D81157"/>
    <w:rsid w:val="00D81CD7"/>
    <w:rsid w:val="00D81D66"/>
    <w:rsid w:val="00D84E61"/>
    <w:rsid w:val="00D86628"/>
    <w:rsid w:val="00D86842"/>
    <w:rsid w:val="00D8690A"/>
    <w:rsid w:val="00D86BA8"/>
    <w:rsid w:val="00D87A06"/>
    <w:rsid w:val="00D93913"/>
    <w:rsid w:val="00D946CA"/>
    <w:rsid w:val="00D94C50"/>
    <w:rsid w:val="00D964F2"/>
    <w:rsid w:val="00D965E2"/>
    <w:rsid w:val="00D96AD2"/>
    <w:rsid w:val="00D971FB"/>
    <w:rsid w:val="00D9720C"/>
    <w:rsid w:val="00DA086E"/>
    <w:rsid w:val="00DA1827"/>
    <w:rsid w:val="00DA26AF"/>
    <w:rsid w:val="00DA294E"/>
    <w:rsid w:val="00DA3145"/>
    <w:rsid w:val="00DA33CA"/>
    <w:rsid w:val="00DA38EE"/>
    <w:rsid w:val="00DA3EFD"/>
    <w:rsid w:val="00DA4389"/>
    <w:rsid w:val="00DA4EE3"/>
    <w:rsid w:val="00DA5962"/>
    <w:rsid w:val="00DA68F7"/>
    <w:rsid w:val="00DA69D1"/>
    <w:rsid w:val="00DA75A0"/>
    <w:rsid w:val="00DB2E3D"/>
    <w:rsid w:val="00DB3290"/>
    <w:rsid w:val="00DB37E8"/>
    <w:rsid w:val="00DB38DB"/>
    <w:rsid w:val="00DB3DF4"/>
    <w:rsid w:val="00DB3E2B"/>
    <w:rsid w:val="00DB3E5C"/>
    <w:rsid w:val="00DB4081"/>
    <w:rsid w:val="00DB439A"/>
    <w:rsid w:val="00DB440B"/>
    <w:rsid w:val="00DB47AB"/>
    <w:rsid w:val="00DB5042"/>
    <w:rsid w:val="00DB614E"/>
    <w:rsid w:val="00DB712C"/>
    <w:rsid w:val="00DB72A2"/>
    <w:rsid w:val="00DB7B37"/>
    <w:rsid w:val="00DB7D95"/>
    <w:rsid w:val="00DC021D"/>
    <w:rsid w:val="00DC07F9"/>
    <w:rsid w:val="00DC0F04"/>
    <w:rsid w:val="00DC1A78"/>
    <w:rsid w:val="00DC36AF"/>
    <w:rsid w:val="00DC7232"/>
    <w:rsid w:val="00DC764E"/>
    <w:rsid w:val="00DC7BD1"/>
    <w:rsid w:val="00DD31D1"/>
    <w:rsid w:val="00DD3B7F"/>
    <w:rsid w:val="00DD3D08"/>
    <w:rsid w:val="00DD5353"/>
    <w:rsid w:val="00DD65E1"/>
    <w:rsid w:val="00DD6A73"/>
    <w:rsid w:val="00DD7447"/>
    <w:rsid w:val="00DE0258"/>
    <w:rsid w:val="00DE123E"/>
    <w:rsid w:val="00DE1821"/>
    <w:rsid w:val="00DE1C83"/>
    <w:rsid w:val="00DE290F"/>
    <w:rsid w:val="00DE2B39"/>
    <w:rsid w:val="00DE2D52"/>
    <w:rsid w:val="00DE44AC"/>
    <w:rsid w:val="00DE475C"/>
    <w:rsid w:val="00DE5518"/>
    <w:rsid w:val="00DE5873"/>
    <w:rsid w:val="00DE5CD9"/>
    <w:rsid w:val="00DE77E0"/>
    <w:rsid w:val="00DF1181"/>
    <w:rsid w:val="00DF16A9"/>
    <w:rsid w:val="00DF1846"/>
    <w:rsid w:val="00DF1B3C"/>
    <w:rsid w:val="00DF2E45"/>
    <w:rsid w:val="00DF3656"/>
    <w:rsid w:val="00DF4585"/>
    <w:rsid w:val="00DF4957"/>
    <w:rsid w:val="00DF5BC2"/>
    <w:rsid w:val="00DF6C8C"/>
    <w:rsid w:val="00DF7F1B"/>
    <w:rsid w:val="00E0046B"/>
    <w:rsid w:val="00E0157A"/>
    <w:rsid w:val="00E01E56"/>
    <w:rsid w:val="00E0391B"/>
    <w:rsid w:val="00E03FB4"/>
    <w:rsid w:val="00E04B1E"/>
    <w:rsid w:val="00E0590D"/>
    <w:rsid w:val="00E066B8"/>
    <w:rsid w:val="00E06B9B"/>
    <w:rsid w:val="00E07CA8"/>
    <w:rsid w:val="00E100FF"/>
    <w:rsid w:val="00E1028E"/>
    <w:rsid w:val="00E11FFD"/>
    <w:rsid w:val="00E122B6"/>
    <w:rsid w:val="00E12599"/>
    <w:rsid w:val="00E12627"/>
    <w:rsid w:val="00E12BEA"/>
    <w:rsid w:val="00E138C5"/>
    <w:rsid w:val="00E1442E"/>
    <w:rsid w:val="00E14E99"/>
    <w:rsid w:val="00E16188"/>
    <w:rsid w:val="00E16BDB"/>
    <w:rsid w:val="00E20B96"/>
    <w:rsid w:val="00E21CFD"/>
    <w:rsid w:val="00E221D3"/>
    <w:rsid w:val="00E24030"/>
    <w:rsid w:val="00E24B11"/>
    <w:rsid w:val="00E2540E"/>
    <w:rsid w:val="00E263E8"/>
    <w:rsid w:val="00E266F1"/>
    <w:rsid w:val="00E304B5"/>
    <w:rsid w:val="00E3295E"/>
    <w:rsid w:val="00E33B88"/>
    <w:rsid w:val="00E33E69"/>
    <w:rsid w:val="00E345AD"/>
    <w:rsid w:val="00E34846"/>
    <w:rsid w:val="00E34AA0"/>
    <w:rsid w:val="00E403E3"/>
    <w:rsid w:val="00E40F39"/>
    <w:rsid w:val="00E415DF"/>
    <w:rsid w:val="00E41BD4"/>
    <w:rsid w:val="00E42322"/>
    <w:rsid w:val="00E4251C"/>
    <w:rsid w:val="00E429B6"/>
    <w:rsid w:val="00E42BF9"/>
    <w:rsid w:val="00E42D7E"/>
    <w:rsid w:val="00E44182"/>
    <w:rsid w:val="00E45113"/>
    <w:rsid w:val="00E45626"/>
    <w:rsid w:val="00E45DFC"/>
    <w:rsid w:val="00E46A01"/>
    <w:rsid w:val="00E46FAA"/>
    <w:rsid w:val="00E4784B"/>
    <w:rsid w:val="00E50113"/>
    <w:rsid w:val="00E522D9"/>
    <w:rsid w:val="00E52A03"/>
    <w:rsid w:val="00E54325"/>
    <w:rsid w:val="00E568AC"/>
    <w:rsid w:val="00E57650"/>
    <w:rsid w:val="00E6148C"/>
    <w:rsid w:val="00E616AE"/>
    <w:rsid w:val="00E6236B"/>
    <w:rsid w:val="00E62405"/>
    <w:rsid w:val="00E6337C"/>
    <w:rsid w:val="00E6340F"/>
    <w:rsid w:val="00E64322"/>
    <w:rsid w:val="00E64993"/>
    <w:rsid w:val="00E65D1A"/>
    <w:rsid w:val="00E67D3E"/>
    <w:rsid w:val="00E705CF"/>
    <w:rsid w:val="00E71A7E"/>
    <w:rsid w:val="00E71B50"/>
    <w:rsid w:val="00E71CA8"/>
    <w:rsid w:val="00E735B9"/>
    <w:rsid w:val="00E74035"/>
    <w:rsid w:val="00E7504F"/>
    <w:rsid w:val="00E7580E"/>
    <w:rsid w:val="00E767FD"/>
    <w:rsid w:val="00E7769A"/>
    <w:rsid w:val="00E776C2"/>
    <w:rsid w:val="00E80997"/>
    <w:rsid w:val="00E80BFC"/>
    <w:rsid w:val="00E816D0"/>
    <w:rsid w:val="00E81DDC"/>
    <w:rsid w:val="00E824BC"/>
    <w:rsid w:val="00E8298E"/>
    <w:rsid w:val="00E8361F"/>
    <w:rsid w:val="00E83A1C"/>
    <w:rsid w:val="00E842AD"/>
    <w:rsid w:val="00E874AA"/>
    <w:rsid w:val="00E90588"/>
    <w:rsid w:val="00E9074F"/>
    <w:rsid w:val="00E90788"/>
    <w:rsid w:val="00E90EAB"/>
    <w:rsid w:val="00E910CC"/>
    <w:rsid w:val="00E928D2"/>
    <w:rsid w:val="00E93D47"/>
    <w:rsid w:val="00E949AA"/>
    <w:rsid w:val="00E94CC2"/>
    <w:rsid w:val="00E95260"/>
    <w:rsid w:val="00E9660C"/>
    <w:rsid w:val="00EA012C"/>
    <w:rsid w:val="00EA0790"/>
    <w:rsid w:val="00EA0ABF"/>
    <w:rsid w:val="00EA15C5"/>
    <w:rsid w:val="00EA19DF"/>
    <w:rsid w:val="00EA1D2C"/>
    <w:rsid w:val="00EA2869"/>
    <w:rsid w:val="00EA2891"/>
    <w:rsid w:val="00EA3ABC"/>
    <w:rsid w:val="00EA3EEF"/>
    <w:rsid w:val="00EB045B"/>
    <w:rsid w:val="00EB2E5A"/>
    <w:rsid w:val="00EB31CA"/>
    <w:rsid w:val="00EB37A9"/>
    <w:rsid w:val="00EB393B"/>
    <w:rsid w:val="00EB39FD"/>
    <w:rsid w:val="00EB3AAB"/>
    <w:rsid w:val="00EB40FF"/>
    <w:rsid w:val="00EB4958"/>
    <w:rsid w:val="00EB4E9F"/>
    <w:rsid w:val="00EB55EF"/>
    <w:rsid w:val="00EB5833"/>
    <w:rsid w:val="00EB5854"/>
    <w:rsid w:val="00EB5CC9"/>
    <w:rsid w:val="00EB6136"/>
    <w:rsid w:val="00EB63E2"/>
    <w:rsid w:val="00EC25CA"/>
    <w:rsid w:val="00EC3665"/>
    <w:rsid w:val="00EC5617"/>
    <w:rsid w:val="00ED04B0"/>
    <w:rsid w:val="00ED09E5"/>
    <w:rsid w:val="00ED0DD5"/>
    <w:rsid w:val="00ED0F12"/>
    <w:rsid w:val="00ED2E13"/>
    <w:rsid w:val="00ED5EC6"/>
    <w:rsid w:val="00ED6268"/>
    <w:rsid w:val="00ED64D5"/>
    <w:rsid w:val="00ED6FFC"/>
    <w:rsid w:val="00ED77E8"/>
    <w:rsid w:val="00ED7E79"/>
    <w:rsid w:val="00EE1104"/>
    <w:rsid w:val="00EE1579"/>
    <w:rsid w:val="00EE1617"/>
    <w:rsid w:val="00EE2320"/>
    <w:rsid w:val="00EE24D1"/>
    <w:rsid w:val="00EE2D34"/>
    <w:rsid w:val="00EE36C4"/>
    <w:rsid w:val="00EE4642"/>
    <w:rsid w:val="00EE4F54"/>
    <w:rsid w:val="00EE60D8"/>
    <w:rsid w:val="00EE7A71"/>
    <w:rsid w:val="00EF2057"/>
    <w:rsid w:val="00EF2441"/>
    <w:rsid w:val="00EF2675"/>
    <w:rsid w:val="00EF28EF"/>
    <w:rsid w:val="00EF3DBC"/>
    <w:rsid w:val="00EF42D5"/>
    <w:rsid w:val="00EF43C4"/>
    <w:rsid w:val="00EF541D"/>
    <w:rsid w:val="00EF548B"/>
    <w:rsid w:val="00EF5CAD"/>
    <w:rsid w:val="00EF65FC"/>
    <w:rsid w:val="00EF77B1"/>
    <w:rsid w:val="00EF7D62"/>
    <w:rsid w:val="00F013A3"/>
    <w:rsid w:val="00F015C5"/>
    <w:rsid w:val="00F0198B"/>
    <w:rsid w:val="00F01A21"/>
    <w:rsid w:val="00F01C1E"/>
    <w:rsid w:val="00F020EB"/>
    <w:rsid w:val="00F02A3D"/>
    <w:rsid w:val="00F02DCA"/>
    <w:rsid w:val="00F03BA2"/>
    <w:rsid w:val="00F03C97"/>
    <w:rsid w:val="00F03D85"/>
    <w:rsid w:val="00F03E40"/>
    <w:rsid w:val="00F03E45"/>
    <w:rsid w:val="00F0401F"/>
    <w:rsid w:val="00F054CF"/>
    <w:rsid w:val="00F05CE7"/>
    <w:rsid w:val="00F06970"/>
    <w:rsid w:val="00F06FE8"/>
    <w:rsid w:val="00F110D6"/>
    <w:rsid w:val="00F11B60"/>
    <w:rsid w:val="00F136E9"/>
    <w:rsid w:val="00F13906"/>
    <w:rsid w:val="00F13A93"/>
    <w:rsid w:val="00F14639"/>
    <w:rsid w:val="00F14A24"/>
    <w:rsid w:val="00F1596F"/>
    <w:rsid w:val="00F16B96"/>
    <w:rsid w:val="00F16EA5"/>
    <w:rsid w:val="00F17A23"/>
    <w:rsid w:val="00F2067C"/>
    <w:rsid w:val="00F207CB"/>
    <w:rsid w:val="00F2166C"/>
    <w:rsid w:val="00F21AD0"/>
    <w:rsid w:val="00F24EBD"/>
    <w:rsid w:val="00F2569E"/>
    <w:rsid w:val="00F25928"/>
    <w:rsid w:val="00F278DF"/>
    <w:rsid w:val="00F27A36"/>
    <w:rsid w:val="00F27D0F"/>
    <w:rsid w:val="00F30299"/>
    <w:rsid w:val="00F30977"/>
    <w:rsid w:val="00F3103E"/>
    <w:rsid w:val="00F31534"/>
    <w:rsid w:val="00F3421A"/>
    <w:rsid w:val="00F34CB8"/>
    <w:rsid w:val="00F3527E"/>
    <w:rsid w:val="00F36795"/>
    <w:rsid w:val="00F3694F"/>
    <w:rsid w:val="00F405DD"/>
    <w:rsid w:val="00F41141"/>
    <w:rsid w:val="00F414C7"/>
    <w:rsid w:val="00F41A54"/>
    <w:rsid w:val="00F436C5"/>
    <w:rsid w:val="00F43829"/>
    <w:rsid w:val="00F44F52"/>
    <w:rsid w:val="00F45B85"/>
    <w:rsid w:val="00F46724"/>
    <w:rsid w:val="00F46F36"/>
    <w:rsid w:val="00F513A6"/>
    <w:rsid w:val="00F51CA0"/>
    <w:rsid w:val="00F52F7C"/>
    <w:rsid w:val="00F5312E"/>
    <w:rsid w:val="00F531E3"/>
    <w:rsid w:val="00F54F38"/>
    <w:rsid w:val="00F55A1F"/>
    <w:rsid w:val="00F5694B"/>
    <w:rsid w:val="00F5756C"/>
    <w:rsid w:val="00F610F3"/>
    <w:rsid w:val="00F616CF"/>
    <w:rsid w:val="00F619E6"/>
    <w:rsid w:val="00F620E7"/>
    <w:rsid w:val="00F63C36"/>
    <w:rsid w:val="00F63CBB"/>
    <w:rsid w:val="00F63DFA"/>
    <w:rsid w:val="00F64541"/>
    <w:rsid w:val="00F64ED2"/>
    <w:rsid w:val="00F65D30"/>
    <w:rsid w:val="00F67802"/>
    <w:rsid w:val="00F67C1B"/>
    <w:rsid w:val="00F716C1"/>
    <w:rsid w:val="00F72523"/>
    <w:rsid w:val="00F769E9"/>
    <w:rsid w:val="00F773AF"/>
    <w:rsid w:val="00F77E34"/>
    <w:rsid w:val="00F80EF1"/>
    <w:rsid w:val="00F8194A"/>
    <w:rsid w:val="00F82D1C"/>
    <w:rsid w:val="00F83079"/>
    <w:rsid w:val="00F83C58"/>
    <w:rsid w:val="00F870E7"/>
    <w:rsid w:val="00F877E6"/>
    <w:rsid w:val="00F87879"/>
    <w:rsid w:val="00F9129D"/>
    <w:rsid w:val="00F9142F"/>
    <w:rsid w:val="00F940B1"/>
    <w:rsid w:val="00F94C14"/>
    <w:rsid w:val="00F94DC8"/>
    <w:rsid w:val="00F957A4"/>
    <w:rsid w:val="00FA0AB9"/>
    <w:rsid w:val="00FA1612"/>
    <w:rsid w:val="00FA17F9"/>
    <w:rsid w:val="00FA19F8"/>
    <w:rsid w:val="00FA298D"/>
    <w:rsid w:val="00FA3063"/>
    <w:rsid w:val="00FA4427"/>
    <w:rsid w:val="00FA52C6"/>
    <w:rsid w:val="00FA5508"/>
    <w:rsid w:val="00FA6BD8"/>
    <w:rsid w:val="00FB03BF"/>
    <w:rsid w:val="00FB298E"/>
    <w:rsid w:val="00FB29B6"/>
    <w:rsid w:val="00FB2ACE"/>
    <w:rsid w:val="00FB3050"/>
    <w:rsid w:val="00FB3466"/>
    <w:rsid w:val="00FB4193"/>
    <w:rsid w:val="00FB4709"/>
    <w:rsid w:val="00FB510C"/>
    <w:rsid w:val="00FB527C"/>
    <w:rsid w:val="00FB5910"/>
    <w:rsid w:val="00FB72B8"/>
    <w:rsid w:val="00FB7A4F"/>
    <w:rsid w:val="00FC0CB4"/>
    <w:rsid w:val="00FC1846"/>
    <w:rsid w:val="00FC2552"/>
    <w:rsid w:val="00FC2AC3"/>
    <w:rsid w:val="00FC3DBC"/>
    <w:rsid w:val="00FC419E"/>
    <w:rsid w:val="00FC41FF"/>
    <w:rsid w:val="00FC481E"/>
    <w:rsid w:val="00FC5C26"/>
    <w:rsid w:val="00FC6CB9"/>
    <w:rsid w:val="00FC73B8"/>
    <w:rsid w:val="00FD09B5"/>
    <w:rsid w:val="00FD1851"/>
    <w:rsid w:val="00FD1B43"/>
    <w:rsid w:val="00FD2906"/>
    <w:rsid w:val="00FD2B2A"/>
    <w:rsid w:val="00FD2EBA"/>
    <w:rsid w:val="00FD4B44"/>
    <w:rsid w:val="00FD4BAB"/>
    <w:rsid w:val="00FD5193"/>
    <w:rsid w:val="00FD5D03"/>
    <w:rsid w:val="00FD621E"/>
    <w:rsid w:val="00FD731A"/>
    <w:rsid w:val="00FE1CD0"/>
    <w:rsid w:val="00FE335C"/>
    <w:rsid w:val="00FE3893"/>
    <w:rsid w:val="00FE430A"/>
    <w:rsid w:val="00FE59D9"/>
    <w:rsid w:val="00FE5F2D"/>
    <w:rsid w:val="00FE6911"/>
    <w:rsid w:val="00FE6DBC"/>
    <w:rsid w:val="00FF10B8"/>
    <w:rsid w:val="00FF2AEE"/>
    <w:rsid w:val="00FF4CD9"/>
    <w:rsid w:val="00FF5DB2"/>
    <w:rsid w:val="00FF756C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3D9D0"/>
  <w15:chartTrackingRefBased/>
  <w15:docId w15:val="{59AB6547-8654-4861-9C88-9E26F79E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9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774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11BA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Normal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DA5"/>
    <w:rPr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uiPriority w:val="22"/>
    <w:qFormat/>
    <w:rsid w:val="00017DA5"/>
    <w:rPr>
      <w:b/>
      <w:bCs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link w:val="Tekstprzypisudolnego"/>
    <w:uiPriority w:val="99"/>
    <w:qFormat/>
    <w:rsid w:val="00017DA5"/>
    <w:rPr>
      <w:lang w:eastAsia="en-US"/>
    </w:r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017DA5"/>
    <w:rPr>
      <w:sz w:val="20"/>
      <w:szCs w:val="20"/>
      <w:lang w:val="x-none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 w:cs="Arial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semiHidden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character" w:customStyle="1" w:styleId="Teksttreci0">
    <w:name w:val="Tekst treści_"/>
    <w:rsid w:val="0045334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0">
    <w:name w:val="Nagłówek #3_"/>
    <w:link w:val="Nagwek31"/>
    <w:rsid w:val="0045334F"/>
    <w:rPr>
      <w:rFonts w:ascii="Garamond" w:eastAsia="Garamond" w:hAnsi="Garamond" w:cs="Garamond"/>
      <w:b/>
      <w:bCs/>
      <w:sz w:val="22"/>
      <w:szCs w:val="22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5334F"/>
    <w:pPr>
      <w:widowControl w:val="0"/>
      <w:shd w:val="clear" w:color="auto" w:fill="FFFFFF"/>
      <w:spacing w:after="120" w:line="240" w:lineRule="auto"/>
      <w:outlineLvl w:val="2"/>
    </w:pPr>
    <w:rPr>
      <w:rFonts w:ascii="Garamond" w:eastAsia="Garamond" w:hAnsi="Garamond" w:cs="Garamond"/>
      <w:b/>
      <w:bCs/>
      <w:lang w:eastAsia="pl-PL"/>
    </w:rPr>
  </w:style>
  <w:style w:type="character" w:customStyle="1" w:styleId="Inne">
    <w:name w:val="Inne_"/>
    <w:link w:val="Inne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paragraph" w:customStyle="1" w:styleId="Inne0">
    <w:name w:val="Inne"/>
    <w:basedOn w:val="Normalny"/>
    <w:link w:val="Inne"/>
    <w:rsid w:val="0045334F"/>
    <w:pPr>
      <w:widowControl w:val="0"/>
      <w:shd w:val="clear" w:color="auto" w:fill="FFFFFF"/>
      <w:spacing w:after="120" w:line="240" w:lineRule="auto"/>
    </w:pPr>
    <w:rPr>
      <w:rFonts w:ascii="Garamond" w:eastAsia="Garamond" w:hAnsi="Garamond" w:cs="Garamond"/>
      <w:lang w:eastAsia="pl-PL"/>
    </w:rPr>
  </w:style>
  <w:style w:type="character" w:customStyle="1" w:styleId="Podpisobrazu">
    <w:name w:val="Podpis obrazu_"/>
    <w:link w:val="Podpisobrazu0"/>
    <w:rsid w:val="0045334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4">
    <w:name w:val="Tekst treści (4)_"/>
    <w:link w:val="Teksttreci40"/>
    <w:rsid w:val="0045334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3">
    <w:name w:val="Tekst treści (3)_"/>
    <w:link w:val="Teksttreci30"/>
    <w:rsid w:val="0045334F"/>
    <w:rPr>
      <w:rFonts w:ascii="Garamond" w:eastAsia="Garamond" w:hAnsi="Garamond" w:cs="Garamond"/>
      <w:sz w:val="16"/>
      <w:szCs w:val="16"/>
      <w:shd w:val="clear" w:color="auto" w:fill="FFFFFF"/>
    </w:rPr>
  </w:style>
  <w:style w:type="character" w:customStyle="1" w:styleId="Nagweklubstopka2">
    <w:name w:val="Nagłówek lub stopka (2)_"/>
    <w:link w:val="Nagweklubstopka20"/>
    <w:rsid w:val="0045334F"/>
    <w:rPr>
      <w:rFonts w:ascii="Times New Roman" w:eastAsia="Times New Roman" w:hAnsi="Times New Roman"/>
      <w:shd w:val="clear" w:color="auto" w:fill="FFFFFF"/>
    </w:rPr>
  </w:style>
  <w:style w:type="character" w:customStyle="1" w:styleId="Teksttreci2">
    <w:name w:val="Tekst treści (2)_"/>
    <w:link w:val="Teksttreci20"/>
    <w:rsid w:val="0045334F"/>
    <w:rPr>
      <w:rFonts w:ascii="Garamond" w:eastAsia="Garamond" w:hAnsi="Garamond" w:cs="Garamond"/>
      <w:i/>
      <w:iCs/>
      <w:sz w:val="18"/>
      <w:szCs w:val="18"/>
      <w:shd w:val="clear" w:color="auto" w:fill="FFFFFF"/>
      <w:lang w:val="en-US" w:eastAsia="en-US" w:bidi="en-US"/>
    </w:rPr>
  </w:style>
  <w:style w:type="character" w:customStyle="1" w:styleId="Nagwek10">
    <w:name w:val="Nagłówek #1_"/>
    <w:link w:val="Nagwek11"/>
    <w:rsid w:val="0045334F"/>
    <w:rPr>
      <w:rFonts w:ascii="Garamond" w:eastAsia="Garamond" w:hAnsi="Garamond" w:cs="Garamond"/>
      <w:b/>
      <w:bCs/>
      <w:sz w:val="28"/>
      <w:szCs w:val="28"/>
      <w:shd w:val="clear" w:color="auto" w:fill="FFFFFF"/>
      <w:lang w:val="en-US" w:eastAsia="en-US" w:bidi="en-US"/>
    </w:rPr>
  </w:style>
  <w:style w:type="character" w:customStyle="1" w:styleId="Nagweklubstopka">
    <w:name w:val="Nagłówek lub stopka_"/>
    <w:link w:val="Nagweklubstopka0"/>
    <w:rsid w:val="0045334F"/>
    <w:rPr>
      <w:rFonts w:ascii="Garamond" w:eastAsia="Garamond" w:hAnsi="Garamond" w:cs="Garamond"/>
      <w:shd w:val="clear" w:color="auto" w:fill="FFFFFF"/>
      <w:lang w:val="en-US" w:eastAsia="en-US" w:bidi="en-US"/>
    </w:rPr>
  </w:style>
  <w:style w:type="character" w:customStyle="1" w:styleId="Podpistabeli">
    <w:name w:val="Podpis tabeli_"/>
    <w:link w:val="Podpistabeli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Spistreci">
    <w:name w:val="Spis treści_"/>
    <w:link w:val="Spistreci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Nagwek2">
    <w:name w:val="Nagłówek #2_"/>
    <w:link w:val="Nagwek20"/>
    <w:rsid w:val="0045334F"/>
    <w:rPr>
      <w:rFonts w:ascii="Garamond" w:eastAsia="Garamond" w:hAnsi="Garamond" w:cs="Garamond"/>
      <w:b/>
      <w:bCs/>
      <w:i/>
      <w:iCs/>
      <w:shd w:val="clear" w:color="auto" w:fill="FFFFFF"/>
    </w:rPr>
  </w:style>
  <w:style w:type="paragraph" w:customStyle="1" w:styleId="Stopka1">
    <w:name w:val="Stopka1"/>
    <w:basedOn w:val="Normalny"/>
    <w:rsid w:val="0045334F"/>
    <w:pPr>
      <w:widowControl w:val="0"/>
      <w:shd w:val="clear" w:color="auto" w:fill="FFFFFF"/>
      <w:spacing w:after="0"/>
    </w:pPr>
    <w:rPr>
      <w:rFonts w:ascii="Garamond" w:eastAsia="Garamond" w:hAnsi="Garamond" w:cs="Garamond"/>
      <w:color w:val="000000"/>
      <w:sz w:val="16"/>
      <w:szCs w:val="16"/>
      <w:lang w:eastAsia="pl-PL" w:bidi="pl-PL"/>
    </w:rPr>
  </w:style>
  <w:style w:type="paragraph" w:customStyle="1" w:styleId="Podpisobrazu0">
    <w:name w:val="Podpis obrazu"/>
    <w:basedOn w:val="Normalny"/>
    <w:link w:val="Podpisobrazu"/>
    <w:rsid w:val="0045334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40">
    <w:name w:val="Tekst treści (4)"/>
    <w:basedOn w:val="Normalny"/>
    <w:link w:val="Teksttreci4"/>
    <w:rsid w:val="0045334F"/>
    <w:pPr>
      <w:widowControl w:val="0"/>
      <w:shd w:val="clear" w:color="auto" w:fill="FFFFFF"/>
      <w:spacing w:after="2340" w:line="240" w:lineRule="auto"/>
      <w:ind w:left="1040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30">
    <w:name w:val="Tekst treści (3)"/>
    <w:basedOn w:val="Normalny"/>
    <w:link w:val="Teksttreci3"/>
    <w:rsid w:val="0045334F"/>
    <w:pPr>
      <w:widowControl w:val="0"/>
      <w:shd w:val="clear" w:color="auto" w:fill="FFFFFF"/>
      <w:spacing w:after="0" w:line="192" w:lineRule="auto"/>
    </w:pPr>
    <w:rPr>
      <w:rFonts w:ascii="Garamond" w:eastAsia="Garamond" w:hAnsi="Garamond" w:cs="Garamond"/>
      <w:sz w:val="16"/>
      <w:szCs w:val="16"/>
      <w:lang w:eastAsia="pl-PL"/>
    </w:rPr>
  </w:style>
  <w:style w:type="paragraph" w:customStyle="1" w:styleId="Nagweklubstopka20">
    <w:name w:val="Nagłówek lub stopka (2)"/>
    <w:basedOn w:val="Normalny"/>
    <w:link w:val="Nagweklubstopka2"/>
    <w:rsid w:val="004533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45334F"/>
    <w:pPr>
      <w:widowControl w:val="0"/>
      <w:shd w:val="clear" w:color="auto" w:fill="FFFFFF"/>
      <w:spacing w:after="420" w:line="240" w:lineRule="auto"/>
      <w:ind w:left="420" w:firstLine="20"/>
    </w:pPr>
    <w:rPr>
      <w:rFonts w:ascii="Garamond" w:eastAsia="Garamond" w:hAnsi="Garamond" w:cs="Garamond"/>
      <w:i/>
      <w:iCs/>
      <w:sz w:val="18"/>
      <w:szCs w:val="18"/>
      <w:lang w:val="en-US" w:bidi="en-US"/>
    </w:rPr>
  </w:style>
  <w:style w:type="paragraph" w:customStyle="1" w:styleId="Nagwek11">
    <w:name w:val="Nagłówek #1"/>
    <w:basedOn w:val="Normalny"/>
    <w:link w:val="Nagwek10"/>
    <w:rsid w:val="0045334F"/>
    <w:pPr>
      <w:widowControl w:val="0"/>
      <w:shd w:val="clear" w:color="auto" w:fill="FFFFFF"/>
      <w:spacing w:after="600" w:line="240" w:lineRule="auto"/>
      <w:jc w:val="center"/>
      <w:outlineLvl w:val="0"/>
    </w:pPr>
    <w:rPr>
      <w:rFonts w:ascii="Garamond" w:eastAsia="Garamond" w:hAnsi="Garamond" w:cs="Garamond"/>
      <w:b/>
      <w:bCs/>
      <w:sz w:val="28"/>
      <w:szCs w:val="28"/>
      <w:lang w:val="en-US" w:bidi="en-US"/>
    </w:rPr>
  </w:style>
  <w:style w:type="paragraph" w:customStyle="1" w:styleId="Nagweklubstopka0">
    <w:name w:val="Nagłówek lub stopka"/>
    <w:basedOn w:val="Normalny"/>
    <w:link w:val="Nagweklubstopka"/>
    <w:rsid w:val="0045334F"/>
    <w:pPr>
      <w:widowControl w:val="0"/>
      <w:shd w:val="clear" w:color="auto" w:fill="FFFFFF"/>
      <w:spacing w:after="0" w:line="240" w:lineRule="auto"/>
    </w:pPr>
    <w:rPr>
      <w:rFonts w:ascii="Garamond" w:eastAsia="Garamond" w:hAnsi="Garamond" w:cs="Garamond"/>
      <w:sz w:val="20"/>
      <w:szCs w:val="20"/>
      <w:lang w:val="en-US" w:bidi="en-US"/>
    </w:rPr>
  </w:style>
  <w:style w:type="paragraph" w:customStyle="1" w:styleId="Podpistabeli0">
    <w:name w:val="Podpis tabeli"/>
    <w:basedOn w:val="Normalny"/>
    <w:link w:val="Podpistabeli"/>
    <w:rsid w:val="0045334F"/>
    <w:pPr>
      <w:widowControl w:val="0"/>
      <w:shd w:val="clear" w:color="auto" w:fill="FFFFFF"/>
      <w:spacing w:after="0" w:line="240" w:lineRule="auto"/>
    </w:pPr>
    <w:rPr>
      <w:rFonts w:ascii="Garamond" w:eastAsia="Garamond" w:hAnsi="Garamond" w:cs="Garamond"/>
      <w:lang w:eastAsia="pl-PL"/>
    </w:rPr>
  </w:style>
  <w:style w:type="paragraph" w:customStyle="1" w:styleId="Spistreci0">
    <w:name w:val="Spis treści"/>
    <w:basedOn w:val="Normalny"/>
    <w:link w:val="Spistreci"/>
    <w:rsid w:val="0045334F"/>
    <w:pPr>
      <w:widowControl w:val="0"/>
      <w:shd w:val="clear" w:color="auto" w:fill="FFFFFF"/>
      <w:spacing w:line="271" w:lineRule="auto"/>
    </w:pPr>
    <w:rPr>
      <w:rFonts w:ascii="Garamond" w:eastAsia="Garamond" w:hAnsi="Garamond" w:cs="Garamond"/>
      <w:lang w:eastAsia="pl-PL"/>
    </w:rPr>
  </w:style>
  <w:style w:type="paragraph" w:customStyle="1" w:styleId="Nagwek20">
    <w:name w:val="Nagłówek #2"/>
    <w:basedOn w:val="Normalny"/>
    <w:link w:val="Nagwek2"/>
    <w:rsid w:val="0045334F"/>
    <w:pPr>
      <w:widowControl w:val="0"/>
      <w:shd w:val="clear" w:color="auto" w:fill="FFFFFF"/>
      <w:spacing w:after="240" w:line="240" w:lineRule="auto"/>
      <w:ind w:left="2120"/>
      <w:jc w:val="center"/>
      <w:outlineLvl w:val="1"/>
    </w:pPr>
    <w:rPr>
      <w:rFonts w:ascii="Garamond" w:eastAsia="Garamond" w:hAnsi="Garamond" w:cs="Garamond"/>
      <w:b/>
      <w:bCs/>
      <w:i/>
      <w:iCs/>
      <w:sz w:val="20"/>
      <w:szCs w:val="20"/>
      <w:lang w:eastAsia="pl-PL"/>
    </w:rPr>
  </w:style>
  <w:style w:type="character" w:customStyle="1" w:styleId="Teksttreci4Exact">
    <w:name w:val="Tekst treści (4) Exact"/>
    <w:rsid w:val="00DE123E"/>
    <w:rPr>
      <w:rFonts w:ascii="Arial" w:eastAsia="Arial" w:hAnsi="Arial" w:cs="Arial"/>
      <w:b/>
      <w:bCs/>
      <w:shd w:val="clear" w:color="auto" w:fill="FFFFFF"/>
    </w:rPr>
  </w:style>
  <w:style w:type="character" w:customStyle="1" w:styleId="Nagwek3Znak">
    <w:name w:val="Nagłówek 3 Znak"/>
    <w:link w:val="Nagwek3"/>
    <w:uiPriority w:val="9"/>
    <w:rsid w:val="00774DF0"/>
    <w:rPr>
      <w:rFonts w:ascii="Times New Roman" w:eastAsia="Times New Roman" w:hAnsi="Times New Roman"/>
      <w:b/>
      <w:bCs/>
      <w:sz w:val="27"/>
      <w:szCs w:val="27"/>
    </w:rPr>
  </w:style>
  <w:style w:type="character" w:styleId="UyteHipercze">
    <w:name w:val="FollowedHyperlink"/>
    <w:uiPriority w:val="99"/>
    <w:semiHidden/>
    <w:unhideWhenUsed/>
    <w:rsid w:val="00774DF0"/>
    <w:rPr>
      <w:color w:val="954F72"/>
      <w:u w:val="single"/>
    </w:rPr>
  </w:style>
  <w:style w:type="character" w:customStyle="1" w:styleId="value">
    <w:name w:val="value"/>
    <w:rsid w:val="00774DF0"/>
  </w:style>
  <w:style w:type="character" w:customStyle="1" w:styleId="dyszka2">
    <w:name w:val="dyszka2"/>
    <w:rsid w:val="00774DF0"/>
  </w:style>
  <w:style w:type="character" w:customStyle="1" w:styleId="st">
    <w:name w:val="st"/>
    <w:rsid w:val="00774DF0"/>
  </w:style>
  <w:style w:type="character" w:customStyle="1" w:styleId="currentprice">
    <w:name w:val="current_price"/>
    <w:rsid w:val="00774DF0"/>
  </w:style>
  <w:style w:type="paragraph" w:styleId="NormalnyWeb">
    <w:name w:val="Normal (Web)"/>
    <w:basedOn w:val="Normalny"/>
    <w:uiPriority w:val="99"/>
    <w:unhideWhenUsed/>
    <w:rsid w:val="0077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grubienie0">
    <w:name w:val="pogrubienie"/>
    <w:rsid w:val="00774DF0"/>
  </w:style>
  <w:style w:type="paragraph" w:customStyle="1" w:styleId="msonormal0">
    <w:name w:val="msonormal"/>
    <w:basedOn w:val="Normalny"/>
    <w:rsid w:val="0077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roper">
    <w:name w:val="proper"/>
    <w:rsid w:val="00774DF0"/>
  </w:style>
  <w:style w:type="character" w:customStyle="1" w:styleId="style-scope">
    <w:name w:val="style-scope"/>
    <w:rsid w:val="00774DF0"/>
  </w:style>
  <w:style w:type="paragraph" w:customStyle="1" w:styleId="Tabela-tre">
    <w:name w:val="Tabela-treść"/>
    <w:basedOn w:val="Normalny"/>
    <w:qFormat/>
    <w:rsid w:val="00774DF0"/>
    <w:pPr>
      <w:suppressAutoHyphens/>
      <w:spacing w:before="40" w:after="40" w:line="240" w:lineRule="auto"/>
    </w:pPr>
    <w:rPr>
      <w:rFonts w:eastAsia="Times New Roman" w:cs="Calibri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74DF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1F568D"/>
    <w:rPr>
      <w:sz w:val="22"/>
      <w:szCs w:val="22"/>
      <w:lang w:eastAsia="en-US"/>
    </w:rPr>
  </w:style>
  <w:style w:type="paragraph" w:customStyle="1" w:styleId="Zwykytekst3">
    <w:name w:val="Zwykły tekst3"/>
    <w:basedOn w:val="Normalny"/>
    <w:uiPriority w:val="99"/>
    <w:rsid w:val="001F568D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2208F"/>
    <w:rPr>
      <w:i/>
      <w:iCs/>
    </w:rPr>
  </w:style>
  <w:style w:type="character" w:customStyle="1" w:styleId="alb">
    <w:name w:val="a_lb"/>
    <w:basedOn w:val="Domylnaczcionkaakapitu"/>
    <w:rsid w:val="0032208F"/>
  </w:style>
  <w:style w:type="character" w:customStyle="1" w:styleId="alb-s">
    <w:name w:val="a_lb-s"/>
    <w:basedOn w:val="Domylnaczcionkaakapitu"/>
    <w:rsid w:val="0032208F"/>
  </w:style>
  <w:style w:type="paragraph" w:customStyle="1" w:styleId="P251">
    <w:name w:val="P251"/>
    <w:basedOn w:val="Normalny"/>
    <w:uiPriority w:val="99"/>
    <w:qFormat/>
    <w:rsid w:val="009E0B1F"/>
    <w:pPr>
      <w:suppressAutoHyphens/>
      <w:spacing w:after="0" w:line="240" w:lineRule="auto"/>
      <w:jc w:val="center"/>
    </w:pPr>
    <w:rPr>
      <w:rFonts w:ascii="Times New Roman" w:eastAsia="Arial Unicode MS" w:hAnsi="Times New Roman" w:cs="Tahoma"/>
      <w:color w:val="00000A"/>
      <w:sz w:val="24"/>
      <w:szCs w:val="20"/>
      <w:lang w:val="en-US" w:eastAsia="ar-SA"/>
    </w:rPr>
  </w:style>
  <w:style w:type="paragraph" w:styleId="Listapunktowana">
    <w:name w:val="List Bullet"/>
    <w:basedOn w:val="Normalny"/>
    <w:autoRedefine/>
    <w:rsid w:val="00810081"/>
    <w:pPr>
      <w:spacing w:before="120"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Standard">
    <w:name w:val="Standard"/>
    <w:rsid w:val="00810081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  <w:sz w:val="24"/>
      <w:szCs w:val="24"/>
    </w:rPr>
  </w:style>
  <w:style w:type="numbering" w:customStyle="1" w:styleId="ImportedStyle10">
    <w:name w:val="Imported Style 10"/>
    <w:rsid w:val="001402A4"/>
    <w:pPr>
      <w:numPr>
        <w:numId w:val="8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2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53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15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39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14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897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70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55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3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9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3D009-7BC6-4EA6-B1AB-C92C8B3AB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1811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12652</CharactersWithSpaces>
  <SharedDoc>false</SharedDoc>
  <HLinks>
    <vt:vector size="36" baseType="variant">
      <vt:variant>
        <vt:i4>5111910</vt:i4>
      </vt:variant>
      <vt:variant>
        <vt:i4>15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  <vt:variant>
        <vt:i4>5111910</vt:i4>
      </vt:variant>
      <vt:variant>
        <vt:i4>12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  <vt:variant>
        <vt:i4>6553643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https://epuap.gov.pl/wps.portal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subject/>
  <dc:creator>Paweł</dc:creator>
  <cp:keywords/>
  <dc:description/>
  <cp:lastModifiedBy>ilnie</cp:lastModifiedBy>
  <cp:revision>5</cp:revision>
  <cp:lastPrinted>2021-06-23T08:40:00Z</cp:lastPrinted>
  <dcterms:created xsi:type="dcterms:W3CDTF">2021-07-27T06:25:00Z</dcterms:created>
  <dcterms:modified xsi:type="dcterms:W3CDTF">2021-07-27T06:25:00Z</dcterms:modified>
</cp:coreProperties>
</file>