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79B" w:rsidRDefault="007336D3" w:rsidP="007201DE">
      <w:pPr>
        <w:jc w:val="center"/>
        <w:rPr>
          <w:rFonts w:ascii="Arial" w:hAnsi="Arial" w:cs="Arial"/>
          <w:sz w:val="20"/>
          <w:szCs w:val="20"/>
        </w:rPr>
      </w:pPr>
      <w:r>
        <w:rPr>
          <w:rFonts w:ascii="Arial" w:hAnsi="Arial" w:cs="Arial"/>
          <w:sz w:val="20"/>
          <w:szCs w:val="20"/>
        </w:rPr>
        <w:t xml:space="preserve"> </w:t>
      </w:r>
    </w:p>
    <w:p w:rsidR="00A97111" w:rsidRPr="00792425" w:rsidRDefault="0027098D" w:rsidP="002B5EE0">
      <w:pPr>
        <w:keepNext/>
        <w:spacing w:after="0" w:line="240" w:lineRule="auto"/>
        <w:jc w:val="right"/>
        <w:outlineLvl w:val="8"/>
        <w:rPr>
          <w:rFonts w:ascii="Arial" w:hAnsi="Arial" w:cs="Arial"/>
          <w:b/>
          <w:sz w:val="24"/>
          <w:szCs w:val="24"/>
        </w:rPr>
      </w:pPr>
      <w:r w:rsidRPr="00792425">
        <w:rPr>
          <w:rFonts w:ascii="Arial" w:hAnsi="Arial" w:cs="Arial"/>
          <w:b/>
          <w:sz w:val="24"/>
          <w:szCs w:val="24"/>
        </w:rPr>
        <w:t xml:space="preserve">Załącznik nr </w:t>
      </w:r>
      <w:r w:rsidR="0029044A">
        <w:rPr>
          <w:rFonts w:ascii="Arial" w:hAnsi="Arial" w:cs="Arial"/>
          <w:b/>
          <w:sz w:val="24"/>
          <w:szCs w:val="24"/>
        </w:rPr>
        <w:t>2</w:t>
      </w:r>
      <w:r w:rsidRPr="00792425">
        <w:rPr>
          <w:rFonts w:ascii="Arial" w:hAnsi="Arial" w:cs="Arial"/>
          <w:b/>
          <w:sz w:val="24"/>
          <w:szCs w:val="24"/>
        </w:rPr>
        <w:t xml:space="preserve"> do SIWZ</w:t>
      </w:r>
    </w:p>
    <w:p w:rsidR="0029044A" w:rsidRDefault="0029044A" w:rsidP="0027098D">
      <w:pPr>
        <w:spacing w:after="0" w:line="240" w:lineRule="auto"/>
        <w:ind w:left="3540"/>
        <w:rPr>
          <w:rFonts w:ascii="Arial" w:hAnsi="Arial" w:cs="Arial"/>
          <w:b/>
          <w:sz w:val="24"/>
          <w:szCs w:val="24"/>
        </w:rPr>
      </w:pPr>
    </w:p>
    <w:p w:rsidR="0027098D" w:rsidRPr="00792425" w:rsidRDefault="0027098D" w:rsidP="0027098D">
      <w:pPr>
        <w:spacing w:after="0" w:line="240" w:lineRule="auto"/>
        <w:ind w:left="3540"/>
        <w:rPr>
          <w:rFonts w:ascii="Arial" w:hAnsi="Arial" w:cs="Arial"/>
          <w:b/>
          <w:sz w:val="24"/>
          <w:szCs w:val="24"/>
        </w:rPr>
      </w:pPr>
      <w:r w:rsidRPr="00792425">
        <w:rPr>
          <w:rFonts w:ascii="Arial" w:hAnsi="Arial" w:cs="Arial"/>
          <w:b/>
          <w:sz w:val="24"/>
          <w:szCs w:val="24"/>
        </w:rPr>
        <w:t>Zamawiający:</w:t>
      </w:r>
    </w:p>
    <w:p w:rsidR="0027098D" w:rsidRPr="00792425" w:rsidRDefault="0027098D" w:rsidP="0027098D">
      <w:pPr>
        <w:spacing w:after="0" w:line="240" w:lineRule="auto"/>
        <w:ind w:left="3540"/>
        <w:rPr>
          <w:rFonts w:ascii="Arial" w:hAnsi="Arial" w:cs="Arial"/>
          <w:b/>
          <w:sz w:val="24"/>
          <w:szCs w:val="24"/>
        </w:rPr>
      </w:pPr>
      <w:r w:rsidRPr="00792425">
        <w:rPr>
          <w:rFonts w:ascii="Arial" w:hAnsi="Arial" w:cs="Arial"/>
          <w:b/>
          <w:sz w:val="24"/>
          <w:szCs w:val="24"/>
        </w:rPr>
        <w:t>CENTRALNY INSTYTUT OCHRONY PRACY –</w:t>
      </w:r>
    </w:p>
    <w:p w:rsidR="0027098D" w:rsidRPr="00792425" w:rsidRDefault="0027098D" w:rsidP="0027098D">
      <w:pPr>
        <w:spacing w:after="0" w:line="240" w:lineRule="auto"/>
        <w:ind w:left="3540"/>
        <w:rPr>
          <w:rFonts w:ascii="Arial" w:hAnsi="Arial" w:cs="Arial"/>
          <w:b/>
          <w:sz w:val="24"/>
          <w:szCs w:val="24"/>
        </w:rPr>
      </w:pPr>
      <w:r w:rsidRPr="00792425">
        <w:rPr>
          <w:rFonts w:ascii="Arial" w:hAnsi="Arial" w:cs="Arial"/>
          <w:b/>
          <w:sz w:val="24"/>
          <w:szCs w:val="24"/>
        </w:rPr>
        <w:t>Państwowy Instytut Badawczy</w:t>
      </w:r>
    </w:p>
    <w:p w:rsidR="0027098D" w:rsidRPr="00792425" w:rsidRDefault="0027098D" w:rsidP="0027098D">
      <w:pPr>
        <w:spacing w:after="0" w:line="240" w:lineRule="auto"/>
        <w:ind w:left="3540"/>
        <w:rPr>
          <w:rFonts w:ascii="Arial" w:hAnsi="Arial" w:cs="Arial"/>
          <w:b/>
          <w:sz w:val="24"/>
          <w:szCs w:val="24"/>
        </w:rPr>
      </w:pPr>
      <w:r w:rsidRPr="00792425">
        <w:rPr>
          <w:rFonts w:ascii="Arial" w:hAnsi="Arial" w:cs="Arial"/>
          <w:b/>
          <w:sz w:val="24"/>
          <w:szCs w:val="24"/>
        </w:rPr>
        <w:t>ul. Czerniakowska 16</w:t>
      </w:r>
    </w:p>
    <w:p w:rsidR="0027098D" w:rsidRDefault="0027098D" w:rsidP="0027098D">
      <w:pPr>
        <w:spacing w:after="0" w:line="240" w:lineRule="auto"/>
        <w:ind w:left="3540"/>
        <w:rPr>
          <w:rFonts w:ascii="Arial" w:hAnsi="Arial" w:cs="Arial"/>
          <w:b/>
          <w:sz w:val="24"/>
          <w:szCs w:val="24"/>
        </w:rPr>
      </w:pPr>
      <w:r w:rsidRPr="00792425">
        <w:rPr>
          <w:rFonts w:ascii="Arial" w:hAnsi="Arial" w:cs="Arial"/>
          <w:b/>
          <w:sz w:val="24"/>
          <w:szCs w:val="24"/>
        </w:rPr>
        <w:t>00-701 Warszawa</w:t>
      </w:r>
    </w:p>
    <w:p w:rsidR="006812B3" w:rsidRPr="00792425" w:rsidRDefault="006812B3" w:rsidP="0027098D">
      <w:pPr>
        <w:spacing w:after="0" w:line="240" w:lineRule="auto"/>
        <w:ind w:left="3540"/>
        <w:rPr>
          <w:rFonts w:ascii="Arial" w:hAnsi="Arial" w:cs="Arial"/>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7098D" w:rsidRPr="00792425" w:rsidTr="00880FDE">
        <w:tc>
          <w:tcPr>
            <w:tcW w:w="9606" w:type="dxa"/>
            <w:shd w:val="clear" w:color="auto" w:fill="17365D"/>
          </w:tcPr>
          <w:p w:rsidR="0027098D" w:rsidRDefault="0027098D" w:rsidP="006812B3">
            <w:pPr>
              <w:spacing w:before="120" w:after="120" w:line="240" w:lineRule="auto"/>
              <w:jc w:val="center"/>
              <w:rPr>
                <w:rFonts w:ascii="Arial" w:hAnsi="Arial" w:cs="Arial"/>
                <w:b/>
                <w:sz w:val="32"/>
                <w:szCs w:val="32"/>
              </w:rPr>
            </w:pPr>
            <w:r w:rsidRPr="00792425">
              <w:rPr>
                <w:rFonts w:ascii="Arial" w:hAnsi="Arial" w:cs="Arial"/>
                <w:b/>
                <w:sz w:val="32"/>
                <w:szCs w:val="32"/>
              </w:rPr>
              <w:t xml:space="preserve">Formularz </w:t>
            </w:r>
            <w:r w:rsidR="006812B3">
              <w:rPr>
                <w:rFonts w:ascii="Arial" w:hAnsi="Arial" w:cs="Arial"/>
                <w:b/>
                <w:sz w:val="32"/>
                <w:szCs w:val="32"/>
              </w:rPr>
              <w:t>ofertowy</w:t>
            </w:r>
          </w:p>
          <w:p w:rsidR="00F1645F" w:rsidRPr="00792425" w:rsidRDefault="006A6710" w:rsidP="00D97077">
            <w:pPr>
              <w:spacing w:before="120" w:after="120" w:line="240" w:lineRule="auto"/>
              <w:jc w:val="center"/>
              <w:rPr>
                <w:b/>
                <w:sz w:val="32"/>
                <w:szCs w:val="32"/>
                <w:lang w:eastAsia="x-none"/>
              </w:rPr>
            </w:pPr>
            <w:r>
              <w:rPr>
                <w:rFonts w:ascii="Arial" w:hAnsi="Arial" w:cs="Arial"/>
                <w:b/>
                <w:sz w:val="32"/>
                <w:szCs w:val="32"/>
              </w:rPr>
              <w:t>Postępowanie nr TW</w:t>
            </w:r>
            <w:r w:rsidR="00E32666">
              <w:rPr>
                <w:rFonts w:ascii="Arial" w:hAnsi="Arial" w:cs="Arial"/>
                <w:b/>
                <w:sz w:val="32"/>
                <w:szCs w:val="32"/>
              </w:rPr>
              <w:t>/ZP-</w:t>
            </w:r>
            <w:r w:rsidR="00A672A5">
              <w:rPr>
                <w:rFonts w:ascii="Arial" w:hAnsi="Arial" w:cs="Arial"/>
                <w:b/>
                <w:sz w:val="32"/>
                <w:szCs w:val="32"/>
              </w:rPr>
              <w:t>38</w:t>
            </w:r>
            <w:r w:rsidR="00F1645F">
              <w:rPr>
                <w:rFonts w:ascii="Arial" w:hAnsi="Arial" w:cs="Arial"/>
                <w:b/>
                <w:sz w:val="32"/>
                <w:szCs w:val="32"/>
              </w:rPr>
              <w:t>/2019</w:t>
            </w:r>
          </w:p>
        </w:tc>
      </w:tr>
    </w:tbl>
    <w:p w:rsidR="00880FDE" w:rsidRDefault="00880FDE" w:rsidP="00880FDE">
      <w:pPr>
        <w:pStyle w:val="Nagwek8"/>
        <w:jc w:val="left"/>
        <w:rPr>
          <w:rFonts w:ascii="Arial" w:hAnsi="Arial" w:cs="Arial"/>
          <w:sz w:val="28"/>
          <w:szCs w:val="28"/>
          <w:lang w:val="pl-PL"/>
        </w:rPr>
      </w:pPr>
    </w:p>
    <w:tbl>
      <w:tblPr>
        <w:tblW w:w="96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270"/>
      </w:tblGrid>
      <w:tr w:rsidR="00880FDE" w:rsidRPr="00792425" w:rsidTr="00B903A4">
        <w:tc>
          <w:tcPr>
            <w:tcW w:w="9673" w:type="dxa"/>
            <w:gridSpan w:val="2"/>
          </w:tcPr>
          <w:p w:rsidR="00880FDE" w:rsidRPr="00792425" w:rsidRDefault="00880FDE" w:rsidP="00B903A4">
            <w:pPr>
              <w:spacing w:before="120" w:after="0" w:line="240" w:lineRule="auto"/>
              <w:rPr>
                <w:rFonts w:ascii="Arial" w:hAnsi="Arial" w:cs="Arial"/>
                <w:sz w:val="20"/>
                <w:szCs w:val="20"/>
              </w:rPr>
            </w:pPr>
            <w:r w:rsidRPr="00792425">
              <w:rPr>
                <w:rFonts w:ascii="Arial" w:hAnsi="Arial" w:cs="Arial"/>
                <w:sz w:val="20"/>
                <w:szCs w:val="20"/>
              </w:rPr>
              <w:t>Nazwa Wykonawcy/Wykonawców w przypadku oferty wspólnej:</w:t>
            </w:r>
          </w:p>
          <w:p w:rsidR="00880FDE" w:rsidRDefault="00880FDE" w:rsidP="00B903A4">
            <w:pPr>
              <w:spacing w:before="120" w:after="0" w:line="240" w:lineRule="auto"/>
              <w:rPr>
                <w:rFonts w:ascii="Arial" w:hAnsi="Arial" w:cs="Arial"/>
                <w:sz w:val="20"/>
                <w:szCs w:val="20"/>
              </w:rPr>
            </w:pPr>
            <w:r w:rsidRPr="00792425">
              <w:rPr>
                <w:rFonts w:ascii="Arial" w:hAnsi="Arial" w:cs="Arial"/>
                <w:sz w:val="20"/>
                <w:szCs w:val="20"/>
              </w:rPr>
              <w:t>……………………………………………………………………………………………………………………….</w:t>
            </w:r>
          </w:p>
          <w:p w:rsidR="00880FDE" w:rsidRPr="00792425" w:rsidRDefault="00880FDE" w:rsidP="00B903A4">
            <w:pPr>
              <w:spacing w:before="120" w:after="0" w:line="240" w:lineRule="auto"/>
              <w:rPr>
                <w:rFonts w:ascii="Arial" w:hAnsi="Arial" w:cs="Arial"/>
                <w:sz w:val="20"/>
                <w:szCs w:val="20"/>
              </w:rPr>
            </w:pPr>
          </w:p>
        </w:tc>
      </w:tr>
      <w:tr w:rsidR="00880FDE" w:rsidRPr="00792425" w:rsidTr="00B903A4">
        <w:tc>
          <w:tcPr>
            <w:tcW w:w="9673" w:type="dxa"/>
            <w:gridSpan w:val="2"/>
          </w:tcPr>
          <w:p w:rsidR="00880FDE" w:rsidRPr="00792425" w:rsidRDefault="00880FDE" w:rsidP="00B903A4">
            <w:pPr>
              <w:spacing w:before="120" w:after="0" w:line="240" w:lineRule="auto"/>
              <w:rPr>
                <w:rFonts w:ascii="Arial" w:hAnsi="Arial" w:cs="Arial"/>
                <w:sz w:val="20"/>
                <w:szCs w:val="20"/>
              </w:rPr>
            </w:pPr>
            <w:r w:rsidRPr="00792425">
              <w:rPr>
                <w:rFonts w:ascii="Arial" w:hAnsi="Arial" w:cs="Arial"/>
                <w:sz w:val="20"/>
                <w:szCs w:val="20"/>
              </w:rPr>
              <w:t>Adres lub siedziba</w:t>
            </w:r>
            <w:r w:rsidRPr="00792425">
              <w:rPr>
                <w:rStyle w:val="Odwoanieprzypisudolnego"/>
                <w:rFonts w:ascii="Arial" w:hAnsi="Arial" w:cs="Arial"/>
                <w:sz w:val="20"/>
                <w:szCs w:val="20"/>
              </w:rPr>
              <w:footnoteReference w:id="2"/>
            </w:r>
            <w:r w:rsidRPr="00792425">
              <w:rPr>
                <w:rFonts w:ascii="Arial" w:hAnsi="Arial" w:cs="Arial"/>
                <w:sz w:val="20"/>
                <w:szCs w:val="20"/>
              </w:rPr>
              <w:t>: ………………………………………………………………………………………………</w:t>
            </w:r>
          </w:p>
          <w:p w:rsidR="00880FDE" w:rsidRPr="00792425" w:rsidRDefault="00880FDE" w:rsidP="00B903A4">
            <w:pPr>
              <w:spacing w:before="120" w:after="0" w:line="240" w:lineRule="auto"/>
              <w:rPr>
                <w:rFonts w:ascii="Arial" w:hAnsi="Arial" w:cs="Arial"/>
                <w:sz w:val="20"/>
                <w:szCs w:val="20"/>
              </w:rPr>
            </w:pPr>
            <w:r w:rsidRPr="00792425">
              <w:rPr>
                <w:rFonts w:ascii="Arial" w:hAnsi="Arial" w:cs="Arial"/>
                <w:sz w:val="20"/>
                <w:szCs w:val="20"/>
              </w:rPr>
              <w:t>……………………….………………………………………………………………………………………….......</w:t>
            </w:r>
          </w:p>
        </w:tc>
      </w:tr>
      <w:tr w:rsidR="00880FDE" w:rsidRPr="00792425" w:rsidTr="00B903A4">
        <w:tc>
          <w:tcPr>
            <w:tcW w:w="3403" w:type="dxa"/>
          </w:tcPr>
          <w:p w:rsidR="00880FDE" w:rsidRPr="00792425" w:rsidRDefault="00880FDE" w:rsidP="00B903A4">
            <w:pPr>
              <w:spacing w:before="120" w:after="0" w:line="240" w:lineRule="auto"/>
              <w:rPr>
                <w:rFonts w:ascii="Arial" w:hAnsi="Arial" w:cs="Arial"/>
                <w:sz w:val="20"/>
                <w:szCs w:val="20"/>
              </w:rPr>
            </w:pPr>
            <w:r w:rsidRPr="00792425">
              <w:rPr>
                <w:rFonts w:ascii="Arial" w:hAnsi="Arial" w:cs="Arial"/>
                <w:sz w:val="20"/>
                <w:szCs w:val="20"/>
              </w:rPr>
              <w:t>Numer KRS (jeśli dotyczy)</w:t>
            </w:r>
          </w:p>
        </w:tc>
        <w:tc>
          <w:tcPr>
            <w:tcW w:w="6270" w:type="dxa"/>
          </w:tcPr>
          <w:p w:rsidR="00880FDE" w:rsidRPr="00792425" w:rsidRDefault="00880FDE" w:rsidP="00B903A4">
            <w:pPr>
              <w:spacing w:before="120" w:after="0" w:line="240" w:lineRule="auto"/>
              <w:rPr>
                <w:rFonts w:ascii="Arial" w:hAnsi="Arial" w:cs="Arial"/>
                <w:sz w:val="20"/>
                <w:szCs w:val="20"/>
              </w:rPr>
            </w:pPr>
          </w:p>
        </w:tc>
      </w:tr>
      <w:tr w:rsidR="00880FDE" w:rsidRPr="00792425" w:rsidTr="00B903A4">
        <w:tc>
          <w:tcPr>
            <w:tcW w:w="3403" w:type="dxa"/>
          </w:tcPr>
          <w:p w:rsidR="00880FDE" w:rsidRPr="00792425" w:rsidRDefault="00880FDE" w:rsidP="00B903A4">
            <w:pPr>
              <w:spacing w:before="120" w:after="0" w:line="240" w:lineRule="auto"/>
              <w:rPr>
                <w:rFonts w:ascii="Arial" w:hAnsi="Arial" w:cs="Arial"/>
                <w:sz w:val="20"/>
                <w:szCs w:val="20"/>
              </w:rPr>
            </w:pPr>
            <w:r w:rsidRPr="00792425">
              <w:rPr>
                <w:rFonts w:ascii="Arial" w:hAnsi="Arial" w:cs="Arial"/>
                <w:sz w:val="20"/>
                <w:szCs w:val="20"/>
              </w:rPr>
              <w:t>Numer NIP:</w:t>
            </w:r>
          </w:p>
        </w:tc>
        <w:tc>
          <w:tcPr>
            <w:tcW w:w="6270" w:type="dxa"/>
          </w:tcPr>
          <w:p w:rsidR="00880FDE" w:rsidRPr="00792425" w:rsidRDefault="00880FDE" w:rsidP="00B903A4">
            <w:pPr>
              <w:spacing w:before="120" w:after="0" w:line="240" w:lineRule="auto"/>
              <w:rPr>
                <w:rFonts w:ascii="Arial" w:hAnsi="Arial" w:cs="Arial"/>
                <w:sz w:val="20"/>
                <w:szCs w:val="20"/>
              </w:rPr>
            </w:pPr>
          </w:p>
        </w:tc>
      </w:tr>
      <w:tr w:rsidR="00880FDE" w:rsidRPr="00792425" w:rsidTr="00B903A4">
        <w:tc>
          <w:tcPr>
            <w:tcW w:w="3403" w:type="dxa"/>
          </w:tcPr>
          <w:p w:rsidR="00880FDE" w:rsidRPr="00792425" w:rsidRDefault="00880FDE" w:rsidP="00B903A4">
            <w:pPr>
              <w:spacing w:before="120" w:after="0" w:line="240" w:lineRule="auto"/>
              <w:jc w:val="both"/>
              <w:rPr>
                <w:rFonts w:ascii="Arial" w:hAnsi="Arial" w:cs="Arial"/>
                <w:sz w:val="20"/>
                <w:szCs w:val="20"/>
              </w:rPr>
            </w:pPr>
            <w:r w:rsidRPr="00792425">
              <w:rPr>
                <w:rFonts w:ascii="Arial" w:hAnsi="Arial" w:cs="Arial"/>
                <w:sz w:val="20"/>
                <w:szCs w:val="20"/>
              </w:rPr>
              <w:t>Osoba upoważniona do kontaktu z Zamawiającym</w:t>
            </w:r>
          </w:p>
        </w:tc>
        <w:tc>
          <w:tcPr>
            <w:tcW w:w="6270" w:type="dxa"/>
          </w:tcPr>
          <w:p w:rsidR="00880FDE" w:rsidRPr="00792425" w:rsidRDefault="00880FDE" w:rsidP="00880FDE">
            <w:pPr>
              <w:numPr>
                <w:ilvl w:val="0"/>
                <w:numId w:val="17"/>
              </w:numPr>
              <w:spacing w:before="120" w:after="0" w:line="240" w:lineRule="auto"/>
              <w:rPr>
                <w:rFonts w:ascii="Arial" w:hAnsi="Arial" w:cs="Arial"/>
                <w:sz w:val="18"/>
                <w:szCs w:val="18"/>
              </w:rPr>
            </w:pPr>
            <w:r w:rsidRPr="00792425">
              <w:rPr>
                <w:rFonts w:ascii="Arial" w:hAnsi="Arial" w:cs="Arial"/>
                <w:sz w:val="18"/>
                <w:szCs w:val="18"/>
              </w:rPr>
              <w:t>Imię i nazwisko: …………………………..</w:t>
            </w:r>
          </w:p>
          <w:p w:rsidR="00880FDE" w:rsidRPr="00792425" w:rsidRDefault="00880FDE" w:rsidP="00880FDE">
            <w:pPr>
              <w:numPr>
                <w:ilvl w:val="0"/>
                <w:numId w:val="17"/>
              </w:numPr>
              <w:spacing w:before="120" w:after="0" w:line="240" w:lineRule="auto"/>
              <w:rPr>
                <w:rFonts w:ascii="Arial" w:hAnsi="Arial" w:cs="Arial"/>
                <w:sz w:val="18"/>
                <w:szCs w:val="18"/>
              </w:rPr>
            </w:pPr>
            <w:r w:rsidRPr="00792425">
              <w:rPr>
                <w:rFonts w:ascii="Arial" w:hAnsi="Arial" w:cs="Arial"/>
                <w:sz w:val="18"/>
                <w:szCs w:val="18"/>
              </w:rPr>
              <w:t>tel.: …………………………………………</w:t>
            </w:r>
          </w:p>
          <w:p w:rsidR="00880FDE" w:rsidRPr="00792425" w:rsidRDefault="00880FDE" w:rsidP="00880FDE">
            <w:pPr>
              <w:numPr>
                <w:ilvl w:val="0"/>
                <w:numId w:val="17"/>
              </w:numPr>
              <w:spacing w:before="120" w:after="0" w:line="240" w:lineRule="auto"/>
              <w:rPr>
                <w:rFonts w:ascii="Arial" w:hAnsi="Arial" w:cs="Arial"/>
                <w:sz w:val="18"/>
                <w:szCs w:val="18"/>
              </w:rPr>
            </w:pPr>
            <w:r w:rsidRPr="00792425">
              <w:rPr>
                <w:rFonts w:ascii="Arial" w:hAnsi="Arial" w:cs="Arial"/>
                <w:sz w:val="18"/>
                <w:szCs w:val="18"/>
              </w:rPr>
              <w:t>adres e-mail: ………………………………</w:t>
            </w:r>
          </w:p>
        </w:tc>
      </w:tr>
      <w:tr w:rsidR="00880FDE" w:rsidRPr="00792425" w:rsidTr="00B903A4">
        <w:tc>
          <w:tcPr>
            <w:tcW w:w="3403" w:type="dxa"/>
          </w:tcPr>
          <w:p w:rsidR="00880FDE" w:rsidRPr="00792425" w:rsidRDefault="00880FDE" w:rsidP="00B903A4">
            <w:pPr>
              <w:spacing w:after="0" w:line="240" w:lineRule="auto"/>
              <w:jc w:val="both"/>
              <w:rPr>
                <w:rFonts w:ascii="Arial" w:hAnsi="Arial" w:cs="Arial"/>
                <w:sz w:val="20"/>
                <w:szCs w:val="20"/>
              </w:rPr>
            </w:pPr>
            <w:r w:rsidRPr="00792425">
              <w:rPr>
                <w:rFonts w:ascii="Arial" w:hAnsi="Arial" w:cs="Arial"/>
                <w:sz w:val="20"/>
                <w:szCs w:val="20"/>
              </w:rPr>
              <w:t>Czy Wykonawca jest małym lub średnim przedsiębiorstwem</w:t>
            </w:r>
            <w:r w:rsidRPr="00792425">
              <w:rPr>
                <w:rStyle w:val="Odwoanieprzypisudolnego"/>
                <w:rFonts w:ascii="Arial" w:hAnsi="Arial" w:cs="Arial"/>
                <w:sz w:val="20"/>
                <w:szCs w:val="20"/>
              </w:rPr>
              <w:footnoteReference w:id="3"/>
            </w:r>
          </w:p>
        </w:tc>
        <w:tc>
          <w:tcPr>
            <w:tcW w:w="6270" w:type="dxa"/>
          </w:tcPr>
          <w:p w:rsidR="00880FDE" w:rsidRPr="00792425" w:rsidRDefault="00880FDE" w:rsidP="00B903A4">
            <w:pPr>
              <w:spacing w:before="120" w:after="0" w:line="240" w:lineRule="auto"/>
              <w:rPr>
                <w:rFonts w:ascii="Arial" w:hAnsi="Arial" w:cs="Arial"/>
                <w:sz w:val="18"/>
                <w:szCs w:val="18"/>
              </w:rPr>
            </w:pPr>
            <w:r w:rsidRPr="00792425">
              <w:rPr>
                <w:rFonts w:ascii="Arial" w:hAnsi="Arial" w:cs="Arial"/>
                <w:sz w:val="18"/>
                <w:szCs w:val="18"/>
              </w:rPr>
              <w:sym w:font="Symbol" w:char="F080"/>
            </w:r>
            <w:r w:rsidRPr="00792425">
              <w:rPr>
                <w:rFonts w:ascii="Arial" w:hAnsi="Arial" w:cs="Arial"/>
                <w:sz w:val="18"/>
                <w:szCs w:val="18"/>
              </w:rPr>
              <w:t xml:space="preserve">  tak</w:t>
            </w:r>
          </w:p>
          <w:p w:rsidR="00880FDE" w:rsidRPr="00792425" w:rsidRDefault="00880FDE" w:rsidP="00B903A4">
            <w:pPr>
              <w:spacing w:before="120" w:after="0" w:line="240" w:lineRule="auto"/>
              <w:rPr>
                <w:rFonts w:ascii="Arial" w:hAnsi="Arial" w:cs="Arial"/>
                <w:sz w:val="18"/>
                <w:szCs w:val="18"/>
              </w:rPr>
            </w:pPr>
            <w:r w:rsidRPr="00792425">
              <w:rPr>
                <w:rFonts w:ascii="Arial" w:hAnsi="Arial" w:cs="Arial"/>
                <w:sz w:val="18"/>
                <w:szCs w:val="18"/>
              </w:rPr>
              <w:sym w:font="Symbol" w:char="F080"/>
            </w:r>
            <w:r w:rsidRPr="00792425">
              <w:rPr>
                <w:rFonts w:ascii="Arial" w:hAnsi="Arial" w:cs="Arial"/>
                <w:sz w:val="18"/>
                <w:szCs w:val="18"/>
              </w:rPr>
              <w:t xml:space="preserve">  nie</w:t>
            </w:r>
          </w:p>
        </w:tc>
      </w:tr>
      <w:tr w:rsidR="00880FDE" w:rsidRPr="00792425" w:rsidTr="00B903A4">
        <w:tc>
          <w:tcPr>
            <w:tcW w:w="3403" w:type="dxa"/>
          </w:tcPr>
          <w:p w:rsidR="00880FDE" w:rsidRPr="00792425" w:rsidRDefault="00880FDE" w:rsidP="00B903A4">
            <w:pPr>
              <w:spacing w:after="0" w:line="240" w:lineRule="auto"/>
              <w:jc w:val="both"/>
              <w:rPr>
                <w:rFonts w:ascii="Arial" w:hAnsi="Arial" w:cs="Arial"/>
                <w:sz w:val="20"/>
                <w:szCs w:val="20"/>
              </w:rPr>
            </w:pPr>
            <w:r w:rsidRPr="00792425">
              <w:rPr>
                <w:rFonts w:ascii="Arial" w:hAnsi="Arial" w:cs="Arial"/>
                <w:sz w:val="20"/>
                <w:szCs w:val="20"/>
              </w:rPr>
              <w:t>Nr konta bankowego, na które będzie kierowane wynagrodzenie dla Wykonawcy, w przypadku podpisania umowy</w:t>
            </w:r>
          </w:p>
        </w:tc>
        <w:tc>
          <w:tcPr>
            <w:tcW w:w="6270" w:type="dxa"/>
          </w:tcPr>
          <w:p w:rsidR="00AE4830" w:rsidRDefault="00AE4830" w:rsidP="00AE4830">
            <w:pPr>
              <w:spacing w:before="120" w:after="0" w:line="240" w:lineRule="auto"/>
              <w:rPr>
                <w:rFonts w:ascii="Arial" w:hAnsi="Arial" w:cs="Arial"/>
                <w:sz w:val="18"/>
                <w:szCs w:val="18"/>
              </w:rPr>
            </w:pPr>
            <w:r>
              <w:rPr>
                <w:rFonts w:ascii="Arial" w:hAnsi="Arial" w:cs="Arial"/>
                <w:sz w:val="18"/>
                <w:szCs w:val="18"/>
              </w:rPr>
              <w:t>…………………………………………………………………….……….</w:t>
            </w:r>
          </w:p>
          <w:p w:rsidR="00880FDE" w:rsidRPr="00792425" w:rsidRDefault="00AE4830" w:rsidP="00AE4830">
            <w:pPr>
              <w:spacing w:before="120" w:after="0" w:line="240" w:lineRule="auto"/>
              <w:rPr>
                <w:rFonts w:ascii="Arial" w:hAnsi="Arial" w:cs="Arial"/>
                <w:sz w:val="18"/>
                <w:szCs w:val="18"/>
              </w:rPr>
            </w:pPr>
            <w:r w:rsidRPr="000A7C5D">
              <w:rPr>
                <w:rFonts w:ascii="Arial" w:hAnsi="Arial" w:cs="Arial"/>
                <w:sz w:val="18"/>
                <w:szCs w:val="18"/>
              </w:rPr>
              <w:t xml:space="preserve">Wykonawca zobowiązany jest do podania numeru </w:t>
            </w:r>
            <w:r>
              <w:rPr>
                <w:rFonts w:ascii="Arial" w:hAnsi="Arial" w:cs="Arial"/>
                <w:sz w:val="18"/>
                <w:szCs w:val="18"/>
              </w:rPr>
              <w:t>rachunku</w:t>
            </w:r>
            <w:r w:rsidRPr="000A7C5D">
              <w:rPr>
                <w:rFonts w:ascii="Arial" w:hAnsi="Arial" w:cs="Arial"/>
                <w:sz w:val="18"/>
                <w:szCs w:val="18"/>
              </w:rPr>
              <w:t xml:space="preserve"> bankowego, który widnieje w </w:t>
            </w:r>
            <w:r w:rsidRPr="000A7C5D">
              <w:rPr>
                <w:rFonts w:ascii="Arial" w:hAnsi="Arial" w:cs="Arial"/>
                <w:b/>
                <w:sz w:val="18"/>
                <w:szCs w:val="18"/>
              </w:rPr>
              <w:t>Wykazie podmiotów zarejestrowanych jako podatnicy VAT, niezarejestrowanych oraz wykreślonych i przywróconych do rejestru VAT</w:t>
            </w:r>
            <w:r>
              <w:rPr>
                <w:rFonts w:ascii="Arial" w:hAnsi="Arial" w:cs="Arial"/>
                <w:b/>
                <w:sz w:val="18"/>
                <w:szCs w:val="18"/>
              </w:rPr>
              <w:t>, prowadzonym przez Ministerstwo Finansów</w:t>
            </w:r>
          </w:p>
        </w:tc>
      </w:tr>
      <w:tr w:rsidR="00880FDE" w:rsidRPr="00792425" w:rsidTr="00B903A4">
        <w:tc>
          <w:tcPr>
            <w:tcW w:w="3403" w:type="dxa"/>
          </w:tcPr>
          <w:p w:rsidR="00880FDE" w:rsidRPr="00792425" w:rsidRDefault="00880FDE" w:rsidP="00B903A4">
            <w:pPr>
              <w:spacing w:after="0" w:line="240" w:lineRule="auto"/>
              <w:jc w:val="both"/>
              <w:rPr>
                <w:rFonts w:ascii="Arial" w:hAnsi="Arial" w:cs="Arial"/>
                <w:sz w:val="20"/>
                <w:szCs w:val="20"/>
              </w:rPr>
            </w:pPr>
            <w:r w:rsidRPr="00792425">
              <w:rPr>
                <w:rFonts w:ascii="Arial" w:hAnsi="Arial" w:cs="Arial"/>
                <w:sz w:val="20"/>
                <w:szCs w:val="20"/>
              </w:rPr>
              <w:t>Adres e-mail do kontaktów z Wykonawcą w trakcie realizacji umowy</w:t>
            </w:r>
          </w:p>
        </w:tc>
        <w:tc>
          <w:tcPr>
            <w:tcW w:w="6270" w:type="dxa"/>
          </w:tcPr>
          <w:p w:rsidR="00880FDE" w:rsidRPr="00792425" w:rsidRDefault="00880FDE" w:rsidP="00B903A4">
            <w:pPr>
              <w:spacing w:before="120" w:after="0" w:line="240" w:lineRule="auto"/>
              <w:rPr>
                <w:rFonts w:ascii="Arial" w:hAnsi="Arial" w:cs="Arial"/>
                <w:sz w:val="18"/>
                <w:szCs w:val="18"/>
              </w:rPr>
            </w:pPr>
            <w:r w:rsidRPr="00792425">
              <w:rPr>
                <w:rFonts w:ascii="Arial" w:hAnsi="Arial" w:cs="Arial"/>
                <w:sz w:val="18"/>
                <w:szCs w:val="18"/>
              </w:rPr>
              <w:t>………………………………………………….</w:t>
            </w:r>
          </w:p>
        </w:tc>
      </w:tr>
    </w:tbl>
    <w:p w:rsidR="0060117E" w:rsidRPr="004737C1" w:rsidRDefault="0060117E" w:rsidP="0060117E">
      <w:pPr>
        <w:spacing w:before="120" w:after="0" w:line="240" w:lineRule="auto"/>
        <w:jc w:val="both"/>
        <w:rPr>
          <w:rFonts w:ascii="Arial" w:hAnsi="Arial" w:cs="Arial"/>
          <w:color w:val="000000" w:themeColor="text1"/>
          <w:sz w:val="24"/>
          <w:szCs w:val="24"/>
        </w:rPr>
      </w:pPr>
      <w:r w:rsidRPr="004737C1">
        <w:rPr>
          <w:rFonts w:ascii="Arial" w:hAnsi="Arial" w:cs="Arial"/>
          <w:color w:val="000000" w:themeColor="text1"/>
          <w:sz w:val="24"/>
          <w:szCs w:val="24"/>
        </w:rPr>
        <w:t>Oferujemy realizację zamówienia na świadczenie usług</w:t>
      </w:r>
      <w:r w:rsidR="00D03ABB" w:rsidRPr="004737C1">
        <w:rPr>
          <w:rFonts w:ascii="Arial" w:hAnsi="Arial" w:cs="Arial"/>
          <w:color w:val="000000" w:themeColor="text1"/>
          <w:sz w:val="24"/>
          <w:szCs w:val="24"/>
        </w:rPr>
        <w:t>i</w:t>
      </w:r>
      <w:r w:rsidRPr="004737C1">
        <w:rPr>
          <w:rFonts w:ascii="Arial" w:hAnsi="Arial" w:cs="Arial"/>
          <w:color w:val="000000" w:themeColor="text1"/>
          <w:sz w:val="24"/>
          <w:szCs w:val="24"/>
        </w:rPr>
        <w:t xml:space="preserve"> </w:t>
      </w:r>
      <w:r w:rsidR="00365677" w:rsidRPr="004737C1">
        <w:rPr>
          <w:rFonts w:ascii="Arial" w:hAnsi="Arial" w:cs="Arial"/>
          <w:color w:val="000000" w:themeColor="text1"/>
          <w:sz w:val="24"/>
          <w:szCs w:val="24"/>
        </w:rPr>
        <w:t>tłumacze</w:t>
      </w:r>
      <w:r w:rsidR="00D03ABB" w:rsidRPr="004737C1">
        <w:rPr>
          <w:rFonts w:ascii="Arial" w:hAnsi="Arial" w:cs="Arial"/>
          <w:color w:val="000000" w:themeColor="text1"/>
          <w:sz w:val="24"/>
          <w:szCs w:val="24"/>
        </w:rPr>
        <w:t>nia</w:t>
      </w:r>
      <w:r w:rsidR="00365677" w:rsidRPr="004737C1">
        <w:rPr>
          <w:rFonts w:ascii="Arial" w:hAnsi="Arial" w:cs="Arial"/>
          <w:color w:val="000000" w:themeColor="text1"/>
          <w:sz w:val="24"/>
          <w:szCs w:val="24"/>
        </w:rPr>
        <w:t xml:space="preserve"> pisemn</w:t>
      </w:r>
      <w:r w:rsidR="00D03ABB" w:rsidRPr="004737C1">
        <w:rPr>
          <w:rFonts w:ascii="Arial" w:hAnsi="Arial" w:cs="Arial"/>
          <w:color w:val="000000" w:themeColor="text1"/>
          <w:sz w:val="24"/>
          <w:szCs w:val="24"/>
        </w:rPr>
        <w:t>ego</w:t>
      </w:r>
      <w:r w:rsidRPr="004737C1">
        <w:rPr>
          <w:rFonts w:ascii="Arial" w:hAnsi="Arial" w:cs="Arial"/>
          <w:color w:val="000000" w:themeColor="text1"/>
          <w:sz w:val="24"/>
          <w:szCs w:val="24"/>
        </w:rPr>
        <w:t>, na warunkach określonych w SIWZ:</w:t>
      </w:r>
    </w:p>
    <w:p w:rsidR="00FA7C12" w:rsidRPr="004737C1" w:rsidRDefault="0060117E" w:rsidP="008A4F53">
      <w:pPr>
        <w:spacing w:before="120" w:after="0" w:line="240" w:lineRule="auto"/>
        <w:jc w:val="both"/>
        <w:rPr>
          <w:rFonts w:ascii="Arial" w:hAnsi="Arial" w:cs="Arial"/>
          <w:i/>
          <w:sz w:val="24"/>
          <w:szCs w:val="24"/>
        </w:rPr>
      </w:pPr>
      <w:r w:rsidRPr="004737C1">
        <w:rPr>
          <w:rFonts w:ascii="Arial" w:hAnsi="Arial" w:cs="Arial"/>
          <w:b/>
          <w:bCs/>
          <w:sz w:val="24"/>
          <w:szCs w:val="24"/>
        </w:rPr>
        <w:t xml:space="preserve">Cena za realizację </w:t>
      </w:r>
      <w:r w:rsidR="006F4462" w:rsidRPr="004737C1">
        <w:rPr>
          <w:rFonts w:ascii="Arial" w:hAnsi="Arial" w:cs="Arial"/>
          <w:b/>
          <w:bCs/>
          <w:sz w:val="24"/>
          <w:szCs w:val="24"/>
        </w:rPr>
        <w:t>przedmiotu</w:t>
      </w:r>
      <w:r w:rsidRPr="004737C1">
        <w:rPr>
          <w:rFonts w:ascii="Arial" w:hAnsi="Arial" w:cs="Arial"/>
          <w:b/>
          <w:bCs/>
          <w:sz w:val="24"/>
          <w:szCs w:val="24"/>
        </w:rPr>
        <w:t xml:space="preserve"> zamówienia wynosi </w:t>
      </w:r>
      <w:r w:rsidRPr="004737C1">
        <w:rPr>
          <w:rFonts w:ascii="Arial" w:hAnsi="Arial" w:cs="Arial"/>
          <w:bCs/>
          <w:sz w:val="24"/>
          <w:szCs w:val="24"/>
        </w:rPr>
        <w:t>…………. zł netto (słownie: ………………</w:t>
      </w:r>
      <w:r w:rsidR="00AD584F" w:rsidRPr="004737C1">
        <w:rPr>
          <w:rFonts w:ascii="Arial" w:hAnsi="Arial" w:cs="Arial"/>
          <w:bCs/>
          <w:sz w:val="24"/>
          <w:szCs w:val="24"/>
        </w:rPr>
        <w:t>………………………</w:t>
      </w:r>
      <w:r w:rsidRPr="004737C1">
        <w:rPr>
          <w:rFonts w:ascii="Arial" w:hAnsi="Arial" w:cs="Arial"/>
          <w:bCs/>
          <w:sz w:val="24"/>
          <w:szCs w:val="24"/>
        </w:rPr>
        <w:t xml:space="preserve"> zł), plus podatek VAT w wysokości …… % </w:t>
      </w:r>
      <w:r w:rsidR="00D03ABB" w:rsidRPr="004737C1">
        <w:rPr>
          <w:rFonts w:ascii="Arial" w:hAnsi="Arial" w:cs="Arial"/>
          <w:bCs/>
          <w:sz w:val="24"/>
          <w:szCs w:val="24"/>
        </w:rPr>
        <w:t>tj. brutto …</w:t>
      </w:r>
      <w:r w:rsidR="00AD584F" w:rsidRPr="004737C1">
        <w:rPr>
          <w:rFonts w:ascii="Arial" w:hAnsi="Arial" w:cs="Arial"/>
          <w:bCs/>
          <w:sz w:val="24"/>
          <w:szCs w:val="24"/>
        </w:rPr>
        <w:t xml:space="preserve">……… </w:t>
      </w:r>
      <w:r w:rsidR="00D03ABB" w:rsidRPr="004737C1">
        <w:rPr>
          <w:rFonts w:ascii="Arial" w:hAnsi="Arial" w:cs="Arial"/>
          <w:bCs/>
          <w:sz w:val="24"/>
          <w:szCs w:val="24"/>
        </w:rPr>
        <w:t>zł</w:t>
      </w:r>
      <w:r w:rsidR="0059208B" w:rsidRPr="004737C1">
        <w:rPr>
          <w:rFonts w:ascii="Arial" w:hAnsi="Arial" w:cs="Arial"/>
          <w:bCs/>
          <w:sz w:val="24"/>
          <w:szCs w:val="24"/>
        </w:rPr>
        <w:t xml:space="preserve"> </w:t>
      </w:r>
      <w:r w:rsidRPr="004737C1">
        <w:rPr>
          <w:rFonts w:ascii="Arial" w:hAnsi="Arial" w:cs="Arial"/>
          <w:bCs/>
          <w:sz w:val="24"/>
          <w:szCs w:val="24"/>
        </w:rPr>
        <w:t>(</w:t>
      </w:r>
      <w:r w:rsidR="00D03ABB" w:rsidRPr="004737C1">
        <w:rPr>
          <w:rFonts w:ascii="Arial" w:hAnsi="Arial" w:cs="Arial"/>
          <w:bCs/>
          <w:sz w:val="24"/>
          <w:szCs w:val="24"/>
        </w:rPr>
        <w:t>słownie</w:t>
      </w:r>
      <w:r w:rsidRPr="004737C1">
        <w:rPr>
          <w:rFonts w:ascii="Arial" w:hAnsi="Arial" w:cs="Arial"/>
          <w:bCs/>
          <w:sz w:val="24"/>
          <w:szCs w:val="24"/>
        </w:rPr>
        <w:t xml:space="preserve"> ………</w:t>
      </w:r>
      <w:r w:rsidR="00AD584F" w:rsidRPr="004737C1">
        <w:rPr>
          <w:rFonts w:ascii="Arial" w:hAnsi="Arial" w:cs="Arial"/>
          <w:bCs/>
          <w:sz w:val="24"/>
          <w:szCs w:val="24"/>
        </w:rPr>
        <w:t>…………………………</w:t>
      </w:r>
      <w:r w:rsidRPr="004737C1">
        <w:rPr>
          <w:rFonts w:ascii="Arial" w:hAnsi="Arial" w:cs="Arial"/>
          <w:bCs/>
          <w:sz w:val="24"/>
          <w:szCs w:val="24"/>
        </w:rPr>
        <w:t xml:space="preserve"> zł</w:t>
      </w:r>
      <w:r w:rsidR="00B22219" w:rsidRPr="004737C1">
        <w:rPr>
          <w:rFonts w:ascii="Arial" w:hAnsi="Arial" w:cs="Arial"/>
          <w:bCs/>
          <w:sz w:val="24"/>
          <w:szCs w:val="24"/>
        </w:rPr>
        <w:t xml:space="preserve">). </w:t>
      </w:r>
    </w:p>
    <w:p w:rsidR="00FA7C12" w:rsidRPr="004737C1" w:rsidRDefault="00FA7C12" w:rsidP="0081296C">
      <w:pPr>
        <w:pStyle w:val="Akapitzlist"/>
        <w:autoSpaceDE w:val="0"/>
        <w:autoSpaceDN w:val="0"/>
        <w:adjustRightInd w:val="0"/>
        <w:spacing w:line="240" w:lineRule="auto"/>
        <w:ind w:left="0"/>
        <w:jc w:val="both"/>
        <w:rPr>
          <w:rFonts w:ascii="Arial" w:hAnsi="Arial" w:cs="Arial"/>
          <w:sz w:val="24"/>
          <w:szCs w:val="24"/>
          <w:lang w:val="pl-PL"/>
        </w:rPr>
      </w:pPr>
    </w:p>
    <w:p w:rsidR="004B2541" w:rsidRPr="004737C1" w:rsidRDefault="004B2541" w:rsidP="004B2541">
      <w:pPr>
        <w:widowControl w:val="0"/>
        <w:tabs>
          <w:tab w:val="left" w:pos="358"/>
        </w:tabs>
        <w:spacing w:before="120" w:after="0" w:line="240" w:lineRule="auto"/>
        <w:jc w:val="both"/>
        <w:rPr>
          <w:rStyle w:val="Teksttreci3"/>
          <w:rFonts w:eastAsia="Calibri"/>
          <w:bCs w:val="0"/>
          <w:color w:val="000000" w:themeColor="text1"/>
        </w:rPr>
      </w:pPr>
      <w:r w:rsidRPr="004737C1">
        <w:rPr>
          <w:rFonts w:ascii="Arial" w:hAnsi="Arial" w:cs="Arial"/>
          <w:b/>
          <w:color w:val="000000" w:themeColor="text1"/>
          <w:sz w:val="24"/>
          <w:szCs w:val="24"/>
        </w:rPr>
        <w:t xml:space="preserve">Wykonamy przedmiot zamówienia w </w:t>
      </w:r>
      <w:r w:rsidR="00531AB1" w:rsidRPr="004737C1">
        <w:rPr>
          <w:rFonts w:ascii="Arial" w:hAnsi="Arial" w:cs="Arial"/>
          <w:b/>
          <w:color w:val="000000" w:themeColor="text1"/>
          <w:sz w:val="24"/>
          <w:szCs w:val="24"/>
        </w:rPr>
        <w:t>terminie</w:t>
      </w:r>
      <w:r w:rsidRPr="004737C1">
        <w:rPr>
          <w:rStyle w:val="Odwoanieprzypisudolnego"/>
          <w:rFonts w:ascii="Arial" w:hAnsi="Arial" w:cs="Arial"/>
          <w:b/>
          <w:color w:val="000000" w:themeColor="text1"/>
          <w:sz w:val="24"/>
          <w:szCs w:val="24"/>
        </w:rPr>
        <w:footnoteReference w:id="4"/>
      </w:r>
      <w:r w:rsidRPr="004737C1">
        <w:rPr>
          <w:rFonts w:ascii="Arial" w:hAnsi="Arial" w:cs="Arial"/>
          <w:b/>
          <w:color w:val="000000" w:themeColor="text1"/>
          <w:sz w:val="24"/>
          <w:szCs w:val="24"/>
        </w:rPr>
        <w:t>:</w:t>
      </w:r>
      <w:r w:rsidRPr="004737C1">
        <w:rPr>
          <w:rStyle w:val="Teksttreci3"/>
          <w:rFonts w:eastAsia="Calibri"/>
          <w:bCs w:val="0"/>
          <w:color w:val="000000" w:themeColor="text1"/>
        </w:rPr>
        <w:t xml:space="preserve"> </w:t>
      </w:r>
    </w:p>
    <w:p w:rsidR="004B2541" w:rsidRPr="004737C1" w:rsidRDefault="004B2541" w:rsidP="004B2541">
      <w:pPr>
        <w:widowControl w:val="0"/>
        <w:spacing w:before="120" w:after="0" w:line="240" w:lineRule="auto"/>
        <w:ind w:left="1120"/>
        <w:jc w:val="both"/>
        <w:rPr>
          <w:rStyle w:val="Teksttreci3"/>
          <w:rFonts w:eastAsia="Calibri"/>
          <w:bCs w:val="0"/>
          <w:color w:val="000000" w:themeColor="text1"/>
        </w:rPr>
      </w:pPr>
      <w:r w:rsidRPr="004737C1">
        <w:rPr>
          <w:rStyle w:val="Teksttreci3"/>
          <w:rFonts w:eastAsia="Calibri"/>
          <w:bCs w:val="0"/>
          <w:color w:val="000000" w:themeColor="text1"/>
        </w:rPr>
        <w:t>󠆰 5 tygodni;</w:t>
      </w:r>
    </w:p>
    <w:p w:rsidR="004B2541" w:rsidRPr="004737C1" w:rsidRDefault="004B2541" w:rsidP="004B2541">
      <w:pPr>
        <w:widowControl w:val="0"/>
        <w:tabs>
          <w:tab w:val="left" w:pos="358"/>
        </w:tabs>
        <w:spacing w:before="120" w:after="0" w:line="240" w:lineRule="auto"/>
        <w:ind w:left="1120"/>
        <w:jc w:val="both"/>
        <w:rPr>
          <w:rStyle w:val="Teksttreci3"/>
          <w:rFonts w:eastAsia="Calibri"/>
          <w:bCs w:val="0"/>
          <w:color w:val="000000" w:themeColor="text1"/>
        </w:rPr>
      </w:pPr>
      <w:r w:rsidRPr="004737C1">
        <w:rPr>
          <w:rStyle w:val="Teksttreci3"/>
          <w:rFonts w:eastAsia="Calibri"/>
          <w:bCs w:val="0"/>
          <w:color w:val="000000" w:themeColor="text1"/>
        </w:rPr>
        <w:t>󠆰 4 tygodni;</w:t>
      </w:r>
    </w:p>
    <w:p w:rsidR="00531AB1" w:rsidRPr="004737C1" w:rsidRDefault="004B2541" w:rsidP="00531AB1">
      <w:pPr>
        <w:widowControl w:val="0"/>
        <w:tabs>
          <w:tab w:val="left" w:pos="358"/>
        </w:tabs>
        <w:spacing w:before="120" w:after="0" w:line="240" w:lineRule="auto"/>
        <w:ind w:left="1120"/>
        <w:jc w:val="both"/>
        <w:rPr>
          <w:rStyle w:val="Teksttreci3"/>
          <w:rFonts w:eastAsia="Calibri"/>
          <w:bCs w:val="0"/>
          <w:color w:val="000000" w:themeColor="text1"/>
        </w:rPr>
      </w:pPr>
      <w:r w:rsidRPr="004737C1">
        <w:rPr>
          <w:rStyle w:val="Teksttreci3"/>
          <w:rFonts w:eastAsia="Calibri"/>
          <w:bCs w:val="0"/>
          <w:color w:val="000000" w:themeColor="text1"/>
        </w:rPr>
        <w:t xml:space="preserve">󠆰 </w:t>
      </w:r>
      <w:r w:rsidR="00F4156B" w:rsidRPr="004737C1">
        <w:rPr>
          <w:rStyle w:val="Teksttreci3"/>
          <w:rFonts w:eastAsia="Calibri"/>
          <w:bCs w:val="0"/>
          <w:color w:val="000000" w:themeColor="text1"/>
        </w:rPr>
        <w:t>3</w:t>
      </w:r>
      <w:r w:rsidRPr="004737C1">
        <w:rPr>
          <w:rStyle w:val="Teksttreci3"/>
          <w:rFonts w:eastAsia="Calibri"/>
          <w:bCs w:val="0"/>
          <w:color w:val="000000" w:themeColor="text1"/>
        </w:rPr>
        <w:t xml:space="preserve"> tygodni.</w:t>
      </w:r>
    </w:p>
    <w:p w:rsidR="004B2541" w:rsidRPr="004737C1" w:rsidRDefault="004B2541" w:rsidP="0060117E">
      <w:pPr>
        <w:spacing w:before="120" w:after="0" w:line="240" w:lineRule="auto"/>
        <w:jc w:val="both"/>
        <w:rPr>
          <w:rFonts w:ascii="Arial" w:hAnsi="Arial" w:cs="Arial"/>
          <w:bCs/>
          <w:color w:val="000000" w:themeColor="text1"/>
          <w:sz w:val="24"/>
          <w:szCs w:val="24"/>
        </w:rPr>
      </w:pPr>
    </w:p>
    <w:p w:rsidR="0043779A" w:rsidRPr="004737C1" w:rsidRDefault="0043779A" w:rsidP="0043779A">
      <w:pPr>
        <w:tabs>
          <w:tab w:val="left" w:pos="600"/>
        </w:tabs>
        <w:spacing w:before="120" w:after="0" w:line="240" w:lineRule="auto"/>
        <w:jc w:val="both"/>
        <w:rPr>
          <w:rFonts w:ascii="Arial" w:hAnsi="Arial" w:cs="Arial"/>
          <w:color w:val="000000" w:themeColor="text1"/>
          <w:sz w:val="24"/>
          <w:szCs w:val="24"/>
        </w:rPr>
      </w:pPr>
      <w:r w:rsidRPr="004737C1">
        <w:rPr>
          <w:rFonts w:ascii="Arial" w:hAnsi="Arial" w:cs="Arial"/>
          <w:b/>
          <w:color w:val="000000" w:themeColor="text1"/>
          <w:sz w:val="24"/>
          <w:szCs w:val="24"/>
        </w:rPr>
        <w:t xml:space="preserve">Oświadczam, </w:t>
      </w:r>
      <w:r w:rsidR="00002E88" w:rsidRPr="004737C1">
        <w:rPr>
          <w:rFonts w:ascii="Arial" w:hAnsi="Arial" w:cs="Arial"/>
          <w:color w:val="000000" w:themeColor="text1"/>
          <w:sz w:val="24"/>
          <w:szCs w:val="24"/>
        </w:rPr>
        <w:t>że dysponujemy:</w:t>
      </w:r>
      <w:r w:rsidRPr="004737C1">
        <w:rPr>
          <w:rFonts w:ascii="Arial" w:hAnsi="Arial" w:cs="Arial"/>
          <w:color w:val="000000" w:themeColor="text1"/>
          <w:sz w:val="24"/>
          <w:szCs w:val="24"/>
        </w:rPr>
        <w:t xml:space="preserve"> </w:t>
      </w:r>
    </w:p>
    <w:p w:rsidR="007556B7" w:rsidRPr="004737C1" w:rsidRDefault="007556B7" w:rsidP="007556B7">
      <w:pPr>
        <w:numPr>
          <w:ilvl w:val="3"/>
          <w:numId w:val="5"/>
        </w:numPr>
        <w:tabs>
          <w:tab w:val="left" w:pos="600"/>
        </w:tabs>
        <w:spacing w:before="120" w:after="0" w:line="240" w:lineRule="auto"/>
        <w:ind w:left="600" w:hanging="282"/>
        <w:jc w:val="both"/>
        <w:rPr>
          <w:rFonts w:ascii="Arial" w:hAnsi="Arial" w:cs="Arial"/>
          <w:color w:val="000000" w:themeColor="text1"/>
          <w:sz w:val="24"/>
          <w:szCs w:val="24"/>
        </w:rPr>
      </w:pPr>
      <w:r w:rsidRPr="004737C1">
        <w:rPr>
          <w:rFonts w:ascii="Arial" w:hAnsi="Arial" w:cs="Arial"/>
          <w:color w:val="000000" w:themeColor="text1"/>
          <w:sz w:val="24"/>
          <w:szCs w:val="24"/>
        </w:rPr>
        <w:t>Tłumaczem języka angielskiego posiadającym:</w:t>
      </w:r>
    </w:p>
    <w:p w:rsidR="007556B7" w:rsidRPr="004737C1" w:rsidRDefault="007556B7" w:rsidP="007556B7">
      <w:pPr>
        <w:numPr>
          <w:ilvl w:val="0"/>
          <w:numId w:val="33"/>
        </w:numPr>
        <w:tabs>
          <w:tab w:val="left" w:pos="885"/>
        </w:tabs>
        <w:spacing w:before="120" w:after="0" w:line="240" w:lineRule="auto"/>
        <w:ind w:left="885" w:hanging="284"/>
        <w:jc w:val="both"/>
        <w:rPr>
          <w:rFonts w:ascii="Arial" w:hAnsi="Arial" w:cs="Arial"/>
          <w:color w:val="000000" w:themeColor="text1"/>
          <w:sz w:val="24"/>
          <w:szCs w:val="24"/>
        </w:rPr>
      </w:pPr>
      <w:r w:rsidRPr="004737C1">
        <w:rPr>
          <w:rFonts w:ascii="Arial" w:hAnsi="Arial" w:cs="Arial"/>
          <w:color w:val="000000" w:themeColor="text1"/>
          <w:sz w:val="24"/>
          <w:szCs w:val="24"/>
        </w:rPr>
        <w:t>biegłą znajomość języka angielskiego;</w:t>
      </w:r>
    </w:p>
    <w:p w:rsidR="007556B7" w:rsidRPr="004737C1" w:rsidRDefault="007556B7" w:rsidP="007556B7">
      <w:pPr>
        <w:numPr>
          <w:ilvl w:val="0"/>
          <w:numId w:val="33"/>
        </w:numPr>
        <w:tabs>
          <w:tab w:val="left" w:pos="885"/>
        </w:tabs>
        <w:spacing w:before="120" w:after="0" w:line="240" w:lineRule="auto"/>
        <w:ind w:left="885" w:hanging="284"/>
        <w:jc w:val="both"/>
        <w:rPr>
          <w:rFonts w:ascii="Arial" w:hAnsi="Arial" w:cs="Arial"/>
          <w:color w:val="000000" w:themeColor="text1"/>
          <w:sz w:val="24"/>
          <w:szCs w:val="24"/>
        </w:rPr>
      </w:pPr>
      <w:r w:rsidRPr="004737C1">
        <w:rPr>
          <w:rFonts w:ascii="Arial" w:hAnsi="Arial" w:cs="Arial"/>
          <w:color w:val="000000" w:themeColor="text1"/>
          <w:sz w:val="24"/>
          <w:szCs w:val="24"/>
        </w:rPr>
        <w:t xml:space="preserve">wykształcenie wyższe filologiczne w zakresie języka angielskiego (absolwent filologii angielskiej lub lingwistyki stosowanej) lub równoważne kwalifikacje zawodowe uzyskane w innych państwach </w:t>
      </w:r>
      <w:r w:rsidR="00AD584F" w:rsidRPr="004737C1">
        <w:rPr>
          <w:rFonts w:ascii="Arial" w:hAnsi="Arial" w:cs="Arial"/>
          <w:color w:val="000000" w:themeColor="text1"/>
          <w:sz w:val="24"/>
          <w:szCs w:val="24"/>
        </w:rPr>
        <w:t>bądź</w:t>
      </w:r>
      <w:r w:rsidRPr="004737C1">
        <w:rPr>
          <w:rFonts w:ascii="Arial" w:hAnsi="Arial" w:cs="Arial"/>
          <w:color w:val="000000" w:themeColor="text1"/>
          <w:sz w:val="24"/>
          <w:szCs w:val="24"/>
        </w:rPr>
        <w:t xml:space="preserve"> wykształcenie wyższe techniczne lub inne zbieżne z zakresem merytorycznym przedmiotu zamówienia i wykazującym biegłą znajomość języka angielskiego;</w:t>
      </w:r>
    </w:p>
    <w:p w:rsidR="007556B7" w:rsidRPr="004737C1" w:rsidRDefault="00AD584F" w:rsidP="007556B7">
      <w:pPr>
        <w:numPr>
          <w:ilvl w:val="0"/>
          <w:numId w:val="33"/>
        </w:numPr>
        <w:tabs>
          <w:tab w:val="left" w:pos="885"/>
        </w:tabs>
        <w:spacing w:before="120" w:after="0" w:line="240" w:lineRule="auto"/>
        <w:ind w:left="885" w:hanging="284"/>
        <w:jc w:val="both"/>
        <w:rPr>
          <w:rFonts w:ascii="Arial" w:hAnsi="Arial" w:cs="Arial"/>
          <w:color w:val="000000" w:themeColor="text1"/>
          <w:sz w:val="24"/>
          <w:szCs w:val="24"/>
        </w:rPr>
      </w:pPr>
      <w:r w:rsidRPr="004737C1">
        <w:rPr>
          <w:rFonts w:ascii="Arial" w:hAnsi="Arial" w:cs="Arial"/>
          <w:color w:val="000000" w:themeColor="text1"/>
          <w:sz w:val="24"/>
          <w:szCs w:val="24"/>
        </w:rPr>
        <w:t>m</w:t>
      </w:r>
      <w:r w:rsidR="007556B7" w:rsidRPr="004737C1">
        <w:rPr>
          <w:rFonts w:ascii="Arial" w:hAnsi="Arial" w:cs="Arial"/>
          <w:color w:val="000000" w:themeColor="text1"/>
          <w:sz w:val="24"/>
          <w:szCs w:val="24"/>
        </w:rPr>
        <w:t>inimum 3</w:t>
      </w:r>
      <w:r w:rsidRPr="004737C1">
        <w:rPr>
          <w:rFonts w:ascii="Arial" w:hAnsi="Arial" w:cs="Arial"/>
          <w:color w:val="000000" w:themeColor="text1"/>
          <w:sz w:val="24"/>
          <w:szCs w:val="24"/>
        </w:rPr>
        <w:t>-</w:t>
      </w:r>
      <w:r w:rsidR="007556B7" w:rsidRPr="004737C1">
        <w:rPr>
          <w:rFonts w:ascii="Arial" w:hAnsi="Arial" w:cs="Arial"/>
          <w:color w:val="000000" w:themeColor="text1"/>
          <w:sz w:val="24"/>
          <w:szCs w:val="24"/>
        </w:rPr>
        <w:t>letni staż w wykonywaniu zawodu tłumacza oraz</w:t>
      </w:r>
    </w:p>
    <w:p w:rsidR="007556B7" w:rsidRPr="004737C1" w:rsidRDefault="007556B7" w:rsidP="007556B7">
      <w:pPr>
        <w:numPr>
          <w:ilvl w:val="3"/>
          <w:numId w:val="5"/>
        </w:numPr>
        <w:spacing w:before="120" w:after="0" w:line="240" w:lineRule="auto"/>
        <w:ind w:left="743" w:hanging="425"/>
        <w:jc w:val="both"/>
        <w:rPr>
          <w:rFonts w:ascii="Arial" w:hAnsi="Arial" w:cs="Arial"/>
          <w:color w:val="000000" w:themeColor="text1"/>
          <w:sz w:val="24"/>
          <w:szCs w:val="24"/>
        </w:rPr>
      </w:pPr>
      <w:r w:rsidRPr="004737C1">
        <w:rPr>
          <w:rFonts w:ascii="Arial" w:hAnsi="Arial" w:cs="Arial"/>
          <w:color w:val="000000" w:themeColor="text1"/>
          <w:sz w:val="24"/>
          <w:szCs w:val="24"/>
        </w:rPr>
        <w:t xml:space="preserve">Tłumaczem specjalizującym się w tłumaczeniu tekstów naukowo- </w:t>
      </w:r>
      <w:r w:rsidR="00AD584F" w:rsidRPr="004737C1">
        <w:rPr>
          <w:rFonts w:ascii="Arial" w:hAnsi="Arial" w:cs="Arial"/>
          <w:color w:val="000000" w:themeColor="text1"/>
          <w:sz w:val="24"/>
          <w:szCs w:val="24"/>
        </w:rPr>
        <w:noBreakHyphen/>
      </w:r>
      <w:r w:rsidRPr="004737C1">
        <w:rPr>
          <w:rFonts w:ascii="Arial" w:hAnsi="Arial" w:cs="Arial"/>
          <w:color w:val="000000" w:themeColor="text1"/>
          <w:sz w:val="24"/>
          <w:szCs w:val="24"/>
        </w:rPr>
        <w:t>technicznych posiadającym:</w:t>
      </w:r>
    </w:p>
    <w:p w:rsidR="007556B7" w:rsidRPr="004737C1" w:rsidRDefault="007556B7" w:rsidP="007556B7">
      <w:pPr>
        <w:numPr>
          <w:ilvl w:val="0"/>
          <w:numId w:val="34"/>
        </w:numPr>
        <w:spacing w:before="120" w:after="0" w:line="240" w:lineRule="auto"/>
        <w:ind w:left="885" w:hanging="284"/>
        <w:jc w:val="both"/>
        <w:rPr>
          <w:rFonts w:ascii="Arial" w:hAnsi="Arial" w:cs="Arial"/>
          <w:color w:val="000000" w:themeColor="text1"/>
          <w:sz w:val="24"/>
          <w:szCs w:val="24"/>
        </w:rPr>
      </w:pPr>
      <w:r w:rsidRPr="004737C1">
        <w:rPr>
          <w:rFonts w:ascii="Arial" w:hAnsi="Arial" w:cs="Arial"/>
          <w:color w:val="000000" w:themeColor="text1"/>
          <w:sz w:val="24"/>
          <w:szCs w:val="24"/>
        </w:rPr>
        <w:t>minimum 3</w:t>
      </w:r>
      <w:r w:rsidR="00AD584F" w:rsidRPr="004737C1">
        <w:rPr>
          <w:rFonts w:ascii="Arial" w:hAnsi="Arial" w:cs="Arial"/>
          <w:color w:val="000000" w:themeColor="text1"/>
          <w:sz w:val="24"/>
          <w:szCs w:val="24"/>
        </w:rPr>
        <w:t>-</w:t>
      </w:r>
      <w:r w:rsidRPr="004737C1">
        <w:rPr>
          <w:rFonts w:ascii="Arial" w:hAnsi="Arial" w:cs="Arial"/>
          <w:color w:val="000000" w:themeColor="text1"/>
          <w:sz w:val="24"/>
          <w:szCs w:val="24"/>
        </w:rPr>
        <w:t>letni staż w wykonywaniu tłumaczeń specjalistycznych tekstów naukowo-technicznych z języka polskiego na język angielski;</w:t>
      </w:r>
    </w:p>
    <w:p w:rsidR="0043779A" w:rsidRPr="004737C1" w:rsidRDefault="007556B7" w:rsidP="00864213">
      <w:pPr>
        <w:numPr>
          <w:ilvl w:val="0"/>
          <w:numId w:val="34"/>
        </w:numPr>
        <w:spacing w:before="120" w:after="0" w:line="240" w:lineRule="auto"/>
        <w:ind w:left="885" w:hanging="284"/>
        <w:jc w:val="both"/>
        <w:rPr>
          <w:rFonts w:ascii="Arial" w:hAnsi="Arial" w:cs="Arial"/>
          <w:color w:val="000000" w:themeColor="text1"/>
          <w:sz w:val="24"/>
          <w:szCs w:val="24"/>
        </w:rPr>
      </w:pPr>
      <w:r w:rsidRPr="004737C1">
        <w:rPr>
          <w:rFonts w:ascii="Arial" w:hAnsi="Arial" w:cs="Arial"/>
          <w:color w:val="000000" w:themeColor="text1"/>
          <w:sz w:val="24"/>
          <w:szCs w:val="24"/>
        </w:rPr>
        <w:t>doświadczenie polegające na zrealizowaniu co najmniej 3 tłumaczeń specjalistycznych tekstów naukowo-technicznych bliskich zakresowi merytorycznemu przedmiotu zamówienia po min. 50 stron obliczeniowych (1500  znaków ze spacjami na stronę) każde.</w:t>
      </w:r>
    </w:p>
    <w:p w:rsidR="0060117E" w:rsidRPr="004737C1" w:rsidRDefault="0060117E" w:rsidP="0060117E">
      <w:pPr>
        <w:autoSpaceDE w:val="0"/>
        <w:autoSpaceDN w:val="0"/>
        <w:adjustRightInd w:val="0"/>
        <w:spacing w:before="120" w:after="0" w:line="240" w:lineRule="auto"/>
        <w:jc w:val="both"/>
        <w:rPr>
          <w:rFonts w:ascii="Arial" w:hAnsi="Arial" w:cs="Arial"/>
          <w:color w:val="000000" w:themeColor="text1"/>
          <w:sz w:val="24"/>
          <w:szCs w:val="24"/>
        </w:rPr>
      </w:pPr>
      <w:r w:rsidRPr="004737C1">
        <w:rPr>
          <w:rFonts w:ascii="Arial" w:hAnsi="Arial" w:cs="Arial"/>
          <w:color w:val="000000" w:themeColor="text1"/>
          <w:sz w:val="24"/>
          <w:szCs w:val="24"/>
        </w:rPr>
        <w:t>Ponadto, oświadczamy, że:</w:t>
      </w:r>
    </w:p>
    <w:p w:rsidR="0060117E" w:rsidRPr="004737C1" w:rsidRDefault="0060117E" w:rsidP="0060117E">
      <w:pPr>
        <w:numPr>
          <w:ilvl w:val="0"/>
          <w:numId w:val="16"/>
        </w:numPr>
        <w:autoSpaceDE w:val="0"/>
        <w:autoSpaceDN w:val="0"/>
        <w:adjustRightInd w:val="0"/>
        <w:spacing w:before="120" w:after="0" w:line="240" w:lineRule="auto"/>
        <w:jc w:val="both"/>
        <w:rPr>
          <w:rFonts w:ascii="Arial" w:hAnsi="Arial" w:cs="Arial"/>
          <w:color w:val="000000" w:themeColor="text1"/>
          <w:sz w:val="24"/>
          <w:szCs w:val="24"/>
        </w:rPr>
      </w:pPr>
      <w:r w:rsidRPr="004737C1">
        <w:rPr>
          <w:rFonts w:ascii="Arial" w:hAnsi="Arial" w:cs="Arial"/>
          <w:color w:val="000000" w:themeColor="text1"/>
          <w:sz w:val="24"/>
          <w:szCs w:val="24"/>
        </w:rPr>
        <w:t>w cenie oferty zostały uwzględnione wszystkie koszty wykonania zamówienia i realizacji przyszłego świadczenia umownego;</w:t>
      </w:r>
    </w:p>
    <w:p w:rsidR="0060117E" w:rsidRPr="004737C1" w:rsidRDefault="0060117E" w:rsidP="0060117E">
      <w:pPr>
        <w:numPr>
          <w:ilvl w:val="0"/>
          <w:numId w:val="16"/>
        </w:numPr>
        <w:autoSpaceDE w:val="0"/>
        <w:autoSpaceDN w:val="0"/>
        <w:adjustRightInd w:val="0"/>
        <w:spacing w:before="120" w:after="0" w:line="240" w:lineRule="auto"/>
        <w:jc w:val="both"/>
        <w:rPr>
          <w:rFonts w:ascii="Arial" w:hAnsi="Arial" w:cs="Arial"/>
          <w:sz w:val="24"/>
          <w:szCs w:val="24"/>
        </w:rPr>
      </w:pPr>
      <w:r w:rsidRPr="004737C1">
        <w:rPr>
          <w:rFonts w:ascii="Arial" w:hAnsi="Arial" w:cs="Arial"/>
          <w:color w:val="000000" w:themeColor="text1"/>
          <w:sz w:val="24"/>
          <w:szCs w:val="24"/>
        </w:rPr>
        <w:t xml:space="preserve">zapoznaliśmy się z postanowieniami wzoru umowy i zobowiązujemy się, w przypadku wyboru naszej oferty, do zawarcia </w:t>
      </w:r>
      <w:r w:rsidRPr="004737C1">
        <w:rPr>
          <w:rFonts w:ascii="Arial" w:hAnsi="Arial" w:cs="Arial"/>
          <w:sz w:val="24"/>
          <w:szCs w:val="24"/>
        </w:rPr>
        <w:t>umowy na określonych tam warunkach, w miejscu i terminie wyznaczonym przez Zamawiającego;</w:t>
      </w:r>
    </w:p>
    <w:p w:rsidR="0060117E" w:rsidRPr="004737C1" w:rsidRDefault="0060117E" w:rsidP="0060117E">
      <w:pPr>
        <w:numPr>
          <w:ilvl w:val="0"/>
          <w:numId w:val="16"/>
        </w:numPr>
        <w:autoSpaceDE w:val="0"/>
        <w:autoSpaceDN w:val="0"/>
        <w:adjustRightInd w:val="0"/>
        <w:spacing w:before="120" w:after="0" w:line="240" w:lineRule="auto"/>
        <w:jc w:val="both"/>
        <w:rPr>
          <w:rFonts w:ascii="Arial" w:hAnsi="Arial" w:cs="Arial"/>
          <w:sz w:val="24"/>
          <w:szCs w:val="24"/>
        </w:rPr>
      </w:pPr>
      <w:r w:rsidRPr="004737C1">
        <w:rPr>
          <w:rFonts w:ascii="Arial" w:hAnsi="Arial" w:cs="Arial"/>
          <w:sz w:val="24"/>
          <w:szCs w:val="24"/>
        </w:rPr>
        <w:t>zapoznaliśmy się ze specyfikacją istotnych warunków zamówienia, nie wnosimy do niej zastrzeżeń oraz przyjmujemy warunki w niej zawarte;</w:t>
      </w:r>
    </w:p>
    <w:p w:rsidR="0060117E" w:rsidRPr="004737C1" w:rsidRDefault="0060117E" w:rsidP="0060117E">
      <w:pPr>
        <w:numPr>
          <w:ilvl w:val="0"/>
          <w:numId w:val="16"/>
        </w:numPr>
        <w:autoSpaceDE w:val="0"/>
        <w:autoSpaceDN w:val="0"/>
        <w:adjustRightInd w:val="0"/>
        <w:spacing w:before="120" w:after="0" w:line="240" w:lineRule="auto"/>
        <w:jc w:val="both"/>
        <w:rPr>
          <w:rFonts w:ascii="Arial" w:hAnsi="Arial" w:cs="Arial"/>
          <w:sz w:val="24"/>
          <w:szCs w:val="24"/>
        </w:rPr>
      </w:pPr>
      <w:r w:rsidRPr="004737C1">
        <w:rPr>
          <w:rFonts w:ascii="Arial" w:hAnsi="Arial" w:cs="Arial"/>
          <w:sz w:val="24"/>
          <w:szCs w:val="24"/>
        </w:rPr>
        <w:t>akceptujemy warunki płatności za zrealizowanie przedmiotu zamówienia określone w Ogłoszeniu;</w:t>
      </w:r>
    </w:p>
    <w:p w:rsidR="0060117E" w:rsidRPr="004737C1" w:rsidRDefault="0060117E" w:rsidP="0060117E">
      <w:pPr>
        <w:numPr>
          <w:ilvl w:val="0"/>
          <w:numId w:val="16"/>
        </w:numPr>
        <w:autoSpaceDE w:val="0"/>
        <w:autoSpaceDN w:val="0"/>
        <w:adjustRightInd w:val="0"/>
        <w:spacing w:before="120" w:after="0" w:line="240" w:lineRule="auto"/>
        <w:jc w:val="both"/>
        <w:rPr>
          <w:rFonts w:ascii="Arial" w:hAnsi="Arial" w:cs="Arial"/>
          <w:sz w:val="24"/>
          <w:szCs w:val="24"/>
        </w:rPr>
      </w:pPr>
      <w:r w:rsidRPr="004737C1">
        <w:rPr>
          <w:rFonts w:ascii="Arial" w:hAnsi="Arial" w:cs="Arial"/>
          <w:sz w:val="24"/>
          <w:szCs w:val="24"/>
        </w:rPr>
        <w:t>jesteśmy związani niniejszą ofertą przez okres 30 dni od dnia upływu terminu składania ofert;</w:t>
      </w:r>
    </w:p>
    <w:p w:rsidR="0060117E" w:rsidRPr="004737C1" w:rsidRDefault="0060117E" w:rsidP="0060117E">
      <w:pPr>
        <w:numPr>
          <w:ilvl w:val="0"/>
          <w:numId w:val="16"/>
        </w:numPr>
        <w:autoSpaceDE w:val="0"/>
        <w:autoSpaceDN w:val="0"/>
        <w:adjustRightInd w:val="0"/>
        <w:spacing w:before="120" w:after="0" w:line="240" w:lineRule="auto"/>
        <w:jc w:val="both"/>
        <w:rPr>
          <w:rFonts w:ascii="Arial" w:hAnsi="Arial" w:cs="Arial"/>
          <w:sz w:val="24"/>
          <w:szCs w:val="24"/>
        </w:rPr>
      </w:pPr>
      <w:r w:rsidRPr="004737C1">
        <w:rPr>
          <w:rFonts w:ascii="Arial" w:hAnsi="Arial" w:cs="Arial"/>
          <w:sz w:val="24"/>
          <w:szCs w:val="24"/>
        </w:rPr>
        <w:t>oświadczamy, iż tajemnicę przedsiębi</w:t>
      </w:r>
      <w:r w:rsidR="004C07B6" w:rsidRPr="004737C1">
        <w:rPr>
          <w:rFonts w:ascii="Arial" w:hAnsi="Arial" w:cs="Arial"/>
          <w:sz w:val="24"/>
          <w:szCs w:val="24"/>
        </w:rPr>
        <w:t>orstwa w rozumieniu przepisów o </w:t>
      </w:r>
      <w:r w:rsidRPr="004737C1">
        <w:rPr>
          <w:rFonts w:ascii="Arial" w:hAnsi="Arial" w:cs="Arial"/>
          <w:sz w:val="24"/>
          <w:szCs w:val="24"/>
        </w:rPr>
        <w:t>zwalczaniu nieuczciwej konkurencji, które nie mogą być udostępnione innym uczestnikom postępowania stanowią informacje zawarte w następujących dokumentach: ……………………………………………………………………………</w:t>
      </w:r>
    </w:p>
    <w:p w:rsidR="0060117E" w:rsidRPr="004737C1" w:rsidRDefault="0060117E" w:rsidP="0060117E">
      <w:pPr>
        <w:numPr>
          <w:ilvl w:val="0"/>
          <w:numId w:val="16"/>
        </w:numPr>
        <w:autoSpaceDE w:val="0"/>
        <w:autoSpaceDN w:val="0"/>
        <w:adjustRightInd w:val="0"/>
        <w:spacing w:before="120" w:after="0" w:line="240" w:lineRule="auto"/>
        <w:jc w:val="both"/>
        <w:rPr>
          <w:rFonts w:ascii="Arial" w:hAnsi="Arial" w:cs="Arial"/>
          <w:color w:val="000000"/>
          <w:sz w:val="24"/>
          <w:szCs w:val="24"/>
        </w:rPr>
      </w:pPr>
      <w:r w:rsidRPr="004737C1">
        <w:rPr>
          <w:rFonts w:ascii="Arial" w:hAnsi="Arial" w:cs="Arial"/>
          <w:color w:val="000000"/>
          <w:sz w:val="24"/>
          <w:szCs w:val="24"/>
        </w:rPr>
        <w:lastRenderedPageBreak/>
        <w:t>wykonanie niżej wskazanych części zamówienia Wykonawca powierzy podwykonawcom: (jeżeli dotyczy)*</w:t>
      </w:r>
    </w:p>
    <w:p w:rsidR="0060117E" w:rsidRPr="004737C1" w:rsidRDefault="0060117E" w:rsidP="0060117E">
      <w:pPr>
        <w:numPr>
          <w:ilvl w:val="0"/>
          <w:numId w:val="16"/>
        </w:numPr>
        <w:autoSpaceDE w:val="0"/>
        <w:autoSpaceDN w:val="0"/>
        <w:adjustRightInd w:val="0"/>
        <w:spacing w:before="120" w:after="0" w:line="240" w:lineRule="auto"/>
        <w:jc w:val="both"/>
        <w:rPr>
          <w:rFonts w:ascii="Arial" w:hAnsi="Arial" w:cs="Arial"/>
          <w:sz w:val="24"/>
          <w:szCs w:val="24"/>
        </w:rPr>
      </w:pPr>
      <w:r w:rsidRPr="004737C1">
        <w:rPr>
          <w:rFonts w:ascii="Arial" w:hAnsi="Arial" w:cs="Arial"/>
          <w:color w:val="000000"/>
          <w:sz w:val="24"/>
          <w:szCs w:val="24"/>
        </w:rPr>
        <w:t>Podwykonawca (nazwa i adres)</w:t>
      </w:r>
      <w:r w:rsidRPr="004737C1">
        <w:rPr>
          <w:rFonts w:ascii="Arial" w:hAnsi="Arial" w:cs="Arial"/>
          <w:sz w:val="24"/>
          <w:szCs w:val="24"/>
        </w:rPr>
        <w:t xml:space="preserve"> …………………………………………………… zakres ….…………………………………………………………………………………..</w:t>
      </w:r>
    </w:p>
    <w:p w:rsidR="0060117E" w:rsidRPr="004737C1" w:rsidRDefault="0060117E" w:rsidP="0060117E">
      <w:pPr>
        <w:numPr>
          <w:ilvl w:val="0"/>
          <w:numId w:val="16"/>
        </w:numPr>
        <w:autoSpaceDE w:val="0"/>
        <w:autoSpaceDN w:val="0"/>
        <w:adjustRightInd w:val="0"/>
        <w:spacing w:before="120" w:after="0" w:line="240" w:lineRule="auto"/>
        <w:jc w:val="both"/>
        <w:rPr>
          <w:rFonts w:ascii="Arial" w:hAnsi="Arial" w:cs="Arial"/>
          <w:sz w:val="24"/>
          <w:szCs w:val="24"/>
        </w:rPr>
      </w:pPr>
      <w:r w:rsidRPr="004737C1">
        <w:rPr>
          <w:rFonts w:ascii="Arial" w:hAnsi="Arial" w:cs="Arial"/>
          <w:sz w:val="24"/>
          <w:szCs w:val="24"/>
        </w:rPr>
        <w:t>oświadczamy, że w celu związanym z niniejszym postępowaniem o udzielenie zamówienia publicznego</w:t>
      </w:r>
    </w:p>
    <w:p w:rsidR="0060117E" w:rsidRPr="004737C1" w:rsidRDefault="0060117E" w:rsidP="00755FCB">
      <w:pPr>
        <w:numPr>
          <w:ilvl w:val="0"/>
          <w:numId w:val="31"/>
        </w:numPr>
        <w:autoSpaceDE w:val="0"/>
        <w:autoSpaceDN w:val="0"/>
        <w:adjustRightInd w:val="0"/>
        <w:spacing w:before="120" w:after="0" w:line="240" w:lineRule="auto"/>
        <w:jc w:val="both"/>
        <w:rPr>
          <w:rFonts w:ascii="Arial" w:hAnsi="Arial" w:cs="Arial"/>
          <w:sz w:val="24"/>
          <w:szCs w:val="24"/>
        </w:rPr>
      </w:pPr>
      <w:r w:rsidRPr="004737C1">
        <w:rPr>
          <w:rFonts w:ascii="Arial" w:hAnsi="Arial" w:cs="Arial"/>
          <w:sz w:val="24"/>
          <w:szCs w:val="24"/>
        </w:rPr>
        <w:t>zostałem poinformowany zgodnie z wymo</w:t>
      </w:r>
      <w:r w:rsidR="004C07B6" w:rsidRPr="004737C1">
        <w:rPr>
          <w:rFonts w:ascii="Arial" w:hAnsi="Arial" w:cs="Arial"/>
          <w:sz w:val="24"/>
          <w:szCs w:val="24"/>
        </w:rPr>
        <w:t>gami art. 13 lub art. 14 RODO o </w:t>
      </w:r>
      <w:r w:rsidRPr="004737C1">
        <w:rPr>
          <w:rFonts w:ascii="Arial" w:hAnsi="Arial" w:cs="Arial"/>
          <w:sz w:val="24"/>
          <w:szCs w:val="24"/>
        </w:rPr>
        <w:t>zasadach przetwarzania danych osobowych przez Zamawiającego,</w:t>
      </w:r>
    </w:p>
    <w:p w:rsidR="0060117E" w:rsidRPr="004737C1" w:rsidRDefault="0060117E" w:rsidP="00755FCB">
      <w:pPr>
        <w:numPr>
          <w:ilvl w:val="0"/>
          <w:numId w:val="31"/>
        </w:numPr>
        <w:autoSpaceDE w:val="0"/>
        <w:autoSpaceDN w:val="0"/>
        <w:adjustRightInd w:val="0"/>
        <w:spacing w:before="120" w:after="0" w:line="240" w:lineRule="auto"/>
        <w:jc w:val="both"/>
        <w:rPr>
          <w:rFonts w:ascii="Arial" w:hAnsi="Arial" w:cs="Arial"/>
          <w:sz w:val="24"/>
          <w:szCs w:val="24"/>
        </w:rPr>
      </w:pPr>
      <w:r w:rsidRPr="004737C1">
        <w:rPr>
          <w:rFonts w:ascii="Arial" w:hAnsi="Arial" w:cs="Arial"/>
          <w:sz w:val="24"/>
          <w:szCs w:val="24"/>
        </w:rPr>
        <w:t>wypełniłem obowiązki informacyjne przewidziane w art. 13 lub art. 14 RODO wobec osób fizycznych, od których dane osobowe bezpośrednio lub pośrednio pozyskałem w celu ubiegania się o udzi</w:t>
      </w:r>
      <w:r w:rsidR="00F4156B" w:rsidRPr="004737C1">
        <w:rPr>
          <w:rFonts w:ascii="Arial" w:hAnsi="Arial" w:cs="Arial"/>
          <w:sz w:val="24"/>
          <w:szCs w:val="24"/>
        </w:rPr>
        <w:t>elenie zamówienia publicznego w </w:t>
      </w:r>
      <w:r w:rsidRPr="004737C1">
        <w:rPr>
          <w:rFonts w:ascii="Arial" w:hAnsi="Arial" w:cs="Arial"/>
          <w:sz w:val="24"/>
          <w:szCs w:val="24"/>
        </w:rPr>
        <w:t>niniejszym postępowaniu;</w:t>
      </w:r>
    </w:p>
    <w:p w:rsidR="0060117E" w:rsidRPr="004737C1" w:rsidRDefault="0060117E" w:rsidP="0060117E">
      <w:pPr>
        <w:numPr>
          <w:ilvl w:val="0"/>
          <w:numId w:val="16"/>
        </w:numPr>
        <w:autoSpaceDE w:val="0"/>
        <w:autoSpaceDN w:val="0"/>
        <w:adjustRightInd w:val="0"/>
        <w:spacing w:before="120" w:after="0" w:line="240" w:lineRule="auto"/>
        <w:jc w:val="both"/>
        <w:rPr>
          <w:rFonts w:ascii="Arial" w:hAnsi="Arial" w:cs="Arial"/>
          <w:sz w:val="24"/>
          <w:szCs w:val="24"/>
        </w:rPr>
      </w:pPr>
      <w:r w:rsidRPr="004737C1">
        <w:rPr>
          <w:rFonts w:ascii="Arial" w:hAnsi="Arial" w:cs="Arial"/>
          <w:sz w:val="24"/>
          <w:szCs w:val="24"/>
        </w:rPr>
        <w:t>pouczeni o odpowiedzialności karnej (m.in. z art. 297 ustawy z dnia 6 czerwca 1997 r. – Kodeks karny (Dz.U 2018 poz. 1600 ze zm.) oświadczamy, że oferta oraz załączone do niej dokumenty opisują stan prawny i faktyczny aktualny na dzień złożenia oferty;</w:t>
      </w:r>
    </w:p>
    <w:p w:rsidR="0060117E" w:rsidRPr="004737C1" w:rsidRDefault="0060117E" w:rsidP="0060117E">
      <w:pPr>
        <w:numPr>
          <w:ilvl w:val="0"/>
          <w:numId w:val="16"/>
        </w:numPr>
        <w:autoSpaceDE w:val="0"/>
        <w:autoSpaceDN w:val="0"/>
        <w:adjustRightInd w:val="0"/>
        <w:spacing w:before="120" w:after="0" w:line="240" w:lineRule="auto"/>
        <w:jc w:val="both"/>
        <w:rPr>
          <w:rFonts w:ascii="Arial" w:hAnsi="Arial" w:cs="Arial"/>
          <w:sz w:val="24"/>
          <w:szCs w:val="24"/>
        </w:rPr>
      </w:pPr>
      <w:r w:rsidRPr="004737C1">
        <w:rPr>
          <w:rFonts w:ascii="Arial" w:hAnsi="Arial" w:cs="Arial"/>
          <w:sz w:val="24"/>
          <w:szCs w:val="24"/>
        </w:rPr>
        <w:t>oświadczamy, że wybór oferty nie będzie/będzie (</w:t>
      </w:r>
      <w:r w:rsidRPr="004737C1">
        <w:rPr>
          <w:rFonts w:ascii="Arial" w:hAnsi="Arial" w:cs="Arial"/>
          <w:i/>
          <w:sz w:val="24"/>
          <w:szCs w:val="24"/>
        </w:rPr>
        <w:t>proszę zaznaczyć właściwe</w:t>
      </w:r>
      <w:r w:rsidRPr="004737C1">
        <w:rPr>
          <w:rFonts w:ascii="Arial" w:hAnsi="Arial" w:cs="Arial"/>
          <w:sz w:val="24"/>
          <w:szCs w:val="24"/>
        </w:rPr>
        <w:t xml:space="preserve">) prowadził do powstania u Zamawiającego </w:t>
      </w:r>
      <w:r w:rsidR="004C07B6" w:rsidRPr="004737C1">
        <w:rPr>
          <w:rFonts w:ascii="Arial" w:hAnsi="Arial" w:cs="Arial"/>
          <w:sz w:val="24"/>
          <w:szCs w:val="24"/>
        </w:rPr>
        <w:t>obowiązku podatkowego zgodnie z </w:t>
      </w:r>
      <w:r w:rsidRPr="004737C1">
        <w:rPr>
          <w:rFonts w:ascii="Arial" w:hAnsi="Arial" w:cs="Arial"/>
          <w:sz w:val="24"/>
          <w:szCs w:val="24"/>
        </w:rPr>
        <w:t>przepisami o podatku od towarów i</w:t>
      </w:r>
      <w:r w:rsidR="004C07B6" w:rsidRPr="004737C1">
        <w:rPr>
          <w:rFonts w:ascii="Arial" w:hAnsi="Arial" w:cs="Arial"/>
          <w:sz w:val="24"/>
          <w:szCs w:val="24"/>
        </w:rPr>
        <w:t xml:space="preserve"> usług. W przypadku powstania u </w:t>
      </w:r>
      <w:r w:rsidRPr="004737C1">
        <w:rPr>
          <w:rFonts w:ascii="Arial" w:hAnsi="Arial" w:cs="Arial"/>
          <w:sz w:val="24"/>
          <w:szCs w:val="24"/>
        </w:rPr>
        <w:t>Zamawiającego obowiązku podatkowego informacja winna wskazywać: nazwę (rodzaj) towaru lub usługi, których dostawa lub świadczenie będzie prowadzić do jego powstania oraz ich wartość bez kwoty podatku;</w:t>
      </w:r>
    </w:p>
    <w:p w:rsidR="0060117E" w:rsidRPr="004737C1" w:rsidRDefault="0060117E" w:rsidP="0060117E">
      <w:pPr>
        <w:autoSpaceDE w:val="0"/>
        <w:autoSpaceDN w:val="0"/>
        <w:adjustRightInd w:val="0"/>
        <w:spacing w:before="120" w:after="0" w:line="240" w:lineRule="auto"/>
        <w:jc w:val="both"/>
        <w:rPr>
          <w:rFonts w:ascii="Arial" w:hAnsi="Arial" w:cs="Arial"/>
          <w:sz w:val="24"/>
          <w:szCs w:val="24"/>
        </w:rPr>
      </w:pPr>
      <w:r w:rsidRPr="004737C1">
        <w:rPr>
          <w:rFonts w:ascii="Arial" w:hAnsi="Arial" w:cs="Arial"/>
          <w:sz w:val="24"/>
          <w:szCs w:val="24"/>
        </w:rPr>
        <w:t xml:space="preserve">W przypadku wyboru naszej oferty, wskazujemy następujące osoby do umieszczenia w umowie, jako reprezentacja Wykonawcy, zgodnie z wpisem w </w:t>
      </w:r>
      <w:proofErr w:type="spellStart"/>
      <w:r w:rsidRPr="004737C1">
        <w:rPr>
          <w:rFonts w:ascii="Arial" w:hAnsi="Arial" w:cs="Arial"/>
          <w:sz w:val="24"/>
          <w:szCs w:val="24"/>
        </w:rPr>
        <w:t>CEiDG</w:t>
      </w:r>
      <w:proofErr w:type="spellEnd"/>
      <w:r w:rsidRPr="004737C1">
        <w:rPr>
          <w:rFonts w:ascii="Arial" w:hAnsi="Arial" w:cs="Arial"/>
          <w:sz w:val="24"/>
          <w:szCs w:val="24"/>
        </w:rPr>
        <w:t xml:space="preserve"> / Krajowym Rejestrze Sądowym /udzielonym pełnomocnictwem (</w:t>
      </w:r>
      <w:r w:rsidRPr="004737C1">
        <w:rPr>
          <w:rFonts w:ascii="Arial" w:hAnsi="Arial" w:cs="Arial"/>
          <w:i/>
          <w:sz w:val="24"/>
          <w:szCs w:val="24"/>
        </w:rPr>
        <w:t>niepotrzebne skreślić</w:t>
      </w:r>
      <w:r w:rsidRPr="004737C1">
        <w:rPr>
          <w:rFonts w:ascii="Arial" w:hAnsi="Arial" w:cs="Arial"/>
          <w:sz w:val="24"/>
          <w:szCs w:val="24"/>
        </w:rPr>
        <w:t>):</w:t>
      </w:r>
    </w:p>
    <w:p w:rsidR="004C07B6" w:rsidRPr="004737C1" w:rsidRDefault="0060117E" w:rsidP="00755FCB">
      <w:pPr>
        <w:numPr>
          <w:ilvl w:val="0"/>
          <w:numId w:val="29"/>
        </w:numPr>
        <w:autoSpaceDE w:val="0"/>
        <w:autoSpaceDN w:val="0"/>
        <w:adjustRightInd w:val="0"/>
        <w:spacing w:before="120" w:after="0" w:line="240" w:lineRule="auto"/>
        <w:jc w:val="both"/>
        <w:rPr>
          <w:rFonts w:ascii="Arial" w:hAnsi="Arial" w:cs="Arial"/>
          <w:sz w:val="24"/>
          <w:szCs w:val="24"/>
        </w:rPr>
      </w:pPr>
      <w:r w:rsidRPr="004737C1">
        <w:rPr>
          <w:rFonts w:ascii="Arial" w:hAnsi="Arial" w:cs="Arial"/>
          <w:sz w:val="24"/>
          <w:szCs w:val="24"/>
        </w:rPr>
        <w:t xml:space="preserve">Imię i nazwisko - ……………………………………. </w:t>
      </w:r>
    </w:p>
    <w:p w:rsidR="0060117E" w:rsidRPr="004737C1" w:rsidRDefault="004C07B6" w:rsidP="004C07B6">
      <w:pPr>
        <w:autoSpaceDE w:val="0"/>
        <w:autoSpaceDN w:val="0"/>
        <w:adjustRightInd w:val="0"/>
        <w:spacing w:before="120" w:after="0" w:line="240" w:lineRule="auto"/>
        <w:ind w:left="360"/>
        <w:jc w:val="both"/>
        <w:rPr>
          <w:rFonts w:ascii="Arial" w:hAnsi="Arial" w:cs="Arial"/>
          <w:sz w:val="24"/>
          <w:szCs w:val="24"/>
        </w:rPr>
      </w:pPr>
      <w:r w:rsidRPr="004737C1">
        <w:rPr>
          <w:rFonts w:ascii="Arial" w:hAnsi="Arial" w:cs="Arial"/>
          <w:sz w:val="24"/>
          <w:szCs w:val="24"/>
        </w:rPr>
        <w:t>Stanowisko/funkcja ……………………………….</w:t>
      </w:r>
    </w:p>
    <w:p w:rsidR="0060117E" w:rsidRPr="004737C1" w:rsidRDefault="0060117E" w:rsidP="0060117E">
      <w:pPr>
        <w:spacing w:before="120" w:after="0" w:line="240" w:lineRule="auto"/>
        <w:jc w:val="both"/>
        <w:rPr>
          <w:rFonts w:ascii="Arial" w:hAnsi="Arial" w:cs="Arial"/>
          <w:sz w:val="24"/>
          <w:szCs w:val="24"/>
        </w:rPr>
      </w:pPr>
      <w:r w:rsidRPr="004737C1">
        <w:rPr>
          <w:rFonts w:ascii="Arial" w:hAnsi="Arial" w:cs="Arial"/>
          <w:sz w:val="24"/>
          <w:szCs w:val="24"/>
        </w:rPr>
        <w:t>Wraz z ofertą składamy następujące oświadczenia i dokumenty:</w:t>
      </w:r>
    </w:p>
    <w:p w:rsidR="0060117E" w:rsidRPr="004737C1" w:rsidRDefault="0060117E" w:rsidP="00755FCB">
      <w:pPr>
        <w:numPr>
          <w:ilvl w:val="0"/>
          <w:numId w:val="30"/>
        </w:numPr>
        <w:spacing w:before="120" w:after="0" w:line="240" w:lineRule="auto"/>
        <w:jc w:val="both"/>
        <w:rPr>
          <w:rFonts w:ascii="Arial" w:hAnsi="Arial" w:cs="Arial"/>
          <w:sz w:val="24"/>
          <w:szCs w:val="24"/>
        </w:rPr>
      </w:pPr>
      <w:r w:rsidRPr="004737C1">
        <w:rPr>
          <w:rFonts w:ascii="Arial" w:hAnsi="Arial" w:cs="Arial"/>
          <w:sz w:val="24"/>
          <w:szCs w:val="24"/>
        </w:rPr>
        <w:t>……………………………………………………………………….</w:t>
      </w:r>
    </w:p>
    <w:p w:rsidR="00531AB1" w:rsidRPr="004737C1" w:rsidRDefault="004C07B6" w:rsidP="004C07B6">
      <w:pPr>
        <w:numPr>
          <w:ilvl w:val="0"/>
          <w:numId w:val="30"/>
        </w:numPr>
        <w:spacing w:before="120" w:after="0" w:line="240" w:lineRule="auto"/>
        <w:jc w:val="both"/>
        <w:rPr>
          <w:rFonts w:ascii="Arial" w:hAnsi="Arial" w:cs="Arial"/>
          <w:sz w:val="24"/>
          <w:szCs w:val="24"/>
        </w:rPr>
      </w:pPr>
      <w:r w:rsidRPr="004737C1">
        <w:rPr>
          <w:rFonts w:ascii="Arial" w:hAnsi="Arial" w:cs="Arial"/>
          <w:sz w:val="24"/>
          <w:szCs w:val="24"/>
        </w:rPr>
        <w:t>……………………………………………………………………….</w:t>
      </w:r>
    </w:p>
    <w:p w:rsidR="004C07B6" w:rsidRPr="004737C1" w:rsidRDefault="004C07B6" w:rsidP="0060117E">
      <w:pPr>
        <w:spacing w:before="120" w:after="0" w:line="240" w:lineRule="auto"/>
        <w:jc w:val="both"/>
        <w:rPr>
          <w:rFonts w:ascii="Arial" w:hAnsi="Arial" w:cs="Arial"/>
          <w:sz w:val="24"/>
          <w:szCs w:val="24"/>
        </w:rPr>
      </w:pPr>
    </w:p>
    <w:p w:rsidR="004C07B6" w:rsidRDefault="004C07B6" w:rsidP="0060117E">
      <w:pPr>
        <w:spacing w:before="120" w:after="0" w:line="240" w:lineRule="auto"/>
        <w:jc w:val="both"/>
        <w:rPr>
          <w:rFonts w:ascii="Arial" w:hAnsi="Arial" w:cs="Arial"/>
        </w:rPr>
      </w:pPr>
    </w:p>
    <w:p w:rsidR="004C07B6" w:rsidRPr="00477F27" w:rsidRDefault="004C07B6" w:rsidP="0060117E">
      <w:pPr>
        <w:spacing w:before="120" w:after="0" w:line="240" w:lineRule="auto"/>
        <w:jc w:val="both"/>
        <w:rPr>
          <w:rFonts w:ascii="Arial" w:hAnsi="Arial" w:cs="Arial"/>
        </w:rPr>
      </w:pPr>
    </w:p>
    <w:p w:rsidR="0060117E" w:rsidRPr="00347D8E" w:rsidRDefault="0060117E" w:rsidP="0060117E">
      <w:pPr>
        <w:spacing w:after="0" w:line="240" w:lineRule="auto"/>
        <w:jc w:val="both"/>
        <w:rPr>
          <w:rFonts w:ascii="Arial" w:hAnsi="Arial" w:cs="Arial"/>
        </w:rPr>
      </w:pPr>
      <w:r w:rsidRPr="00347D8E">
        <w:rPr>
          <w:rFonts w:ascii="Arial" w:hAnsi="Arial" w:cs="Arial"/>
        </w:rPr>
        <w:t>.........................</w:t>
      </w:r>
      <w:r>
        <w:rPr>
          <w:rFonts w:ascii="Arial" w:hAnsi="Arial" w:cs="Arial"/>
        </w:rPr>
        <w:t>............................2019</w:t>
      </w:r>
      <w:r w:rsidRPr="00347D8E">
        <w:rPr>
          <w:rFonts w:ascii="Arial" w:hAnsi="Arial" w:cs="Arial"/>
        </w:rPr>
        <w:t xml:space="preserve"> r.              _______________________</w:t>
      </w:r>
      <w:r>
        <w:rPr>
          <w:rFonts w:ascii="Arial" w:hAnsi="Arial" w:cs="Arial"/>
        </w:rPr>
        <w:t>_____</w:t>
      </w:r>
      <w:r w:rsidRPr="00347D8E">
        <w:rPr>
          <w:rFonts w:ascii="Arial" w:hAnsi="Arial" w:cs="Arial"/>
        </w:rPr>
        <w:t>_____</w:t>
      </w:r>
    </w:p>
    <w:p w:rsidR="00473D8F" w:rsidRPr="004F4532" w:rsidRDefault="004F4532" w:rsidP="004F4532">
      <w:pPr>
        <w:spacing w:after="0" w:line="240" w:lineRule="auto"/>
        <w:ind w:left="5664"/>
        <w:jc w:val="center"/>
        <w:rPr>
          <w:rFonts w:ascii="Arial" w:hAnsi="Arial" w:cs="Arial"/>
          <w:sz w:val="18"/>
          <w:szCs w:val="18"/>
        </w:rPr>
      </w:pPr>
      <w:r>
        <w:rPr>
          <w:rFonts w:ascii="Arial" w:hAnsi="Arial" w:cs="Arial"/>
          <w:sz w:val="18"/>
          <w:szCs w:val="18"/>
        </w:rPr>
        <w:t>Podpis Wykonawcy/Pełnomocnika</w:t>
      </w:r>
    </w:p>
    <w:p w:rsidR="00053550" w:rsidRDefault="00053550" w:rsidP="004F4532">
      <w:pPr>
        <w:spacing w:after="0" w:line="240" w:lineRule="auto"/>
        <w:jc w:val="both"/>
        <w:rPr>
          <w:rFonts w:ascii="Arial" w:hAnsi="Arial" w:cs="Arial"/>
          <w:i/>
          <w:sz w:val="18"/>
          <w:szCs w:val="20"/>
          <w:u w:val="single"/>
        </w:rPr>
      </w:pPr>
    </w:p>
    <w:p w:rsidR="00053550" w:rsidRDefault="00053550" w:rsidP="004F4532">
      <w:pPr>
        <w:spacing w:after="0" w:line="240" w:lineRule="auto"/>
        <w:jc w:val="both"/>
        <w:rPr>
          <w:rFonts w:ascii="Arial" w:hAnsi="Arial" w:cs="Arial"/>
          <w:i/>
          <w:sz w:val="18"/>
          <w:szCs w:val="20"/>
          <w:u w:val="single"/>
        </w:rPr>
      </w:pPr>
    </w:p>
    <w:p w:rsidR="00A150FC" w:rsidRPr="004F4532" w:rsidRDefault="00A150FC" w:rsidP="004F4532">
      <w:pPr>
        <w:spacing w:after="0" w:line="240" w:lineRule="auto"/>
        <w:jc w:val="both"/>
        <w:rPr>
          <w:rFonts w:ascii="Arial" w:hAnsi="Arial" w:cs="Arial"/>
          <w:i/>
          <w:sz w:val="18"/>
          <w:szCs w:val="20"/>
          <w:u w:val="single"/>
        </w:rPr>
      </w:pPr>
      <w:r w:rsidRPr="004F4532">
        <w:rPr>
          <w:rFonts w:ascii="Arial" w:hAnsi="Arial" w:cs="Arial"/>
          <w:i/>
          <w:sz w:val="18"/>
          <w:szCs w:val="20"/>
          <w:u w:val="single"/>
        </w:rPr>
        <w:t>Informacja dla Wykonawcy:</w:t>
      </w:r>
    </w:p>
    <w:p w:rsidR="007169F4" w:rsidRPr="004F4532" w:rsidRDefault="00A150FC" w:rsidP="004F4532">
      <w:pPr>
        <w:spacing w:after="0" w:line="240" w:lineRule="auto"/>
        <w:jc w:val="both"/>
        <w:rPr>
          <w:rFonts w:ascii="Arial" w:hAnsi="Arial" w:cs="Arial"/>
          <w:i/>
          <w:sz w:val="18"/>
          <w:szCs w:val="20"/>
        </w:rPr>
      </w:pPr>
      <w:r w:rsidRPr="004F4532">
        <w:rPr>
          <w:rFonts w:ascii="Arial" w:hAnsi="Arial" w:cs="Arial"/>
          <w:i/>
          <w:sz w:val="18"/>
          <w:szCs w:val="20"/>
        </w:rPr>
        <w:t>Formularz oferty musi być podpisany przez osobę lub osoby uprawnio</w:t>
      </w:r>
      <w:r w:rsidR="004F4532">
        <w:rPr>
          <w:rFonts w:ascii="Arial" w:hAnsi="Arial" w:cs="Arial"/>
          <w:i/>
          <w:sz w:val="18"/>
          <w:szCs w:val="20"/>
        </w:rPr>
        <w:t>ne do reprezentacji Wykonawcy i </w:t>
      </w:r>
      <w:r w:rsidRPr="004F4532">
        <w:rPr>
          <w:rFonts w:ascii="Arial" w:hAnsi="Arial" w:cs="Arial"/>
          <w:i/>
          <w:sz w:val="18"/>
          <w:szCs w:val="20"/>
        </w:rPr>
        <w:t>przedłożony wraz z dokumentem (-</w:t>
      </w:r>
      <w:proofErr w:type="spellStart"/>
      <w:r w:rsidRPr="004F4532">
        <w:rPr>
          <w:rFonts w:ascii="Arial" w:hAnsi="Arial" w:cs="Arial"/>
          <w:i/>
          <w:sz w:val="18"/>
          <w:szCs w:val="20"/>
        </w:rPr>
        <w:t>ami</w:t>
      </w:r>
      <w:proofErr w:type="spellEnd"/>
      <w:r w:rsidRPr="004F4532">
        <w:rPr>
          <w:rFonts w:ascii="Arial" w:hAnsi="Arial" w:cs="Arial"/>
          <w:i/>
          <w:sz w:val="18"/>
          <w:szCs w:val="20"/>
        </w:rPr>
        <w:t>) potwierdzającymi prawo do reprezentacji Wykonawcy przez osobę podpisująca ofertę.</w:t>
      </w:r>
    </w:p>
    <w:p w:rsidR="00F90372" w:rsidRPr="007169F4" w:rsidRDefault="00F90372" w:rsidP="007169F4">
      <w:pPr>
        <w:rPr>
          <w:rFonts w:ascii="Arial" w:hAnsi="Arial" w:cs="Arial"/>
          <w:sz w:val="24"/>
          <w:szCs w:val="24"/>
        </w:rPr>
        <w:sectPr w:rsidR="00F90372" w:rsidRPr="007169F4" w:rsidSect="00864213">
          <w:headerReference w:type="even" r:id="rId8"/>
          <w:headerReference w:type="default" r:id="rId9"/>
          <w:footerReference w:type="default" r:id="rId10"/>
          <w:pgSz w:w="11906" w:h="16838"/>
          <w:pgMar w:top="1276" w:right="1417" w:bottom="1135" w:left="1417" w:header="708" w:footer="708" w:gutter="0"/>
          <w:cols w:space="708"/>
          <w:docGrid w:linePitch="360"/>
        </w:sectPr>
      </w:pPr>
    </w:p>
    <w:p w:rsidR="0078586C" w:rsidRPr="00792425" w:rsidRDefault="0078586C" w:rsidP="0078586C">
      <w:pPr>
        <w:ind w:left="5664"/>
        <w:jc w:val="center"/>
        <w:rPr>
          <w:rFonts w:ascii="Arial" w:hAnsi="Arial" w:cs="Arial"/>
          <w:sz w:val="16"/>
          <w:szCs w:val="16"/>
        </w:rPr>
      </w:pPr>
      <w:r w:rsidRPr="00792425">
        <w:rPr>
          <w:rFonts w:ascii="Arial" w:hAnsi="Arial" w:cs="Arial"/>
          <w:b/>
          <w:sz w:val="24"/>
          <w:szCs w:val="24"/>
        </w:rPr>
        <w:lastRenderedPageBreak/>
        <w:t xml:space="preserve">Załącznik nr </w:t>
      </w:r>
      <w:r w:rsidR="008D1358">
        <w:rPr>
          <w:rFonts w:ascii="Arial" w:hAnsi="Arial" w:cs="Arial"/>
          <w:b/>
          <w:sz w:val="24"/>
          <w:szCs w:val="24"/>
        </w:rPr>
        <w:t>3</w:t>
      </w:r>
      <w:r w:rsidRPr="00792425">
        <w:rPr>
          <w:rFonts w:ascii="Arial" w:hAnsi="Arial" w:cs="Arial"/>
          <w:b/>
          <w:sz w:val="24"/>
          <w:szCs w:val="24"/>
        </w:rPr>
        <w:t xml:space="preserve"> do SIWZ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78586C" w:rsidRPr="00792425" w:rsidTr="0059247E">
        <w:tc>
          <w:tcPr>
            <w:tcW w:w="9212" w:type="dxa"/>
            <w:shd w:val="clear" w:color="auto" w:fill="17365D"/>
          </w:tcPr>
          <w:p w:rsidR="0078586C" w:rsidRPr="00792425" w:rsidRDefault="0078586C" w:rsidP="0059247E">
            <w:pPr>
              <w:pStyle w:val="Nagwek1"/>
              <w:spacing w:before="120" w:after="120"/>
              <w:jc w:val="center"/>
              <w:rPr>
                <w:rFonts w:ascii="Arial" w:hAnsi="Arial" w:cs="Arial"/>
                <w:sz w:val="32"/>
                <w:szCs w:val="32"/>
              </w:rPr>
            </w:pPr>
            <w:r w:rsidRPr="00792425">
              <w:rPr>
                <w:rFonts w:ascii="Arial" w:hAnsi="Arial" w:cs="Arial"/>
                <w:sz w:val="32"/>
                <w:szCs w:val="32"/>
              </w:rPr>
              <w:t>Oświadczenie Wykonawcy</w:t>
            </w:r>
          </w:p>
          <w:p w:rsidR="0078586C" w:rsidRPr="00792425" w:rsidRDefault="0078586C" w:rsidP="0059247E">
            <w:pPr>
              <w:spacing w:before="120" w:after="120" w:line="240" w:lineRule="auto"/>
              <w:jc w:val="center"/>
              <w:rPr>
                <w:rFonts w:ascii="Arial" w:hAnsi="Arial" w:cs="Arial"/>
                <w:b/>
                <w:sz w:val="28"/>
                <w:szCs w:val="28"/>
              </w:rPr>
            </w:pPr>
            <w:r w:rsidRPr="00792425">
              <w:rPr>
                <w:rFonts w:ascii="Arial" w:hAnsi="Arial" w:cs="Arial"/>
                <w:b/>
                <w:sz w:val="32"/>
                <w:szCs w:val="32"/>
              </w:rPr>
              <w:t>składane do postępowania w sprawie udzielenia zamówienia publicznego</w:t>
            </w:r>
          </w:p>
        </w:tc>
      </w:tr>
    </w:tbl>
    <w:p w:rsidR="0078586C" w:rsidRPr="00792425" w:rsidRDefault="0078586C" w:rsidP="0078586C">
      <w:pPr>
        <w:shd w:val="clear" w:color="auto" w:fill="FFFFFF"/>
        <w:spacing w:before="120" w:after="0" w:line="240" w:lineRule="auto"/>
        <w:jc w:val="center"/>
        <w:rPr>
          <w:rFonts w:ascii="Arial" w:hAnsi="Arial" w:cs="Arial"/>
          <w:b/>
          <w:bCs/>
          <w:sz w:val="28"/>
          <w:szCs w:val="28"/>
        </w:rPr>
      </w:pPr>
      <w:r w:rsidRPr="00792425">
        <w:rPr>
          <w:rFonts w:ascii="Arial" w:hAnsi="Arial" w:cs="Arial"/>
          <w:b/>
          <w:bCs/>
          <w:sz w:val="28"/>
          <w:szCs w:val="28"/>
          <w:u w:val="single"/>
        </w:rPr>
        <w:t>Część I</w:t>
      </w:r>
      <w:r w:rsidRPr="00792425">
        <w:rPr>
          <w:rFonts w:ascii="Arial" w:hAnsi="Arial" w:cs="Arial"/>
          <w:b/>
          <w:bCs/>
          <w:sz w:val="28"/>
          <w:szCs w:val="28"/>
        </w:rPr>
        <w:t>:</w:t>
      </w:r>
    </w:p>
    <w:p w:rsidR="00783598" w:rsidRDefault="0078586C" w:rsidP="0078586C">
      <w:pPr>
        <w:shd w:val="clear" w:color="auto" w:fill="FFFFFF"/>
        <w:spacing w:before="120" w:after="0" w:line="240" w:lineRule="auto"/>
        <w:jc w:val="both"/>
        <w:rPr>
          <w:rFonts w:ascii="Arial" w:hAnsi="Arial" w:cs="Arial"/>
          <w:b/>
          <w:bCs/>
          <w:sz w:val="28"/>
          <w:szCs w:val="28"/>
        </w:rPr>
      </w:pPr>
      <w:r w:rsidRPr="00792425">
        <w:rPr>
          <w:rFonts w:ascii="Arial" w:hAnsi="Arial" w:cs="Arial"/>
          <w:b/>
          <w:bCs/>
          <w:sz w:val="28"/>
          <w:szCs w:val="28"/>
        </w:rPr>
        <w:t>Informacje dotyczące instytucji zamawiaj</w:t>
      </w:r>
      <w:r w:rsidR="00625263">
        <w:rPr>
          <w:rFonts w:ascii="Arial" w:hAnsi="Arial" w:cs="Arial"/>
          <w:b/>
          <w:bCs/>
          <w:sz w:val="28"/>
          <w:szCs w:val="28"/>
        </w:rPr>
        <w:t>ącej i postępowania o </w:t>
      </w:r>
      <w:r w:rsidRPr="00792425">
        <w:rPr>
          <w:rFonts w:ascii="Arial" w:hAnsi="Arial" w:cs="Arial"/>
          <w:b/>
          <w:bCs/>
          <w:sz w:val="28"/>
          <w:szCs w:val="28"/>
        </w:rPr>
        <w:t>udzielenie zamówienia</w:t>
      </w:r>
    </w:p>
    <w:p w:rsidR="00783598" w:rsidRPr="00783598" w:rsidRDefault="00783598" w:rsidP="00783598">
      <w:pPr>
        <w:shd w:val="clear" w:color="auto" w:fill="FFFFFF"/>
        <w:spacing w:after="0" w:line="240" w:lineRule="auto"/>
        <w:jc w:val="both"/>
        <w:rPr>
          <w:rFonts w:ascii="Arial" w:hAnsi="Arial" w:cs="Arial"/>
          <w:b/>
          <w:bCs/>
          <w:sz w:val="28"/>
          <w:szCs w:val="28"/>
        </w:rPr>
      </w:pPr>
    </w:p>
    <w:p w:rsidR="0078586C" w:rsidRPr="00792425" w:rsidRDefault="0078586C" w:rsidP="0007524B">
      <w:pPr>
        <w:numPr>
          <w:ilvl w:val="0"/>
          <w:numId w:val="19"/>
        </w:numPr>
        <w:shd w:val="clear" w:color="auto" w:fill="FFFFFF"/>
        <w:spacing w:before="120" w:after="0" w:line="240" w:lineRule="auto"/>
        <w:jc w:val="both"/>
        <w:rPr>
          <w:rFonts w:ascii="Arial" w:hAnsi="Arial" w:cs="Arial"/>
          <w:bCs/>
          <w:sz w:val="24"/>
          <w:szCs w:val="24"/>
        </w:rPr>
      </w:pPr>
      <w:r w:rsidRPr="00792425">
        <w:rPr>
          <w:rFonts w:ascii="Arial" w:hAnsi="Arial" w:cs="Arial"/>
          <w:bCs/>
          <w:sz w:val="24"/>
          <w:szCs w:val="24"/>
        </w:rPr>
        <w:t>Nazwa, adresy i dane kontaktowe instytucji zamawiającej</w:t>
      </w:r>
    </w:p>
    <w:p w:rsidR="0078586C" w:rsidRPr="00792425" w:rsidRDefault="0078586C" w:rsidP="0078586C">
      <w:pPr>
        <w:spacing w:before="120" w:after="0" w:line="240" w:lineRule="auto"/>
        <w:ind w:left="360"/>
        <w:jc w:val="both"/>
        <w:rPr>
          <w:rFonts w:ascii="Arial" w:hAnsi="Arial" w:cs="Arial"/>
          <w:b/>
          <w:sz w:val="24"/>
          <w:szCs w:val="24"/>
        </w:rPr>
      </w:pPr>
      <w:r w:rsidRPr="00792425">
        <w:rPr>
          <w:rFonts w:ascii="Arial" w:hAnsi="Arial" w:cs="Arial"/>
          <w:bCs/>
          <w:sz w:val="24"/>
          <w:szCs w:val="24"/>
        </w:rPr>
        <w:t xml:space="preserve">Nazwa: </w:t>
      </w:r>
      <w:r w:rsidRPr="00792425">
        <w:rPr>
          <w:rFonts w:ascii="Arial" w:hAnsi="Arial" w:cs="Arial"/>
          <w:b/>
          <w:sz w:val="24"/>
          <w:szCs w:val="24"/>
        </w:rPr>
        <w:t xml:space="preserve">Centralny Instytut Ochrony Pracy – Państwowy Instytut Badawczy </w:t>
      </w:r>
      <w:r w:rsidRPr="00792425">
        <w:rPr>
          <w:rFonts w:ascii="Arial" w:hAnsi="Arial" w:cs="Arial"/>
          <w:sz w:val="24"/>
          <w:szCs w:val="24"/>
        </w:rPr>
        <w:t>ul. Czerniakowska 16, 00-701 Warszawa</w:t>
      </w:r>
      <w:r w:rsidRPr="00792425">
        <w:rPr>
          <w:rFonts w:ascii="Arial" w:hAnsi="Arial" w:cs="Arial"/>
          <w:b/>
          <w:sz w:val="24"/>
          <w:szCs w:val="24"/>
        </w:rPr>
        <w:t>,</w:t>
      </w:r>
    </w:p>
    <w:p w:rsidR="0078586C" w:rsidRPr="00792425" w:rsidRDefault="0078586C" w:rsidP="0078586C">
      <w:pPr>
        <w:spacing w:before="120" w:after="0" w:line="240" w:lineRule="auto"/>
        <w:ind w:left="360"/>
        <w:jc w:val="both"/>
        <w:rPr>
          <w:rFonts w:ascii="Arial" w:hAnsi="Arial" w:cs="Arial"/>
          <w:b/>
          <w:sz w:val="24"/>
          <w:szCs w:val="24"/>
        </w:rPr>
      </w:pPr>
      <w:r w:rsidRPr="00792425">
        <w:rPr>
          <w:rFonts w:ascii="Arial" w:hAnsi="Arial" w:cs="Arial"/>
          <w:bCs/>
          <w:sz w:val="24"/>
          <w:szCs w:val="24"/>
        </w:rPr>
        <w:t>telefon: 22 623 37 98</w:t>
      </w:r>
      <w:r w:rsidRPr="00792425">
        <w:rPr>
          <w:rFonts w:ascii="Arial" w:hAnsi="Arial" w:cs="Arial"/>
          <w:b/>
          <w:bCs/>
          <w:sz w:val="24"/>
          <w:szCs w:val="24"/>
        </w:rPr>
        <w:t xml:space="preserve">, </w:t>
      </w:r>
      <w:r w:rsidRPr="00792425">
        <w:rPr>
          <w:rFonts w:ascii="Arial" w:hAnsi="Arial" w:cs="Arial"/>
          <w:bCs/>
          <w:sz w:val="24"/>
          <w:szCs w:val="24"/>
        </w:rPr>
        <w:t>e-mail: ilnie@ciop.pl</w:t>
      </w:r>
    </w:p>
    <w:p w:rsidR="00AC5578" w:rsidRPr="006A6710" w:rsidRDefault="00AC5578" w:rsidP="006A6710">
      <w:pPr>
        <w:numPr>
          <w:ilvl w:val="0"/>
          <w:numId w:val="19"/>
        </w:numPr>
        <w:spacing w:before="120" w:after="0" w:line="240" w:lineRule="auto"/>
        <w:ind w:right="140"/>
        <w:jc w:val="both"/>
        <w:rPr>
          <w:rFonts w:ascii="Arial" w:hAnsi="Arial" w:cs="Arial"/>
          <w:b/>
          <w:sz w:val="24"/>
          <w:szCs w:val="24"/>
        </w:rPr>
      </w:pPr>
      <w:r w:rsidRPr="004B34EC">
        <w:rPr>
          <w:rFonts w:ascii="Arial" w:hAnsi="Arial" w:cs="Arial"/>
          <w:bCs/>
          <w:sz w:val="24"/>
          <w:szCs w:val="24"/>
        </w:rPr>
        <w:t>Tytuł zamówienia „</w:t>
      </w:r>
      <w:r w:rsidR="006A6710" w:rsidRPr="006A6710">
        <w:rPr>
          <w:rFonts w:ascii="Arial" w:hAnsi="Arial" w:cs="Arial"/>
          <w:b/>
          <w:bCs/>
          <w:sz w:val="24"/>
          <w:szCs w:val="24"/>
        </w:rPr>
        <w:t>Świadczenie usług tłumaczeń pisemnych</w:t>
      </w:r>
      <w:r w:rsidRPr="006A6710">
        <w:rPr>
          <w:rFonts w:ascii="Arial" w:hAnsi="Arial" w:cs="Arial"/>
          <w:b/>
          <w:sz w:val="24"/>
          <w:szCs w:val="24"/>
        </w:rPr>
        <w:t>”</w:t>
      </w:r>
    </w:p>
    <w:p w:rsidR="00AC5578" w:rsidRPr="004B34EC" w:rsidRDefault="00AC5578" w:rsidP="0007524B">
      <w:pPr>
        <w:numPr>
          <w:ilvl w:val="0"/>
          <w:numId w:val="19"/>
        </w:numPr>
        <w:shd w:val="clear" w:color="auto" w:fill="FFFFFF"/>
        <w:spacing w:before="120" w:after="0" w:line="240" w:lineRule="auto"/>
        <w:jc w:val="both"/>
        <w:rPr>
          <w:rFonts w:ascii="Arial" w:hAnsi="Arial" w:cs="Arial"/>
          <w:b/>
          <w:sz w:val="24"/>
          <w:szCs w:val="24"/>
        </w:rPr>
      </w:pPr>
      <w:r w:rsidRPr="004B34EC">
        <w:rPr>
          <w:rFonts w:ascii="Arial" w:hAnsi="Arial" w:cs="Arial"/>
          <w:sz w:val="24"/>
          <w:szCs w:val="24"/>
        </w:rPr>
        <w:t>Nr nadany sprawie przez Zamawiającego:</w:t>
      </w:r>
      <w:r w:rsidRPr="004B34EC">
        <w:rPr>
          <w:rFonts w:ascii="Arial" w:hAnsi="Arial" w:cs="Arial"/>
          <w:b/>
          <w:sz w:val="24"/>
          <w:szCs w:val="24"/>
        </w:rPr>
        <w:t xml:space="preserve"> </w:t>
      </w:r>
      <w:r w:rsidR="006A6710">
        <w:rPr>
          <w:rFonts w:ascii="Arial" w:hAnsi="Arial" w:cs="Arial"/>
          <w:b/>
          <w:sz w:val="24"/>
          <w:szCs w:val="24"/>
        </w:rPr>
        <w:t>TW</w:t>
      </w:r>
      <w:r>
        <w:rPr>
          <w:rFonts w:ascii="Arial" w:hAnsi="Arial" w:cs="Arial"/>
          <w:b/>
          <w:sz w:val="24"/>
          <w:szCs w:val="24"/>
        </w:rPr>
        <w:t>/</w:t>
      </w:r>
      <w:r w:rsidRPr="00F2767A">
        <w:rPr>
          <w:rFonts w:ascii="Arial" w:hAnsi="Arial" w:cs="Arial"/>
          <w:b/>
          <w:sz w:val="24"/>
          <w:szCs w:val="24"/>
        </w:rPr>
        <w:t>ZP-</w:t>
      </w:r>
      <w:r w:rsidR="00401BBA">
        <w:rPr>
          <w:rFonts w:ascii="Arial" w:hAnsi="Arial" w:cs="Arial"/>
          <w:b/>
          <w:sz w:val="24"/>
          <w:szCs w:val="24"/>
        </w:rPr>
        <w:t>3</w:t>
      </w:r>
      <w:r w:rsidR="00AE4830">
        <w:rPr>
          <w:rFonts w:ascii="Arial" w:hAnsi="Arial" w:cs="Arial"/>
          <w:b/>
          <w:sz w:val="24"/>
          <w:szCs w:val="24"/>
        </w:rPr>
        <w:t>8</w:t>
      </w:r>
      <w:r w:rsidRPr="00F2767A">
        <w:rPr>
          <w:rFonts w:ascii="Arial" w:hAnsi="Arial" w:cs="Arial"/>
          <w:b/>
          <w:sz w:val="24"/>
          <w:szCs w:val="24"/>
        </w:rPr>
        <w:t>/201</w:t>
      </w:r>
      <w:r>
        <w:rPr>
          <w:rFonts w:ascii="Arial" w:hAnsi="Arial" w:cs="Arial"/>
          <w:b/>
          <w:sz w:val="24"/>
          <w:szCs w:val="24"/>
        </w:rPr>
        <w:t>9</w:t>
      </w:r>
    </w:p>
    <w:p w:rsidR="0078586C" w:rsidRPr="00792425" w:rsidRDefault="0078586C" w:rsidP="0078586C">
      <w:pPr>
        <w:shd w:val="clear" w:color="auto" w:fill="FFFFFF"/>
        <w:spacing w:before="120" w:after="0" w:line="240" w:lineRule="auto"/>
        <w:jc w:val="center"/>
        <w:rPr>
          <w:rFonts w:ascii="Arial" w:hAnsi="Arial" w:cs="Arial"/>
          <w:b/>
          <w:sz w:val="24"/>
          <w:szCs w:val="24"/>
          <w:u w:val="single"/>
        </w:rPr>
      </w:pPr>
    </w:p>
    <w:p w:rsidR="0078586C" w:rsidRPr="00792425" w:rsidRDefault="0078586C" w:rsidP="0078586C">
      <w:pPr>
        <w:shd w:val="clear" w:color="auto" w:fill="FFFFFF"/>
        <w:spacing w:before="120" w:after="0" w:line="240" w:lineRule="auto"/>
        <w:jc w:val="center"/>
        <w:rPr>
          <w:rFonts w:ascii="Arial" w:hAnsi="Arial" w:cs="Arial"/>
          <w:b/>
          <w:sz w:val="28"/>
          <w:szCs w:val="28"/>
        </w:rPr>
      </w:pPr>
      <w:r w:rsidRPr="00792425">
        <w:rPr>
          <w:rFonts w:ascii="Arial" w:hAnsi="Arial" w:cs="Arial"/>
          <w:b/>
          <w:sz w:val="28"/>
          <w:szCs w:val="28"/>
          <w:u w:val="single"/>
        </w:rPr>
        <w:t>Część II</w:t>
      </w:r>
      <w:r w:rsidRPr="00792425">
        <w:rPr>
          <w:rFonts w:ascii="Arial" w:hAnsi="Arial" w:cs="Arial"/>
          <w:b/>
          <w:sz w:val="28"/>
          <w:szCs w:val="28"/>
        </w:rPr>
        <w:t xml:space="preserve">: </w:t>
      </w:r>
    </w:p>
    <w:p w:rsidR="0078586C" w:rsidRPr="00792425" w:rsidRDefault="0078586C" w:rsidP="0078586C">
      <w:pPr>
        <w:shd w:val="clear" w:color="auto" w:fill="FFFFFF"/>
        <w:spacing w:before="120" w:after="0" w:line="240" w:lineRule="auto"/>
        <w:jc w:val="center"/>
        <w:rPr>
          <w:rFonts w:ascii="Arial" w:hAnsi="Arial" w:cs="Arial"/>
          <w:b/>
          <w:sz w:val="28"/>
          <w:szCs w:val="28"/>
        </w:rPr>
      </w:pPr>
      <w:r w:rsidRPr="00792425">
        <w:rPr>
          <w:rFonts w:ascii="Arial" w:hAnsi="Arial" w:cs="Arial"/>
          <w:b/>
          <w:sz w:val="28"/>
          <w:szCs w:val="28"/>
        </w:rPr>
        <w:t>Informacje dotyczące wykonawcy</w:t>
      </w:r>
    </w:p>
    <w:p w:rsidR="0078586C" w:rsidRPr="00792425" w:rsidRDefault="0078586C" w:rsidP="0078586C">
      <w:pPr>
        <w:shd w:val="clear" w:color="auto" w:fill="FFFFFF"/>
        <w:spacing w:before="120" w:after="0" w:line="240" w:lineRule="auto"/>
        <w:rPr>
          <w:rFonts w:ascii="Arial" w:hAnsi="Arial" w:cs="Arial"/>
          <w:b/>
          <w:sz w:val="24"/>
          <w:szCs w:val="24"/>
        </w:rPr>
      </w:pPr>
      <w:r w:rsidRPr="00792425">
        <w:rPr>
          <w:rFonts w:ascii="Arial" w:hAnsi="Arial" w:cs="Arial"/>
          <w:b/>
          <w:sz w:val="24"/>
          <w:szCs w:val="24"/>
        </w:rPr>
        <w:t>A: Informacje na temat Wykonawcy:</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a) Nazwa Wykonawcy: …………………………………………………………………………………………………</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b) Osoba wyznaczona do kontaktów: ……………………………………………..………</w:t>
      </w:r>
    </w:p>
    <w:p w:rsidR="0078586C" w:rsidRPr="00792425" w:rsidRDefault="0078586C" w:rsidP="0078586C">
      <w:pPr>
        <w:shd w:val="clear" w:color="auto" w:fill="FFFFFF"/>
        <w:spacing w:before="120" w:after="0" w:line="240" w:lineRule="auto"/>
        <w:ind w:left="142"/>
        <w:rPr>
          <w:rFonts w:ascii="Arial" w:hAnsi="Arial" w:cs="Arial"/>
          <w:sz w:val="24"/>
          <w:szCs w:val="24"/>
        </w:rPr>
      </w:pPr>
      <w:r w:rsidRPr="00792425">
        <w:rPr>
          <w:rFonts w:ascii="Arial" w:hAnsi="Arial" w:cs="Arial"/>
          <w:sz w:val="24"/>
          <w:szCs w:val="24"/>
        </w:rPr>
        <w:t>telefon: ………………………… faks ………………………………</w:t>
      </w:r>
    </w:p>
    <w:p w:rsidR="0078586C" w:rsidRPr="00792425" w:rsidRDefault="0078586C" w:rsidP="0078586C">
      <w:pPr>
        <w:shd w:val="clear" w:color="auto" w:fill="FFFFFF"/>
        <w:spacing w:before="120" w:after="0" w:line="240" w:lineRule="auto"/>
        <w:ind w:left="142"/>
        <w:rPr>
          <w:rFonts w:ascii="Arial" w:hAnsi="Arial" w:cs="Arial"/>
          <w:sz w:val="24"/>
          <w:szCs w:val="24"/>
        </w:rPr>
      </w:pPr>
      <w:r w:rsidRPr="00792425">
        <w:rPr>
          <w:rFonts w:ascii="Arial" w:hAnsi="Arial" w:cs="Arial"/>
          <w:sz w:val="24"/>
          <w:szCs w:val="24"/>
        </w:rPr>
        <w:t>e-mail: …………………………………………</w:t>
      </w:r>
    </w:p>
    <w:p w:rsidR="0078586C" w:rsidRPr="00792425" w:rsidRDefault="0078586C" w:rsidP="0078586C">
      <w:pPr>
        <w:shd w:val="clear" w:color="auto" w:fill="FFFFFF"/>
        <w:spacing w:before="120" w:after="0" w:line="240" w:lineRule="auto"/>
        <w:rPr>
          <w:rFonts w:ascii="Arial" w:hAnsi="Arial" w:cs="Arial"/>
          <w:sz w:val="24"/>
          <w:szCs w:val="24"/>
        </w:rPr>
      </w:pPr>
    </w:p>
    <w:p w:rsidR="0078586C" w:rsidRPr="00792425" w:rsidRDefault="0078586C" w:rsidP="0078586C">
      <w:pPr>
        <w:shd w:val="clear" w:color="auto" w:fill="FFFFFF"/>
        <w:spacing w:before="120" w:after="0" w:line="240" w:lineRule="auto"/>
        <w:rPr>
          <w:rFonts w:ascii="Arial" w:hAnsi="Arial" w:cs="Arial"/>
          <w:b/>
          <w:sz w:val="24"/>
          <w:szCs w:val="24"/>
        </w:rPr>
      </w:pPr>
      <w:r w:rsidRPr="00792425">
        <w:rPr>
          <w:rFonts w:ascii="Arial" w:hAnsi="Arial" w:cs="Arial"/>
          <w:b/>
          <w:sz w:val="24"/>
          <w:szCs w:val="24"/>
        </w:rPr>
        <w:t>B: Informacje na temat przedstawicieli prawnych Wykonawcy</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 xml:space="preserve">Proszę podać imię i nazwisko (imiona i nazwiska) oraz adres (-) osoby (osób) </w:t>
      </w:r>
      <w:r w:rsidRPr="00792425">
        <w:rPr>
          <w:rFonts w:ascii="Arial" w:hAnsi="Arial" w:cs="Arial"/>
          <w:b/>
          <w:sz w:val="24"/>
          <w:szCs w:val="24"/>
        </w:rPr>
        <w:t>upoważnionych do prawnego reprezentowania Wykonawcy</w:t>
      </w:r>
      <w:r w:rsidRPr="00792425">
        <w:rPr>
          <w:rFonts w:ascii="Arial" w:hAnsi="Arial" w:cs="Arial"/>
          <w:sz w:val="24"/>
          <w:szCs w:val="24"/>
        </w:rPr>
        <w:t xml:space="preserve"> na potrzeby niniejszego postępowania o udzielenie zamówienia:</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a) Imię i nazwisko: …………………………………………………………………………………………………</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b) Stanowisko/Działający jako: ………………………………………………………………………………………..………..</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c) telefon: …………………………………………………….</w:t>
      </w:r>
    </w:p>
    <w:p w:rsidR="0078586C" w:rsidRPr="00792425" w:rsidRDefault="0078586C" w:rsidP="0078586C">
      <w:pPr>
        <w:shd w:val="clear" w:color="auto" w:fill="FFFFFF"/>
        <w:spacing w:before="120" w:after="0" w:line="240" w:lineRule="auto"/>
        <w:rPr>
          <w:rFonts w:ascii="Arial" w:hAnsi="Arial" w:cs="Arial"/>
          <w:sz w:val="24"/>
          <w:szCs w:val="24"/>
        </w:rPr>
      </w:pPr>
      <w:r w:rsidRPr="00792425">
        <w:rPr>
          <w:rFonts w:ascii="Arial" w:hAnsi="Arial" w:cs="Arial"/>
          <w:sz w:val="24"/>
          <w:szCs w:val="24"/>
        </w:rPr>
        <w:t>d) e-mail: …………………………………………………...</w:t>
      </w:r>
    </w:p>
    <w:p w:rsidR="0078586C" w:rsidRPr="00792425" w:rsidRDefault="0078586C" w:rsidP="0078586C">
      <w:pPr>
        <w:shd w:val="clear" w:color="auto" w:fill="FFFFFF"/>
        <w:spacing w:before="120" w:after="0" w:line="240" w:lineRule="auto"/>
        <w:jc w:val="center"/>
        <w:rPr>
          <w:rFonts w:ascii="Arial" w:hAnsi="Arial" w:cs="Arial"/>
          <w:b/>
          <w:sz w:val="28"/>
          <w:szCs w:val="28"/>
          <w:u w:val="single"/>
        </w:rPr>
      </w:pPr>
      <w:r w:rsidRPr="00792425">
        <w:rPr>
          <w:rFonts w:ascii="Arial" w:hAnsi="Arial" w:cs="Arial"/>
          <w:sz w:val="24"/>
          <w:szCs w:val="24"/>
        </w:rPr>
        <w:br w:type="page"/>
      </w:r>
      <w:r w:rsidRPr="00792425">
        <w:rPr>
          <w:rFonts w:ascii="Arial" w:hAnsi="Arial" w:cs="Arial"/>
          <w:b/>
          <w:sz w:val="28"/>
          <w:szCs w:val="28"/>
          <w:u w:val="single"/>
        </w:rPr>
        <w:lastRenderedPageBreak/>
        <w:t>Część III:</w:t>
      </w:r>
    </w:p>
    <w:p w:rsidR="0078586C" w:rsidRPr="00792425" w:rsidRDefault="0078586C" w:rsidP="0078586C">
      <w:pPr>
        <w:shd w:val="clear" w:color="auto" w:fill="FFFFFF"/>
        <w:spacing w:before="120" w:after="0" w:line="240" w:lineRule="auto"/>
        <w:jc w:val="center"/>
        <w:rPr>
          <w:rFonts w:ascii="Arial" w:hAnsi="Arial" w:cs="Arial"/>
          <w:b/>
          <w:sz w:val="28"/>
          <w:szCs w:val="28"/>
        </w:rPr>
      </w:pPr>
      <w:r w:rsidRPr="00792425">
        <w:rPr>
          <w:rFonts w:ascii="Arial" w:hAnsi="Arial" w:cs="Arial"/>
          <w:b/>
          <w:sz w:val="28"/>
          <w:szCs w:val="28"/>
        </w:rPr>
        <w:t>Oświadczenie Wykonawcy</w:t>
      </w:r>
    </w:p>
    <w:p w:rsidR="0078586C" w:rsidRPr="00792425" w:rsidRDefault="0078586C" w:rsidP="0078586C">
      <w:pPr>
        <w:shd w:val="clear" w:color="auto" w:fill="FFFFFF"/>
        <w:spacing w:before="120" w:after="0" w:line="240" w:lineRule="auto"/>
        <w:jc w:val="center"/>
        <w:rPr>
          <w:rFonts w:ascii="Arial" w:hAnsi="Arial" w:cs="Arial"/>
          <w:b/>
          <w:sz w:val="28"/>
          <w:szCs w:val="28"/>
        </w:rPr>
      </w:pPr>
      <w:r w:rsidRPr="00792425">
        <w:rPr>
          <w:rFonts w:ascii="Arial" w:hAnsi="Arial" w:cs="Arial"/>
          <w:b/>
          <w:sz w:val="24"/>
          <w:szCs w:val="24"/>
        </w:rPr>
        <w:t xml:space="preserve">składane na podstawie art. 25a ust. 1 ustawy </w:t>
      </w:r>
      <w:proofErr w:type="spellStart"/>
      <w:r w:rsidR="00AE4830">
        <w:rPr>
          <w:rFonts w:ascii="Arial" w:hAnsi="Arial" w:cs="Arial"/>
          <w:b/>
          <w:sz w:val="24"/>
          <w:szCs w:val="24"/>
        </w:rPr>
        <w:t>Pzp</w:t>
      </w:r>
      <w:proofErr w:type="spellEnd"/>
    </w:p>
    <w:p w:rsidR="0078586C" w:rsidRPr="00792425" w:rsidRDefault="0078586C" w:rsidP="0078586C">
      <w:pPr>
        <w:shd w:val="clear" w:color="auto" w:fill="FFFFFF"/>
        <w:spacing w:before="120" w:after="0" w:line="240" w:lineRule="auto"/>
        <w:jc w:val="center"/>
        <w:rPr>
          <w:rFonts w:ascii="Arial" w:hAnsi="Arial" w:cs="Arial"/>
        </w:rPr>
      </w:pPr>
    </w:p>
    <w:p w:rsidR="0078586C" w:rsidRPr="00792425" w:rsidRDefault="0078586C" w:rsidP="0078586C">
      <w:pPr>
        <w:shd w:val="clear" w:color="auto" w:fill="FFFFFF"/>
        <w:spacing w:before="120" w:after="0" w:line="240" w:lineRule="auto"/>
        <w:jc w:val="center"/>
        <w:rPr>
          <w:rFonts w:ascii="Arial" w:hAnsi="Arial" w:cs="Arial"/>
          <w:b/>
          <w:sz w:val="28"/>
          <w:szCs w:val="28"/>
          <w:u w:val="single"/>
        </w:rPr>
      </w:pPr>
      <w:r w:rsidRPr="00792425">
        <w:rPr>
          <w:rFonts w:ascii="Arial" w:hAnsi="Arial" w:cs="Arial"/>
          <w:b/>
          <w:sz w:val="28"/>
          <w:szCs w:val="28"/>
          <w:u w:val="single"/>
        </w:rPr>
        <w:t>DOTYCZĄCE PRZESŁANEK WYKLUCZENIA Z POSTĘPOWANIA</w:t>
      </w:r>
    </w:p>
    <w:p w:rsidR="00A876F8" w:rsidRPr="00F2334A" w:rsidRDefault="00A876F8" w:rsidP="00A876F8">
      <w:pPr>
        <w:shd w:val="clear" w:color="auto" w:fill="FFFFFF"/>
        <w:spacing w:before="120" w:after="0" w:line="240" w:lineRule="auto"/>
        <w:jc w:val="both"/>
        <w:rPr>
          <w:rFonts w:ascii="Arial" w:hAnsi="Arial" w:cs="Arial"/>
          <w:b/>
          <w:sz w:val="24"/>
          <w:szCs w:val="24"/>
        </w:rPr>
      </w:pPr>
      <w:r w:rsidRPr="00F2334A">
        <w:rPr>
          <w:rFonts w:ascii="Arial" w:hAnsi="Arial" w:cs="Arial"/>
          <w:sz w:val="24"/>
          <w:szCs w:val="24"/>
        </w:rPr>
        <w:t>Na potrzeby postępowania o udzielenie zamówienia publicznego</w:t>
      </w:r>
      <w:r w:rsidRPr="00F2334A">
        <w:rPr>
          <w:rFonts w:ascii="Arial" w:hAnsi="Arial" w:cs="Arial"/>
          <w:b/>
          <w:sz w:val="24"/>
          <w:szCs w:val="24"/>
        </w:rPr>
        <w:t xml:space="preserve"> na</w:t>
      </w:r>
      <w:r w:rsidR="003E379B">
        <w:rPr>
          <w:rFonts w:ascii="Arial" w:hAnsi="Arial" w:cs="Arial"/>
          <w:b/>
          <w:sz w:val="24"/>
          <w:szCs w:val="24"/>
        </w:rPr>
        <w:t>:</w:t>
      </w:r>
      <w:r w:rsidRPr="00F2334A">
        <w:rPr>
          <w:rFonts w:ascii="Arial" w:hAnsi="Arial" w:cs="Arial"/>
          <w:b/>
          <w:sz w:val="24"/>
          <w:szCs w:val="24"/>
        </w:rPr>
        <w:t xml:space="preserve"> </w:t>
      </w:r>
      <w:r w:rsidR="003E379B" w:rsidRPr="003E379B">
        <w:rPr>
          <w:rFonts w:ascii="Arial" w:hAnsi="Arial" w:cs="Arial"/>
          <w:b/>
          <w:sz w:val="24"/>
          <w:szCs w:val="24"/>
        </w:rPr>
        <w:t>„Świadczenie usług tłumaczeń pisemnych”</w:t>
      </w:r>
      <w:r w:rsidRPr="00F2334A">
        <w:rPr>
          <w:rFonts w:ascii="Arial" w:hAnsi="Arial" w:cs="Arial"/>
          <w:b/>
          <w:sz w:val="24"/>
          <w:szCs w:val="24"/>
        </w:rPr>
        <w:t xml:space="preserve">, </w:t>
      </w:r>
      <w:r w:rsidRPr="00F2334A">
        <w:rPr>
          <w:rFonts w:ascii="Arial" w:hAnsi="Arial" w:cs="Arial"/>
          <w:sz w:val="24"/>
          <w:szCs w:val="24"/>
        </w:rPr>
        <w:t>prowadzonego przez</w:t>
      </w:r>
      <w:r w:rsidRPr="00F2334A">
        <w:rPr>
          <w:rFonts w:ascii="Arial" w:hAnsi="Arial" w:cs="Arial"/>
          <w:b/>
          <w:sz w:val="24"/>
          <w:szCs w:val="24"/>
        </w:rPr>
        <w:t xml:space="preserve"> Centralny Instytut Ochrony Pracy – Państwowy Instytut Badawczy, </w:t>
      </w:r>
      <w:r w:rsidRPr="00F2334A">
        <w:rPr>
          <w:rFonts w:ascii="Arial" w:hAnsi="Arial" w:cs="Arial"/>
          <w:sz w:val="24"/>
          <w:szCs w:val="24"/>
        </w:rPr>
        <w:t>oświadczam co następuje</w:t>
      </w:r>
      <w:r w:rsidRPr="00F2334A">
        <w:rPr>
          <w:rFonts w:ascii="Arial" w:hAnsi="Arial" w:cs="Arial"/>
          <w:b/>
          <w:sz w:val="24"/>
          <w:szCs w:val="24"/>
        </w:rPr>
        <w:t>:</w:t>
      </w:r>
    </w:p>
    <w:p w:rsidR="0078586C" w:rsidRPr="00792425" w:rsidRDefault="0078586C" w:rsidP="0078586C">
      <w:pPr>
        <w:shd w:val="clear" w:color="auto" w:fill="FFFFFF"/>
        <w:spacing w:before="120" w:after="0" w:line="240" w:lineRule="auto"/>
        <w:jc w:val="both"/>
        <w:rPr>
          <w:rFonts w:ascii="Arial" w:hAnsi="Arial" w:cs="Arial"/>
          <w:b/>
          <w:sz w:val="24"/>
          <w:szCs w:val="24"/>
        </w:rPr>
      </w:pPr>
    </w:p>
    <w:p w:rsidR="0078586C" w:rsidRPr="00792425" w:rsidRDefault="0078586C" w:rsidP="0078586C">
      <w:pPr>
        <w:shd w:val="clear" w:color="auto" w:fill="FFFFFF"/>
        <w:spacing w:before="120" w:after="0" w:line="240" w:lineRule="auto"/>
        <w:jc w:val="both"/>
        <w:rPr>
          <w:rFonts w:ascii="Arial" w:hAnsi="Arial" w:cs="Arial"/>
          <w:b/>
          <w:sz w:val="24"/>
          <w:szCs w:val="24"/>
        </w:rPr>
      </w:pPr>
      <w:r w:rsidRPr="00792425">
        <w:rPr>
          <w:rFonts w:ascii="Arial" w:hAnsi="Arial" w:cs="Arial"/>
          <w:b/>
          <w:sz w:val="24"/>
          <w:szCs w:val="24"/>
        </w:rPr>
        <w:t>OŚWIADCZENIA DOTYCZĄCE WYKONAWCY:</w:t>
      </w:r>
    </w:p>
    <w:p w:rsidR="0078586C" w:rsidRPr="00792425" w:rsidRDefault="0078586C" w:rsidP="0007524B">
      <w:pPr>
        <w:pStyle w:val="Akapitzlist"/>
        <w:numPr>
          <w:ilvl w:val="0"/>
          <w:numId w:val="18"/>
        </w:numPr>
        <w:shd w:val="clear" w:color="auto" w:fill="FFFFFF"/>
        <w:spacing w:before="120" w:after="0" w:line="240" w:lineRule="auto"/>
        <w:contextualSpacing w:val="0"/>
        <w:jc w:val="both"/>
        <w:rPr>
          <w:rFonts w:ascii="Arial" w:hAnsi="Arial" w:cs="Arial"/>
          <w:sz w:val="24"/>
          <w:szCs w:val="24"/>
        </w:rPr>
      </w:pPr>
      <w:r w:rsidRPr="00792425">
        <w:rPr>
          <w:rFonts w:ascii="Arial" w:hAnsi="Arial" w:cs="Arial"/>
          <w:sz w:val="24"/>
          <w:szCs w:val="24"/>
        </w:rPr>
        <w:t xml:space="preserve">Oświadczam, że nie podlegam wykluczeniu z postępowania na podstawie art. 24. ust. 1 pkt 12-23 ustawy </w:t>
      </w:r>
      <w:proofErr w:type="spellStart"/>
      <w:r w:rsidRPr="00792425">
        <w:rPr>
          <w:rFonts w:ascii="Arial" w:hAnsi="Arial" w:cs="Arial"/>
          <w:sz w:val="24"/>
          <w:szCs w:val="24"/>
        </w:rPr>
        <w:t>Pzp</w:t>
      </w:r>
      <w:proofErr w:type="spellEnd"/>
      <w:r w:rsidRPr="00792425">
        <w:rPr>
          <w:rFonts w:ascii="Arial" w:hAnsi="Arial" w:cs="Arial"/>
          <w:sz w:val="24"/>
          <w:szCs w:val="24"/>
        </w:rPr>
        <w:t>.</w:t>
      </w:r>
    </w:p>
    <w:p w:rsidR="0078586C" w:rsidRPr="00792425" w:rsidRDefault="0078586C" w:rsidP="0007524B">
      <w:pPr>
        <w:pStyle w:val="Akapitzlist"/>
        <w:numPr>
          <w:ilvl w:val="0"/>
          <w:numId w:val="18"/>
        </w:numPr>
        <w:shd w:val="clear" w:color="auto" w:fill="FFFFFF"/>
        <w:spacing w:before="120" w:after="0" w:line="240" w:lineRule="auto"/>
        <w:contextualSpacing w:val="0"/>
        <w:jc w:val="both"/>
        <w:rPr>
          <w:rFonts w:ascii="Arial" w:hAnsi="Arial" w:cs="Arial"/>
          <w:sz w:val="24"/>
          <w:szCs w:val="24"/>
        </w:rPr>
      </w:pPr>
      <w:r w:rsidRPr="00792425">
        <w:rPr>
          <w:rFonts w:ascii="Arial" w:hAnsi="Arial" w:cs="Arial"/>
          <w:sz w:val="24"/>
          <w:szCs w:val="24"/>
        </w:rPr>
        <w:t xml:space="preserve">Oświadczam, że nie podlegam wykluczeniu z postępowania na podstawie art. 24 ust. 5 pkt 1 i 4 ustawy </w:t>
      </w:r>
      <w:proofErr w:type="spellStart"/>
      <w:r w:rsidRPr="00792425">
        <w:rPr>
          <w:rFonts w:ascii="Arial" w:hAnsi="Arial" w:cs="Arial"/>
          <w:sz w:val="24"/>
          <w:szCs w:val="24"/>
        </w:rPr>
        <w:t>Pzp</w:t>
      </w:r>
      <w:proofErr w:type="spellEnd"/>
      <w:r w:rsidRPr="00792425">
        <w:rPr>
          <w:rFonts w:ascii="Arial" w:hAnsi="Arial" w:cs="Arial"/>
          <w:sz w:val="24"/>
          <w:szCs w:val="24"/>
        </w:rPr>
        <w:t xml:space="preserve">. </w:t>
      </w:r>
    </w:p>
    <w:p w:rsidR="0078586C" w:rsidRPr="00792425" w:rsidRDefault="0078586C" w:rsidP="0078586C">
      <w:pPr>
        <w:shd w:val="clear" w:color="auto" w:fill="FFFFFF"/>
        <w:spacing w:before="120" w:after="0" w:line="240" w:lineRule="auto"/>
        <w:jc w:val="both"/>
        <w:rPr>
          <w:rFonts w:ascii="Arial" w:hAnsi="Arial" w:cs="Arial"/>
          <w:b/>
        </w:rPr>
      </w:pPr>
    </w:p>
    <w:p w:rsidR="0078586C" w:rsidRPr="00792425" w:rsidRDefault="0078586C" w:rsidP="00B30BA0">
      <w:pPr>
        <w:spacing w:after="0" w:line="240" w:lineRule="auto"/>
        <w:jc w:val="both"/>
        <w:rPr>
          <w:rFonts w:ascii="Arial" w:hAnsi="Arial" w:cs="Arial"/>
        </w:rPr>
      </w:pPr>
      <w:r w:rsidRPr="00792425">
        <w:rPr>
          <w:rFonts w:ascii="Arial" w:hAnsi="Arial" w:cs="Arial"/>
        </w:rPr>
        <w:t>.....................................................201</w:t>
      </w:r>
      <w:r w:rsidR="00EB4E9F" w:rsidRPr="00792425">
        <w:rPr>
          <w:rFonts w:ascii="Arial" w:hAnsi="Arial" w:cs="Arial"/>
        </w:rPr>
        <w:t>9</w:t>
      </w:r>
      <w:r w:rsidR="00B30BA0" w:rsidRPr="00792425">
        <w:rPr>
          <w:rFonts w:ascii="Arial" w:hAnsi="Arial" w:cs="Arial"/>
        </w:rPr>
        <w:t xml:space="preserve"> </w:t>
      </w:r>
      <w:r w:rsidRPr="00792425">
        <w:rPr>
          <w:rFonts w:ascii="Arial" w:hAnsi="Arial" w:cs="Arial"/>
        </w:rPr>
        <w:t>r.              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78586C" w:rsidRPr="00792425" w:rsidRDefault="0078586C" w:rsidP="0078586C">
      <w:pPr>
        <w:shd w:val="clear" w:color="auto" w:fill="FFFFFF"/>
        <w:spacing w:before="120" w:after="0" w:line="240" w:lineRule="auto"/>
        <w:rPr>
          <w:rFonts w:ascii="Arial" w:hAnsi="Arial" w:cs="Arial"/>
        </w:rPr>
      </w:pP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Oświadczam, że zachodzą w stosunku do mnie podstawy wykluczenia</w:t>
      </w:r>
      <w:r w:rsidR="00625263">
        <w:rPr>
          <w:rFonts w:ascii="Arial" w:hAnsi="Arial" w:cs="Arial"/>
          <w:sz w:val="24"/>
          <w:szCs w:val="24"/>
        </w:rPr>
        <w:t xml:space="preserve"> z </w:t>
      </w:r>
      <w:r w:rsidRPr="00792425">
        <w:rPr>
          <w:rFonts w:ascii="Arial" w:hAnsi="Arial" w:cs="Arial"/>
          <w:sz w:val="24"/>
          <w:szCs w:val="24"/>
        </w:rPr>
        <w:t xml:space="preserve">postępowania na podstawie art. ………………………... ustawy </w:t>
      </w:r>
      <w:proofErr w:type="spellStart"/>
      <w:r w:rsidRPr="00792425">
        <w:rPr>
          <w:rFonts w:ascii="Arial" w:hAnsi="Arial" w:cs="Arial"/>
          <w:sz w:val="24"/>
          <w:szCs w:val="24"/>
        </w:rPr>
        <w:t>Pzp</w:t>
      </w:r>
      <w:proofErr w:type="spellEnd"/>
      <w:r w:rsidRPr="00792425">
        <w:rPr>
          <w:rFonts w:ascii="Arial" w:hAnsi="Arial" w:cs="Arial"/>
          <w:sz w:val="24"/>
          <w:szCs w:val="24"/>
        </w:rPr>
        <w:t xml:space="preserve"> </w:t>
      </w:r>
      <w:r w:rsidRPr="00792425">
        <w:rPr>
          <w:rFonts w:ascii="Arial" w:hAnsi="Arial" w:cs="Arial"/>
          <w:i/>
          <w:sz w:val="24"/>
          <w:szCs w:val="24"/>
        </w:rPr>
        <w:t>(</w:t>
      </w:r>
      <w:r w:rsidRPr="00792425">
        <w:rPr>
          <w:rFonts w:ascii="Arial" w:hAnsi="Arial" w:cs="Arial"/>
          <w:i/>
          <w:sz w:val="20"/>
          <w:szCs w:val="20"/>
        </w:rPr>
        <w:t xml:space="preserve">podać mającą zastosowanie podstawę wykluczenia spośród wymienionych w art. 24 ust. 1 pkt 13-14, 16-20 lub art. 24 ust. 5 ustawy </w:t>
      </w:r>
      <w:proofErr w:type="spellStart"/>
      <w:r w:rsidRPr="00792425">
        <w:rPr>
          <w:rFonts w:ascii="Arial" w:hAnsi="Arial" w:cs="Arial"/>
          <w:i/>
          <w:sz w:val="20"/>
          <w:szCs w:val="20"/>
        </w:rPr>
        <w:t>Pzp</w:t>
      </w:r>
      <w:proofErr w:type="spellEnd"/>
      <w:r w:rsidRPr="00792425">
        <w:rPr>
          <w:rFonts w:ascii="Arial" w:hAnsi="Arial" w:cs="Arial"/>
          <w:i/>
          <w:sz w:val="24"/>
          <w:szCs w:val="24"/>
        </w:rPr>
        <w:t xml:space="preserve">). </w:t>
      </w:r>
      <w:r w:rsidRPr="00792425">
        <w:rPr>
          <w:rFonts w:ascii="Arial" w:hAnsi="Arial" w:cs="Arial"/>
          <w:sz w:val="24"/>
          <w:szCs w:val="24"/>
        </w:rPr>
        <w:t xml:space="preserve">Jednocześnie oświadczam, że w związku z ww. okolicznością, na podstawie art. 24 ust. 8 ustawy </w:t>
      </w:r>
      <w:proofErr w:type="spellStart"/>
      <w:r w:rsidRPr="00792425">
        <w:rPr>
          <w:rFonts w:ascii="Arial" w:hAnsi="Arial" w:cs="Arial"/>
          <w:sz w:val="24"/>
          <w:szCs w:val="24"/>
        </w:rPr>
        <w:t>Pzp</w:t>
      </w:r>
      <w:proofErr w:type="spellEnd"/>
      <w:r w:rsidRPr="00792425">
        <w:rPr>
          <w:rFonts w:ascii="Arial" w:hAnsi="Arial" w:cs="Arial"/>
          <w:sz w:val="24"/>
          <w:szCs w:val="24"/>
        </w:rPr>
        <w:t>, podjąłem następujące środki naprawcze:</w:t>
      </w:r>
    </w:p>
    <w:p w:rsidR="0078586C" w:rsidRPr="00792425" w:rsidRDefault="0078586C" w:rsidP="0078586C">
      <w:pPr>
        <w:shd w:val="clear" w:color="auto" w:fill="FFFFFF"/>
        <w:spacing w:before="120" w:after="0" w:line="240" w:lineRule="auto"/>
        <w:jc w:val="both"/>
        <w:rPr>
          <w:rFonts w:ascii="Arial" w:hAnsi="Arial" w:cs="Arial"/>
          <w:i/>
        </w:rPr>
      </w:pPr>
      <w:r w:rsidRPr="00792425">
        <w:rPr>
          <w:rFonts w:ascii="Arial" w:hAnsi="Arial" w:cs="Arial"/>
          <w:i/>
        </w:rPr>
        <w:t>……………………………………………………………………………………………………………</w:t>
      </w:r>
    </w:p>
    <w:p w:rsidR="0078586C" w:rsidRPr="00792425" w:rsidRDefault="0078586C" w:rsidP="0078586C">
      <w:pPr>
        <w:shd w:val="clear" w:color="auto" w:fill="FFFFFF"/>
        <w:spacing w:before="120" w:after="0" w:line="240" w:lineRule="auto"/>
        <w:rPr>
          <w:rFonts w:ascii="Arial" w:hAnsi="Arial" w:cs="Arial"/>
          <w:i/>
        </w:rPr>
      </w:pPr>
      <w:r w:rsidRPr="00792425">
        <w:rPr>
          <w:rFonts w:ascii="Arial" w:hAnsi="Arial" w:cs="Arial"/>
          <w:i/>
        </w:rPr>
        <w:t>……………………………………………………………………………………………………………</w:t>
      </w:r>
    </w:p>
    <w:p w:rsidR="0078586C" w:rsidRPr="00792425" w:rsidRDefault="0078586C" w:rsidP="0078586C">
      <w:pPr>
        <w:shd w:val="clear" w:color="auto" w:fill="FFFFFF"/>
        <w:spacing w:before="120" w:after="0" w:line="240" w:lineRule="auto"/>
        <w:rPr>
          <w:rFonts w:ascii="Arial" w:hAnsi="Arial" w:cs="Arial"/>
          <w:i/>
        </w:rPr>
      </w:pPr>
      <w:r w:rsidRPr="00792425">
        <w:rPr>
          <w:rFonts w:ascii="Arial" w:hAnsi="Arial" w:cs="Arial"/>
          <w:i/>
        </w:rPr>
        <w:t>……………………………………………………………………………………………………………</w:t>
      </w:r>
    </w:p>
    <w:p w:rsidR="0078586C" w:rsidRPr="00792425" w:rsidRDefault="0078586C" w:rsidP="0078586C">
      <w:pPr>
        <w:shd w:val="clear" w:color="auto" w:fill="FFFFFF"/>
        <w:spacing w:before="120" w:after="0" w:line="240" w:lineRule="auto"/>
        <w:rPr>
          <w:rFonts w:ascii="Arial" w:hAnsi="Arial" w:cs="Arial"/>
          <w:i/>
        </w:rPr>
      </w:pPr>
    </w:p>
    <w:p w:rsidR="0078586C" w:rsidRPr="00792425" w:rsidRDefault="0078586C" w:rsidP="00B30BA0">
      <w:pPr>
        <w:spacing w:after="0" w:line="240" w:lineRule="auto"/>
        <w:jc w:val="both"/>
        <w:rPr>
          <w:rFonts w:ascii="Arial" w:hAnsi="Arial" w:cs="Arial"/>
        </w:rPr>
      </w:pPr>
      <w:r w:rsidRPr="00792425">
        <w:rPr>
          <w:rFonts w:ascii="Arial" w:hAnsi="Arial" w:cs="Arial"/>
        </w:rPr>
        <w:t>.....................................................</w:t>
      </w:r>
      <w:r w:rsidR="00B30BA0" w:rsidRPr="00792425">
        <w:rPr>
          <w:rFonts w:ascii="Arial" w:hAnsi="Arial" w:cs="Arial"/>
        </w:rPr>
        <w:t xml:space="preserve"> 201</w:t>
      </w:r>
      <w:r w:rsidR="00EB4E9F" w:rsidRPr="00792425">
        <w:rPr>
          <w:rFonts w:ascii="Arial" w:hAnsi="Arial" w:cs="Arial"/>
        </w:rPr>
        <w:t>9</w:t>
      </w:r>
      <w:r w:rsidR="00B30BA0" w:rsidRPr="00792425">
        <w:rPr>
          <w:rFonts w:ascii="Arial" w:hAnsi="Arial" w:cs="Arial"/>
        </w:rPr>
        <w:t xml:space="preserve"> r.              </w:t>
      </w:r>
      <w:r w:rsidRPr="00792425">
        <w:rPr>
          <w:rFonts w:ascii="Arial" w:hAnsi="Arial" w:cs="Arial"/>
        </w:rPr>
        <w:t>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78586C" w:rsidRPr="00792425" w:rsidRDefault="0078586C" w:rsidP="0078586C">
      <w:pPr>
        <w:shd w:val="clear" w:color="auto" w:fill="FFFFFF"/>
        <w:spacing w:before="120" w:after="0" w:line="240" w:lineRule="auto"/>
        <w:rPr>
          <w:rFonts w:ascii="Arial" w:hAnsi="Arial" w:cs="Arial"/>
          <w:i/>
        </w:rPr>
      </w:pPr>
    </w:p>
    <w:p w:rsidR="0078586C" w:rsidRPr="00792425" w:rsidRDefault="0078586C" w:rsidP="0078586C">
      <w:pPr>
        <w:shd w:val="clear" w:color="auto" w:fill="FFFFFF"/>
        <w:spacing w:before="120" w:after="0" w:line="240" w:lineRule="auto"/>
        <w:jc w:val="both"/>
        <w:rPr>
          <w:rFonts w:ascii="Arial" w:hAnsi="Arial" w:cs="Arial"/>
          <w:b/>
          <w:sz w:val="24"/>
          <w:szCs w:val="24"/>
        </w:rPr>
      </w:pPr>
      <w:r w:rsidRPr="00792425">
        <w:rPr>
          <w:rFonts w:ascii="Arial" w:hAnsi="Arial" w:cs="Arial"/>
          <w:b/>
          <w:sz w:val="24"/>
          <w:szCs w:val="24"/>
        </w:rPr>
        <w:t>OŚWIADCZENIA DOTYCZĄCE PODMIOTU, NA KTÓREGO ZASOBY POWOŁUJE SIĘ WYKONAWCA:</w:t>
      </w:r>
    </w:p>
    <w:p w:rsidR="00625263"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Oświadczam, że następujący/e podmioty, na kt</w:t>
      </w:r>
      <w:r w:rsidR="00625263">
        <w:rPr>
          <w:rFonts w:ascii="Arial" w:hAnsi="Arial" w:cs="Arial"/>
          <w:sz w:val="24"/>
          <w:szCs w:val="24"/>
        </w:rPr>
        <w:t>órego/</w:t>
      </w:r>
      <w:proofErr w:type="spellStart"/>
      <w:r w:rsidR="00625263">
        <w:rPr>
          <w:rFonts w:ascii="Arial" w:hAnsi="Arial" w:cs="Arial"/>
          <w:sz w:val="24"/>
          <w:szCs w:val="24"/>
        </w:rPr>
        <w:t>ych</w:t>
      </w:r>
      <w:proofErr w:type="spellEnd"/>
      <w:r w:rsidR="00625263">
        <w:rPr>
          <w:rFonts w:ascii="Arial" w:hAnsi="Arial" w:cs="Arial"/>
          <w:sz w:val="24"/>
          <w:szCs w:val="24"/>
        </w:rPr>
        <w:t xml:space="preserve"> zasoby powołuję się w </w:t>
      </w:r>
      <w:r w:rsidRPr="00792425">
        <w:rPr>
          <w:rFonts w:ascii="Arial" w:hAnsi="Arial" w:cs="Arial"/>
          <w:sz w:val="24"/>
          <w:szCs w:val="24"/>
        </w:rPr>
        <w:t>niniejszym postępow</w:t>
      </w:r>
      <w:r w:rsidR="00625263">
        <w:rPr>
          <w:rFonts w:ascii="Arial" w:hAnsi="Arial" w:cs="Arial"/>
          <w:sz w:val="24"/>
          <w:szCs w:val="24"/>
        </w:rPr>
        <w:t>aniu, tj.:</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w:t>
      </w:r>
      <w:r w:rsidR="00625263">
        <w:rPr>
          <w:rFonts w:ascii="Arial" w:hAnsi="Arial" w:cs="Arial"/>
          <w:sz w:val="24"/>
          <w:szCs w:val="24"/>
        </w:rPr>
        <w:t>………………………………..</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Podać pełną nazwę/firmę, adres a także w zależności od podmiotu NIP/PESEL, KRS/</w:t>
      </w:r>
      <w:proofErr w:type="spellStart"/>
      <w:r w:rsidRPr="00792425">
        <w:rPr>
          <w:rFonts w:ascii="Arial" w:hAnsi="Arial" w:cs="Arial"/>
          <w:sz w:val="24"/>
          <w:szCs w:val="24"/>
        </w:rPr>
        <w:t>CEiDG</w:t>
      </w:r>
      <w:proofErr w:type="spellEnd"/>
      <w:r w:rsidRPr="00792425">
        <w:rPr>
          <w:rFonts w:ascii="Arial" w:hAnsi="Arial" w:cs="Arial"/>
          <w:sz w:val="24"/>
          <w:szCs w:val="24"/>
        </w:rPr>
        <w:t>) nie podlega/ją wykluczeniu z postępowania o udzielenie zamówienia.</w:t>
      </w:r>
    </w:p>
    <w:p w:rsidR="0078586C" w:rsidRPr="00792425" w:rsidRDefault="0078586C" w:rsidP="0078586C">
      <w:pPr>
        <w:shd w:val="clear" w:color="auto" w:fill="FFFFFF"/>
        <w:spacing w:before="120" w:after="0" w:line="240" w:lineRule="auto"/>
        <w:jc w:val="both"/>
        <w:rPr>
          <w:rFonts w:ascii="Arial" w:hAnsi="Arial" w:cs="Arial"/>
          <w:sz w:val="24"/>
          <w:szCs w:val="24"/>
        </w:rPr>
      </w:pPr>
    </w:p>
    <w:p w:rsidR="0078586C" w:rsidRPr="00792425" w:rsidRDefault="0078586C" w:rsidP="00B30BA0">
      <w:pPr>
        <w:spacing w:after="0" w:line="240" w:lineRule="auto"/>
        <w:jc w:val="both"/>
        <w:rPr>
          <w:rFonts w:ascii="Arial" w:hAnsi="Arial" w:cs="Arial"/>
        </w:rPr>
      </w:pPr>
      <w:r w:rsidRPr="00792425">
        <w:rPr>
          <w:rFonts w:ascii="Arial" w:hAnsi="Arial" w:cs="Arial"/>
        </w:rPr>
        <w:t>.....................................................</w:t>
      </w:r>
      <w:r w:rsidR="00B30BA0" w:rsidRPr="00792425">
        <w:rPr>
          <w:rFonts w:ascii="Arial" w:hAnsi="Arial" w:cs="Arial"/>
        </w:rPr>
        <w:t xml:space="preserve"> 201</w:t>
      </w:r>
      <w:r w:rsidR="00EB4E9F" w:rsidRPr="00792425">
        <w:rPr>
          <w:rFonts w:ascii="Arial" w:hAnsi="Arial" w:cs="Arial"/>
        </w:rPr>
        <w:t xml:space="preserve">9 </w:t>
      </w:r>
      <w:r w:rsidR="00B30BA0" w:rsidRPr="00792425">
        <w:rPr>
          <w:rFonts w:ascii="Arial" w:hAnsi="Arial" w:cs="Arial"/>
        </w:rPr>
        <w:t xml:space="preserve">r.              </w:t>
      </w:r>
      <w:r w:rsidRPr="00792425">
        <w:rPr>
          <w:rFonts w:ascii="Arial" w:hAnsi="Arial" w:cs="Arial"/>
        </w:rPr>
        <w:t>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78586C" w:rsidRPr="00792425" w:rsidRDefault="0078586C" w:rsidP="0078586C">
      <w:pPr>
        <w:shd w:val="clear" w:color="auto" w:fill="FFFFFF"/>
        <w:spacing w:before="120" w:after="0" w:line="240" w:lineRule="auto"/>
        <w:jc w:val="both"/>
        <w:rPr>
          <w:rFonts w:ascii="Arial" w:hAnsi="Arial" w:cs="Arial"/>
          <w:b/>
        </w:rPr>
      </w:pPr>
    </w:p>
    <w:p w:rsidR="0078586C" w:rsidRPr="00792425" w:rsidRDefault="0078586C" w:rsidP="0078586C">
      <w:pPr>
        <w:shd w:val="clear" w:color="auto" w:fill="FFFFFF"/>
        <w:spacing w:before="120" w:after="0" w:line="240" w:lineRule="auto"/>
        <w:jc w:val="both"/>
        <w:rPr>
          <w:rFonts w:ascii="Arial" w:hAnsi="Arial" w:cs="Arial"/>
          <w:b/>
          <w:sz w:val="24"/>
          <w:szCs w:val="24"/>
        </w:rPr>
      </w:pPr>
      <w:r w:rsidRPr="00792425">
        <w:rPr>
          <w:rFonts w:ascii="Arial" w:hAnsi="Arial" w:cs="Arial"/>
          <w:b/>
          <w:sz w:val="24"/>
          <w:szCs w:val="24"/>
        </w:rPr>
        <w:lastRenderedPageBreak/>
        <w:t>OŚWIADCZENIE DOTYCZĄCE PODWYKONAWCY NIEBĘDĄCEGO PODMIOTEM, NA KTÓREGO ZASOBY POWOŁUJE SIĘ WYKONAWCA:</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Oświadczam, że następujący/e podmiot</w:t>
      </w:r>
      <w:r w:rsidR="00BE6C59" w:rsidRPr="00792425">
        <w:rPr>
          <w:rFonts w:ascii="Arial" w:hAnsi="Arial" w:cs="Arial"/>
          <w:sz w:val="24"/>
          <w:szCs w:val="24"/>
        </w:rPr>
        <w:t>/-</w:t>
      </w:r>
      <w:r w:rsidRPr="00792425">
        <w:rPr>
          <w:rFonts w:ascii="Arial" w:hAnsi="Arial" w:cs="Arial"/>
          <w:sz w:val="24"/>
          <w:szCs w:val="24"/>
        </w:rPr>
        <w:t>y, będący/e podwykonawcą/</w:t>
      </w:r>
      <w:proofErr w:type="spellStart"/>
      <w:r w:rsidRPr="00792425">
        <w:rPr>
          <w:rFonts w:ascii="Arial" w:hAnsi="Arial" w:cs="Arial"/>
          <w:sz w:val="24"/>
          <w:szCs w:val="24"/>
        </w:rPr>
        <w:t>ami</w:t>
      </w:r>
      <w:proofErr w:type="spellEnd"/>
      <w:r w:rsidRPr="00792425">
        <w:rPr>
          <w:rFonts w:ascii="Arial" w:hAnsi="Arial" w:cs="Arial"/>
          <w:sz w:val="24"/>
          <w:szCs w:val="24"/>
        </w:rPr>
        <w:t xml:space="preserve">: </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(podać pełną nazwę/firmę, adres, a także w zależności od podmiotu: NIP/PESEL, KSR/</w:t>
      </w:r>
      <w:proofErr w:type="spellStart"/>
      <w:r w:rsidRPr="00792425">
        <w:rPr>
          <w:rFonts w:ascii="Arial" w:hAnsi="Arial" w:cs="Arial"/>
          <w:sz w:val="24"/>
          <w:szCs w:val="24"/>
        </w:rPr>
        <w:t>CEiDG</w:t>
      </w:r>
      <w:proofErr w:type="spellEnd"/>
      <w:r w:rsidRPr="00792425">
        <w:rPr>
          <w:rFonts w:ascii="Arial" w:hAnsi="Arial" w:cs="Arial"/>
          <w:sz w:val="24"/>
          <w:szCs w:val="24"/>
        </w:rPr>
        <w:t>), nie podlegają wykluczeniu z postępowania o udzielenie zamówienia.</w:t>
      </w:r>
    </w:p>
    <w:p w:rsidR="0078586C" w:rsidRPr="00792425" w:rsidRDefault="0078586C" w:rsidP="0078586C">
      <w:pPr>
        <w:shd w:val="clear" w:color="auto" w:fill="FFFFFF"/>
        <w:spacing w:before="120" w:after="0" w:line="240" w:lineRule="auto"/>
        <w:rPr>
          <w:rFonts w:ascii="Arial" w:hAnsi="Arial" w:cs="Arial"/>
          <w:sz w:val="24"/>
          <w:szCs w:val="24"/>
        </w:rPr>
      </w:pPr>
    </w:p>
    <w:p w:rsidR="0078586C" w:rsidRPr="00792425" w:rsidRDefault="0078586C" w:rsidP="0078586C">
      <w:pPr>
        <w:shd w:val="clear" w:color="auto" w:fill="FFFFFF"/>
        <w:spacing w:before="120" w:after="0" w:line="240" w:lineRule="auto"/>
        <w:rPr>
          <w:rFonts w:ascii="Arial" w:hAnsi="Arial" w:cs="Arial"/>
          <w:sz w:val="24"/>
          <w:szCs w:val="24"/>
        </w:rPr>
      </w:pPr>
    </w:p>
    <w:p w:rsidR="0078586C" w:rsidRPr="00792425" w:rsidRDefault="0078586C" w:rsidP="00B30BA0">
      <w:pPr>
        <w:spacing w:after="0" w:line="240" w:lineRule="auto"/>
        <w:jc w:val="both"/>
        <w:rPr>
          <w:rFonts w:ascii="Arial" w:hAnsi="Arial" w:cs="Arial"/>
        </w:rPr>
      </w:pPr>
      <w:r w:rsidRPr="00792425">
        <w:rPr>
          <w:rFonts w:ascii="Arial" w:hAnsi="Arial" w:cs="Arial"/>
        </w:rPr>
        <w:t>.....................................................</w:t>
      </w:r>
      <w:r w:rsidR="00B30BA0" w:rsidRPr="00792425">
        <w:rPr>
          <w:rFonts w:ascii="Arial" w:hAnsi="Arial" w:cs="Arial"/>
        </w:rPr>
        <w:t xml:space="preserve"> 201</w:t>
      </w:r>
      <w:r w:rsidR="00EB4E9F" w:rsidRPr="00792425">
        <w:rPr>
          <w:rFonts w:ascii="Arial" w:hAnsi="Arial" w:cs="Arial"/>
        </w:rPr>
        <w:t>9</w:t>
      </w:r>
      <w:r w:rsidR="00B30BA0" w:rsidRPr="00792425">
        <w:rPr>
          <w:rFonts w:ascii="Arial" w:hAnsi="Arial" w:cs="Arial"/>
        </w:rPr>
        <w:t xml:space="preserve"> r.              </w:t>
      </w:r>
      <w:r w:rsidRPr="00792425">
        <w:rPr>
          <w:rFonts w:ascii="Arial" w:hAnsi="Arial" w:cs="Arial"/>
        </w:rPr>
        <w:t>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78586C" w:rsidRPr="00792425" w:rsidRDefault="0078586C" w:rsidP="0078586C">
      <w:pPr>
        <w:shd w:val="clear" w:color="auto" w:fill="FFFFFF"/>
        <w:spacing w:before="120" w:after="0" w:line="240" w:lineRule="auto"/>
        <w:rPr>
          <w:rFonts w:ascii="Arial" w:hAnsi="Arial" w:cs="Arial"/>
        </w:rPr>
      </w:pPr>
    </w:p>
    <w:p w:rsidR="0078586C" w:rsidRPr="00792425" w:rsidRDefault="0078586C" w:rsidP="0078586C">
      <w:pPr>
        <w:shd w:val="clear" w:color="auto" w:fill="FFFFFF"/>
        <w:spacing w:before="120" w:after="0" w:line="240" w:lineRule="auto"/>
        <w:jc w:val="center"/>
        <w:rPr>
          <w:rFonts w:ascii="Arial" w:hAnsi="Arial" w:cs="Arial"/>
          <w:b/>
          <w:sz w:val="24"/>
          <w:szCs w:val="24"/>
        </w:rPr>
      </w:pPr>
      <w:r w:rsidRPr="00792425">
        <w:rPr>
          <w:rFonts w:ascii="Arial" w:hAnsi="Arial" w:cs="Arial"/>
          <w:b/>
          <w:sz w:val="24"/>
          <w:szCs w:val="24"/>
        </w:rPr>
        <w:t>OŚWIADCZENIE DOTYCZĄCE PODANYCH INFORMACJI:</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Oświadczam, że wszystkie informacje w powyższych oświadczeniach Części III są aktualne i zgodne z prawdą oraz zostały przedstawione z pełną świadomością konsekwencji wprowadzenia Zamawiającego w błąd przy przedstawieniu informacji.</w:t>
      </w:r>
    </w:p>
    <w:p w:rsidR="0078586C" w:rsidRPr="00792425" w:rsidRDefault="0078586C" w:rsidP="0078586C">
      <w:pPr>
        <w:shd w:val="clear" w:color="auto" w:fill="FFFFFF"/>
        <w:spacing w:before="120" w:after="0" w:line="240" w:lineRule="auto"/>
        <w:jc w:val="both"/>
        <w:rPr>
          <w:rFonts w:ascii="Arial" w:hAnsi="Arial" w:cs="Arial"/>
          <w:sz w:val="24"/>
          <w:szCs w:val="24"/>
        </w:rPr>
      </w:pPr>
      <w:r w:rsidRPr="00792425">
        <w:rPr>
          <w:rFonts w:ascii="Arial" w:hAnsi="Arial" w:cs="Arial"/>
          <w:sz w:val="24"/>
          <w:szCs w:val="24"/>
        </w:rPr>
        <w:t>Oświadczam, że jestem/</w:t>
      </w:r>
      <w:proofErr w:type="spellStart"/>
      <w:r w:rsidRPr="00792425">
        <w:rPr>
          <w:rFonts w:ascii="Arial" w:hAnsi="Arial" w:cs="Arial"/>
          <w:sz w:val="24"/>
          <w:szCs w:val="24"/>
        </w:rPr>
        <w:t>śmy</w:t>
      </w:r>
      <w:proofErr w:type="spellEnd"/>
      <w:r w:rsidRPr="00792425">
        <w:rPr>
          <w:rFonts w:ascii="Arial" w:hAnsi="Arial" w:cs="Arial"/>
          <w:sz w:val="24"/>
          <w:szCs w:val="24"/>
        </w:rPr>
        <w:t xml:space="preserve"> w stanie, na żądanie i bez zwłoki przedstawić zaświadczenia i inne rodzaje dowodów wymagane w SIWZ na potwierdzenie spełniania warunków udziału i nie podlegani</w:t>
      </w:r>
      <w:r w:rsidR="00FD5C8A">
        <w:rPr>
          <w:rFonts w:ascii="Arial" w:hAnsi="Arial" w:cs="Arial"/>
          <w:sz w:val="24"/>
          <w:szCs w:val="24"/>
        </w:rPr>
        <w:t>u wykluczeniu z postępowania, z </w:t>
      </w:r>
      <w:r w:rsidRPr="00792425">
        <w:rPr>
          <w:rFonts w:ascii="Arial" w:hAnsi="Arial" w:cs="Arial"/>
          <w:sz w:val="24"/>
          <w:szCs w:val="24"/>
        </w:rPr>
        <w:t>wyjątkiem przypadków, w których Zamawiający ma możliwość uzyskania odpowiednich dokumentów potwierdzających bezpośrednio za pomocą bezpłatnej krajowej bazy danych w dowolnym państwie członkowskim.</w:t>
      </w:r>
    </w:p>
    <w:p w:rsidR="0078586C" w:rsidRPr="00792425" w:rsidRDefault="0078586C" w:rsidP="0078586C">
      <w:pPr>
        <w:shd w:val="clear" w:color="auto" w:fill="FFFFFF"/>
        <w:spacing w:before="120" w:after="0" w:line="240" w:lineRule="auto"/>
        <w:rPr>
          <w:rFonts w:ascii="Arial" w:hAnsi="Arial" w:cs="Arial"/>
        </w:rPr>
      </w:pPr>
    </w:p>
    <w:p w:rsidR="0078586C" w:rsidRPr="00792425" w:rsidRDefault="0078586C" w:rsidP="0078586C">
      <w:pPr>
        <w:shd w:val="clear" w:color="auto" w:fill="FFFFFF"/>
        <w:spacing w:before="120" w:after="0" w:line="240" w:lineRule="auto"/>
        <w:rPr>
          <w:rFonts w:ascii="Arial" w:hAnsi="Arial" w:cs="Arial"/>
        </w:rPr>
      </w:pPr>
    </w:p>
    <w:p w:rsidR="0078586C" w:rsidRPr="00792425" w:rsidRDefault="0078586C" w:rsidP="00B30BA0">
      <w:pPr>
        <w:spacing w:after="0" w:line="240" w:lineRule="auto"/>
        <w:jc w:val="both"/>
        <w:rPr>
          <w:rFonts w:ascii="Arial" w:hAnsi="Arial" w:cs="Arial"/>
        </w:rPr>
      </w:pPr>
      <w:r w:rsidRPr="00792425">
        <w:rPr>
          <w:rFonts w:ascii="Arial" w:hAnsi="Arial" w:cs="Arial"/>
        </w:rPr>
        <w:t>.....................................................</w:t>
      </w:r>
      <w:r w:rsidR="00B30BA0" w:rsidRPr="00792425">
        <w:rPr>
          <w:rFonts w:ascii="Arial" w:hAnsi="Arial" w:cs="Arial"/>
        </w:rPr>
        <w:t xml:space="preserve"> 201</w:t>
      </w:r>
      <w:r w:rsidR="00EB4E9F" w:rsidRPr="00792425">
        <w:rPr>
          <w:rFonts w:ascii="Arial" w:hAnsi="Arial" w:cs="Arial"/>
        </w:rPr>
        <w:t xml:space="preserve">9 </w:t>
      </w:r>
      <w:r w:rsidR="00B30BA0" w:rsidRPr="00792425">
        <w:rPr>
          <w:rFonts w:ascii="Arial" w:hAnsi="Arial" w:cs="Arial"/>
        </w:rPr>
        <w:t xml:space="preserve">r.              </w:t>
      </w:r>
      <w:r w:rsidRPr="00792425">
        <w:rPr>
          <w:rFonts w:ascii="Arial" w:hAnsi="Arial" w:cs="Arial"/>
        </w:rPr>
        <w:t>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D02575" w:rsidRPr="007348D3" w:rsidRDefault="0078586C" w:rsidP="00D02575">
      <w:pPr>
        <w:shd w:val="clear" w:color="auto" w:fill="FFFFFF"/>
        <w:spacing w:before="120" w:after="0" w:line="240" w:lineRule="auto"/>
        <w:jc w:val="center"/>
        <w:rPr>
          <w:rFonts w:ascii="Arial" w:hAnsi="Arial" w:cs="Arial"/>
          <w:b/>
          <w:sz w:val="28"/>
          <w:szCs w:val="28"/>
          <w:u w:val="single"/>
        </w:rPr>
      </w:pPr>
      <w:r w:rsidRPr="00792425">
        <w:rPr>
          <w:rFonts w:ascii="Arial" w:hAnsi="Arial" w:cs="Arial"/>
        </w:rPr>
        <w:br w:type="page"/>
      </w:r>
      <w:r w:rsidR="00D02575" w:rsidRPr="007348D3">
        <w:rPr>
          <w:rFonts w:ascii="Arial" w:hAnsi="Arial" w:cs="Arial"/>
          <w:b/>
          <w:sz w:val="28"/>
          <w:szCs w:val="28"/>
          <w:u w:val="single"/>
        </w:rPr>
        <w:lastRenderedPageBreak/>
        <w:t>Część IV:</w:t>
      </w:r>
    </w:p>
    <w:p w:rsidR="00D02575" w:rsidRPr="007348D3" w:rsidRDefault="00D02575" w:rsidP="00D02575">
      <w:pPr>
        <w:shd w:val="clear" w:color="auto" w:fill="FFFFFF"/>
        <w:spacing w:before="120" w:after="0" w:line="240" w:lineRule="auto"/>
        <w:jc w:val="center"/>
        <w:rPr>
          <w:rFonts w:ascii="Arial" w:hAnsi="Arial" w:cs="Arial"/>
          <w:b/>
          <w:sz w:val="24"/>
          <w:szCs w:val="24"/>
        </w:rPr>
      </w:pPr>
      <w:r w:rsidRPr="007348D3">
        <w:rPr>
          <w:rFonts w:ascii="Arial" w:hAnsi="Arial" w:cs="Arial"/>
          <w:b/>
          <w:sz w:val="28"/>
          <w:szCs w:val="28"/>
        </w:rPr>
        <w:t>OŚWIADCZENIE WYKONAWCY</w:t>
      </w:r>
    </w:p>
    <w:p w:rsidR="00D02575" w:rsidRPr="007348D3" w:rsidRDefault="00D02575" w:rsidP="00D02575">
      <w:pPr>
        <w:shd w:val="clear" w:color="auto" w:fill="FFFFFF"/>
        <w:spacing w:before="120" w:after="0" w:line="240" w:lineRule="auto"/>
        <w:jc w:val="center"/>
        <w:rPr>
          <w:rFonts w:ascii="Arial" w:hAnsi="Arial" w:cs="Arial"/>
          <w:b/>
          <w:sz w:val="24"/>
          <w:szCs w:val="24"/>
        </w:rPr>
      </w:pPr>
      <w:r w:rsidRPr="007348D3">
        <w:rPr>
          <w:rFonts w:ascii="Arial" w:hAnsi="Arial" w:cs="Arial"/>
          <w:b/>
          <w:sz w:val="24"/>
          <w:szCs w:val="24"/>
        </w:rPr>
        <w:t xml:space="preserve">składane na podstawie art. 25a ust. 1 ustawy </w:t>
      </w:r>
      <w:proofErr w:type="spellStart"/>
      <w:r w:rsidR="00AE4830">
        <w:rPr>
          <w:rFonts w:ascii="Arial" w:hAnsi="Arial" w:cs="Arial"/>
          <w:b/>
          <w:sz w:val="24"/>
          <w:szCs w:val="24"/>
        </w:rPr>
        <w:t>Pzp</w:t>
      </w:r>
      <w:proofErr w:type="spellEnd"/>
    </w:p>
    <w:p w:rsidR="00D02575" w:rsidRPr="007348D3" w:rsidRDefault="00D02575" w:rsidP="00D02575">
      <w:pPr>
        <w:shd w:val="clear" w:color="auto" w:fill="FFFFFF"/>
        <w:spacing w:before="120" w:after="0" w:line="240" w:lineRule="auto"/>
        <w:jc w:val="center"/>
        <w:rPr>
          <w:rFonts w:ascii="Arial" w:hAnsi="Arial" w:cs="Arial"/>
          <w:sz w:val="24"/>
          <w:szCs w:val="24"/>
        </w:rPr>
      </w:pPr>
    </w:p>
    <w:p w:rsidR="00D02575" w:rsidRPr="007348D3" w:rsidRDefault="00D02575" w:rsidP="00D02575">
      <w:pPr>
        <w:shd w:val="clear" w:color="auto" w:fill="FFFFFF"/>
        <w:spacing w:before="120" w:after="0" w:line="240" w:lineRule="auto"/>
        <w:jc w:val="center"/>
        <w:rPr>
          <w:rFonts w:ascii="Arial" w:hAnsi="Arial" w:cs="Arial"/>
          <w:b/>
          <w:sz w:val="24"/>
          <w:szCs w:val="24"/>
          <w:u w:val="single"/>
        </w:rPr>
      </w:pPr>
      <w:r w:rsidRPr="007348D3">
        <w:rPr>
          <w:rFonts w:ascii="Arial" w:hAnsi="Arial" w:cs="Arial"/>
          <w:b/>
          <w:sz w:val="24"/>
          <w:szCs w:val="24"/>
          <w:u w:val="single"/>
        </w:rPr>
        <w:t>DOTYCZACE SPEŁNIENIA WARUNKÓW UDZIAŁU W POSTEPOWANIU</w:t>
      </w:r>
    </w:p>
    <w:p w:rsidR="00D02575" w:rsidRPr="007348D3" w:rsidRDefault="00D02575" w:rsidP="00D02575">
      <w:pPr>
        <w:shd w:val="clear" w:color="auto" w:fill="FFFFFF"/>
        <w:spacing w:before="120" w:after="0" w:line="240" w:lineRule="auto"/>
        <w:jc w:val="both"/>
        <w:rPr>
          <w:rFonts w:ascii="Arial" w:hAnsi="Arial" w:cs="Arial"/>
          <w:b/>
          <w:sz w:val="24"/>
          <w:szCs w:val="24"/>
        </w:rPr>
      </w:pPr>
      <w:r w:rsidRPr="007348D3">
        <w:rPr>
          <w:rFonts w:ascii="Arial" w:hAnsi="Arial" w:cs="Arial"/>
          <w:sz w:val="24"/>
          <w:szCs w:val="24"/>
        </w:rPr>
        <w:t>Na potrzeby postepowania o udzie</w:t>
      </w:r>
      <w:r w:rsidR="007348D3">
        <w:rPr>
          <w:rFonts w:ascii="Arial" w:hAnsi="Arial" w:cs="Arial"/>
          <w:sz w:val="24"/>
          <w:szCs w:val="24"/>
        </w:rPr>
        <w:t>lenie zamówienia publicznego na</w:t>
      </w:r>
      <w:r w:rsidR="003E379B">
        <w:rPr>
          <w:rFonts w:ascii="Arial" w:hAnsi="Arial" w:cs="Arial"/>
          <w:sz w:val="24"/>
          <w:szCs w:val="24"/>
        </w:rPr>
        <w:t>:</w:t>
      </w:r>
      <w:r w:rsidRPr="007348D3">
        <w:rPr>
          <w:rFonts w:ascii="Arial" w:hAnsi="Arial" w:cs="Arial"/>
          <w:b/>
          <w:sz w:val="24"/>
          <w:szCs w:val="24"/>
        </w:rPr>
        <w:t xml:space="preserve"> </w:t>
      </w:r>
      <w:r w:rsidR="003E379B" w:rsidRPr="003E379B">
        <w:rPr>
          <w:rFonts w:ascii="Arial" w:hAnsi="Arial" w:cs="Arial"/>
          <w:b/>
          <w:sz w:val="24"/>
          <w:szCs w:val="24"/>
        </w:rPr>
        <w:t>„Świadczenie usług tłumaczeń pisemnych”</w:t>
      </w:r>
      <w:r w:rsidRPr="007348D3">
        <w:rPr>
          <w:rFonts w:ascii="Arial" w:hAnsi="Arial" w:cs="Arial"/>
          <w:b/>
          <w:sz w:val="24"/>
          <w:szCs w:val="24"/>
        </w:rPr>
        <w:t xml:space="preserve"> </w:t>
      </w:r>
      <w:r w:rsidRPr="007348D3">
        <w:rPr>
          <w:rFonts w:ascii="Arial" w:hAnsi="Arial" w:cs="Arial"/>
          <w:sz w:val="24"/>
          <w:szCs w:val="24"/>
        </w:rPr>
        <w:t>oświadczam co następuje</w:t>
      </w:r>
      <w:r w:rsidRPr="007348D3">
        <w:rPr>
          <w:rFonts w:ascii="Arial" w:hAnsi="Arial" w:cs="Arial"/>
          <w:b/>
          <w:sz w:val="24"/>
          <w:szCs w:val="24"/>
        </w:rPr>
        <w:t>:</w:t>
      </w:r>
    </w:p>
    <w:p w:rsidR="00D02575" w:rsidRPr="007348D3" w:rsidRDefault="00D02575" w:rsidP="00D02575">
      <w:pPr>
        <w:shd w:val="clear" w:color="auto" w:fill="FFFFFF"/>
        <w:spacing w:before="120" w:after="0" w:line="240" w:lineRule="auto"/>
        <w:rPr>
          <w:rFonts w:ascii="Arial" w:hAnsi="Arial" w:cs="Arial"/>
          <w:b/>
          <w:sz w:val="24"/>
          <w:szCs w:val="24"/>
        </w:rPr>
      </w:pPr>
    </w:p>
    <w:p w:rsidR="00D02575" w:rsidRPr="007348D3" w:rsidRDefault="00D02575" w:rsidP="00D02575">
      <w:pPr>
        <w:shd w:val="clear" w:color="auto" w:fill="FFFFFF"/>
        <w:spacing w:before="120" w:after="0" w:line="240" w:lineRule="auto"/>
        <w:jc w:val="center"/>
        <w:rPr>
          <w:rFonts w:ascii="Arial" w:hAnsi="Arial" w:cs="Arial"/>
          <w:b/>
          <w:sz w:val="24"/>
          <w:szCs w:val="24"/>
        </w:rPr>
      </w:pPr>
      <w:r w:rsidRPr="007348D3">
        <w:rPr>
          <w:rFonts w:ascii="Arial" w:hAnsi="Arial" w:cs="Arial"/>
          <w:b/>
          <w:sz w:val="24"/>
          <w:szCs w:val="24"/>
        </w:rPr>
        <w:t>INFORMACJA DOTYCZĄCA WYKONAWCY:</w:t>
      </w:r>
    </w:p>
    <w:p w:rsidR="00D02575" w:rsidRPr="003E379B" w:rsidRDefault="00D02575" w:rsidP="00D02575">
      <w:pPr>
        <w:shd w:val="clear" w:color="auto" w:fill="FFFFFF"/>
        <w:spacing w:before="120" w:after="0" w:line="240" w:lineRule="auto"/>
        <w:jc w:val="both"/>
        <w:rPr>
          <w:rFonts w:ascii="Arial" w:hAnsi="Arial" w:cs="Arial"/>
          <w:b/>
          <w:sz w:val="24"/>
          <w:szCs w:val="24"/>
        </w:rPr>
      </w:pPr>
      <w:r w:rsidRPr="007348D3">
        <w:rPr>
          <w:rFonts w:ascii="Arial" w:hAnsi="Arial" w:cs="Arial"/>
          <w:sz w:val="24"/>
          <w:szCs w:val="24"/>
        </w:rPr>
        <w:t xml:space="preserve">Oświadczam, że spełniam warunki udziału w postępowaniu określone przez </w:t>
      </w:r>
      <w:r w:rsidR="00B21545">
        <w:rPr>
          <w:rFonts w:ascii="Arial" w:hAnsi="Arial" w:cs="Arial"/>
          <w:sz w:val="24"/>
          <w:szCs w:val="24"/>
        </w:rPr>
        <w:t>Z</w:t>
      </w:r>
      <w:r w:rsidRPr="007348D3">
        <w:rPr>
          <w:rFonts w:ascii="Arial" w:hAnsi="Arial" w:cs="Arial"/>
          <w:sz w:val="24"/>
          <w:szCs w:val="24"/>
        </w:rPr>
        <w:t xml:space="preserve">amawiającego w </w:t>
      </w:r>
      <w:r w:rsidRPr="003E379B">
        <w:rPr>
          <w:rFonts w:ascii="Arial" w:hAnsi="Arial" w:cs="Arial"/>
          <w:b/>
          <w:sz w:val="24"/>
          <w:szCs w:val="24"/>
        </w:rPr>
        <w:t xml:space="preserve">SIWZ </w:t>
      </w:r>
      <w:r w:rsidR="00B21545" w:rsidRPr="003E379B">
        <w:rPr>
          <w:rFonts w:ascii="Arial" w:hAnsi="Arial" w:cs="Arial"/>
          <w:b/>
          <w:sz w:val="24"/>
          <w:szCs w:val="24"/>
        </w:rPr>
        <w:t>Rozdział 6 - W</w:t>
      </w:r>
      <w:r w:rsidR="00B86819">
        <w:rPr>
          <w:rFonts w:ascii="Arial" w:hAnsi="Arial" w:cs="Arial"/>
          <w:b/>
          <w:sz w:val="24"/>
          <w:szCs w:val="24"/>
        </w:rPr>
        <w:t>arunki udziału w postępowaniu i </w:t>
      </w:r>
      <w:r w:rsidR="00B21545" w:rsidRPr="003E379B">
        <w:rPr>
          <w:rFonts w:ascii="Arial" w:hAnsi="Arial" w:cs="Arial"/>
          <w:b/>
          <w:sz w:val="24"/>
          <w:szCs w:val="24"/>
        </w:rPr>
        <w:t xml:space="preserve">podstawy wykluczenia </w:t>
      </w:r>
    </w:p>
    <w:p w:rsidR="00D02575" w:rsidRPr="007348D3" w:rsidRDefault="00D02575" w:rsidP="00D02575">
      <w:pPr>
        <w:shd w:val="clear" w:color="auto" w:fill="FFFFFF"/>
        <w:spacing w:before="120" w:after="0" w:line="240" w:lineRule="auto"/>
        <w:jc w:val="both"/>
        <w:rPr>
          <w:rFonts w:ascii="Arial" w:hAnsi="Arial" w:cs="Arial"/>
          <w:i/>
          <w:sz w:val="18"/>
          <w:szCs w:val="18"/>
        </w:rPr>
      </w:pPr>
      <w:r w:rsidRPr="007348D3">
        <w:rPr>
          <w:rFonts w:ascii="Arial" w:hAnsi="Arial" w:cs="Arial"/>
          <w:i/>
          <w:sz w:val="18"/>
          <w:szCs w:val="18"/>
        </w:rPr>
        <w:t>(wskazać dokument i właściwą jednostkę redakcyjną dokumentu, w któ</w:t>
      </w:r>
      <w:r w:rsidR="00B86819">
        <w:rPr>
          <w:rFonts w:ascii="Arial" w:hAnsi="Arial" w:cs="Arial"/>
          <w:i/>
          <w:sz w:val="18"/>
          <w:szCs w:val="18"/>
        </w:rPr>
        <w:t>rej określono warunki udziału w </w:t>
      </w:r>
      <w:r w:rsidRPr="007348D3">
        <w:rPr>
          <w:rFonts w:ascii="Arial" w:hAnsi="Arial" w:cs="Arial"/>
          <w:i/>
          <w:sz w:val="18"/>
          <w:szCs w:val="18"/>
        </w:rPr>
        <w:t>postepowaniu).</w:t>
      </w:r>
    </w:p>
    <w:p w:rsidR="00D02575" w:rsidRDefault="00D02575" w:rsidP="00D02575">
      <w:pPr>
        <w:shd w:val="clear" w:color="auto" w:fill="FFFFFF"/>
        <w:spacing w:before="120" w:after="0" w:line="240" w:lineRule="auto"/>
        <w:rPr>
          <w:rFonts w:ascii="Arial" w:hAnsi="Arial" w:cs="Arial"/>
          <w:sz w:val="24"/>
          <w:szCs w:val="24"/>
        </w:rPr>
      </w:pPr>
    </w:p>
    <w:p w:rsidR="009271D6" w:rsidRPr="007348D3" w:rsidRDefault="009271D6" w:rsidP="00D02575">
      <w:pPr>
        <w:shd w:val="clear" w:color="auto" w:fill="FFFFFF"/>
        <w:spacing w:before="120" w:after="0" w:line="240" w:lineRule="auto"/>
        <w:rPr>
          <w:rFonts w:ascii="Arial" w:hAnsi="Arial" w:cs="Arial"/>
          <w:sz w:val="24"/>
          <w:szCs w:val="24"/>
        </w:rPr>
      </w:pPr>
    </w:p>
    <w:p w:rsidR="00D02575" w:rsidRPr="007348D3" w:rsidRDefault="00D02575" w:rsidP="00D02575">
      <w:pPr>
        <w:spacing w:after="0" w:line="240" w:lineRule="auto"/>
        <w:jc w:val="both"/>
        <w:rPr>
          <w:rFonts w:ascii="Arial" w:hAnsi="Arial" w:cs="Arial"/>
        </w:rPr>
      </w:pPr>
      <w:r w:rsidRPr="007348D3">
        <w:rPr>
          <w:rFonts w:ascii="Arial" w:hAnsi="Arial" w:cs="Arial"/>
        </w:rPr>
        <w:t>.....................................................2019 r.              _________________________________</w:t>
      </w:r>
    </w:p>
    <w:p w:rsidR="00D02575" w:rsidRPr="007348D3" w:rsidRDefault="00D02575" w:rsidP="00D02575">
      <w:pPr>
        <w:spacing w:after="0" w:line="240" w:lineRule="auto"/>
        <w:ind w:left="5664"/>
        <w:jc w:val="center"/>
        <w:rPr>
          <w:rFonts w:ascii="Arial" w:hAnsi="Arial" w:cs="Arial"/>
          <w:sz w:val="18"/>
          <w:szCs w:val="18"/>
        </w:rPr>
      </w:pPr>
      <w:r w:rsidRPr="007348D3">
        <w:rPr>
          <w:rFonts w:ascii="Arial" w:hAnsi="Arial" w:cs="Arial"/>
          <w:sz w:val="18"/>
          <w:szCs w:val="18"/>
        </w:rPr>
        <w:t>Podpis Wykonawcy/Pełnomocnika</w:t>
      </w:r>
    </w:p>
    <w:p w:rsidR="00D02575" w:rsidRPr="007348D3" w:rsidRDefault="00D02575" w:rsidP="00D02575">
      <w:pPr>
        <w:shd w:val="clear" w:color="auto" w:fill="FFFFFF"/>
        <w:spacing w:before="120" w:after="0" w:line="240" w:lineRule="auto"/>
        <w:rPr>
          <w:rFonts w:ascii="Arial" w:hAnsi="Arial" w:cs="Arial"/>
          <w:sz w:val="24"/>
          <w:szCs w:val="24"/>
        </w:rPr>
      </w:pPr>
    </w:p>
    <w:p w:rsidR="00D02575" w:rsidRPr="007348D3" w:rsidRDefault="00D02575" w:rsidP="00D02575">
      <w:pPr>
        <w:shd w:val="clear" w:color="auto" w:fill="FFFFFF"/>
        <w:spacing w:before="120" w:after="0" w:line="240" w:lineRule="auto"/>
        <w:jc w:val="both"/>
        <w:rPr>
          <w:rFonts w:ascii="Arial" w:hAnsi="Arial" w:cs="Arial"/>
          <w:b/>
          <w:sz w:val="24"/>
          <w:szCs w:val="24"/>
        </w:rPr>
      </w:pPr>
      <w:r w:rsidRPr="007348D3">
        <w:rPr>
          <w:rFonts w:ascii="Arial" w:hAnsi="Arial" w:cs="Arial"/>
          <w:b/>
          <w:sz w:val="24"/>
          <w:szCs w:val="24"/>
        </w:rPr>
        <w:t>INFORMACJA W ZWIĄZKU Z POLEGANIEM NA ZASOBACH INNYCH PODMIOTÓW:</w:t>
      </w:r>
    </w:p>
    <w:p w:rsidR="00D02575" w:rsidRPr="00B21545" w:rsidRDefault="00D02575" w:rsidP="00D02575">
      <w:pPr>
        <w:shd w:val="clear" w:color="auto" w:fill="FFFFFF"/>
        <w:spacing w:before="120" w:after="0" w:line="240" w:lineRule="auto"/>
        <w:jc w:val="both"/>
        <w:rPr>
          <w:rFonts w:ascii="Arial" w:hAnsi="Arial" w:cs="Arial"/>
          <w:sz w:val="24"/>
          <w:szCs w:val="24"/>
        </w:rPr>
      </w:pPr>
      <w:r w:rsidRPr="007348D3">
        <w:rPr>
          <w:rFonts w:ascii="Arial" w:hAnsi="Arial" w:cs="Arial"/>
          <w:sz w:val="24"/>
          <w:szCs w:val="24"/>
        </w:rPr>
        <w:t xml:space="preserve">Oświadczam, że w celu wskazania spełnienia warunków udziału w postępowaniu, określonych przez zamawiającego w </w:t>
      </w:r>
      <w:r w:rsidRPr="003E379B">
        <w:rPr>
          <w:rFonts w:ascii="Arial" w:hAnsi="Arial" w:cs="Arial"/>
          <w:b/>
          <w:sz w:val="24"/>
          <w:szCs w:val="24"/>
        </w:rPr>
        <w:t xml:space="preserve">SIWZ </w:t>
      </w:r>
      <w:r w:rsidR="00B86819">
        <w:rPr>
          <w:rFonts w:ascii="Arial" w:hAnsi="Arial" w:cs="Arial"/>
          <w:b/>
          <w:sz w:val="24"/>
          <w:szCs w:val="24"/>
        </w:rPr>
        <w:t>Rozdział 6 - Warunki udziału w </w:t>
      </w:r>
      <w:r w:rsidR="00B21545" w:rsidRPr="003E379B">
        <w:rPr>
          <w:rFonts w:ascii="Arial" w:hAnsi="Arial" w:cs="Arial"/>
          <w:b/>
          <w:sz w:val="24"/>
          <w:szCs w:val="24"/>
        </w:rPr>
        <w:t>postępowaniu i podstawy wykluczenia</w:t>
      </w:r>
      <w:r w:rsidR="00B21545" w:rsidRPr="00B21545">
        <w:rPr>
          <w:rFonts w:ascii="Arial" w:hAnsi="Arial" w:cs="Arial"/>
          <w:sz w:val="24"/>
          <w:szCs w:val="24"/>
        </w:rPr>
        <w:t xml:space="preserve"> </w:t>
      </w:r>
      <w:r w:rsidRPr="007348D3">
        <w:rPr>
          <w:rFonts w:ascii="Arial" w:hAnsi="Arial" w:cs="Arial"/>
          <w:i/>
          <w:sz w:val="18"/>
          <w:szCs w:val="18"/>
        </w:rPr>
        <w:t xml:space="preserve">(wskazać dokument i właściwą jednostkę redakcyjną dokumentu, w której określono warunki udziału w postępowaniu), </w:t>
      </w:r>
      <w:r w:rsidRPr="00B21545">
        <w:rPr>
          <w:rFonts w:ascii="Arial" w:hAnsi="Arial" w:cs="Arial"/>
          <w:sz w:val="24"/>
          <w:szCs w:val="24"/>
        </w:rPr>
        <w:t>polegam na zasobach następującego/</w:t>
      </w:r>
      <w:proofErr w:type="spellStart"/>
      <w:r w:rsidRPr="00B21545">
        <w:rPr>
          <w:rFonts w:ascii="Arial" w:hAnsi="Arial" w:cs="Arial"/>
          <w:sz w:val="24"/>
          <w:szCs w:val="24"/>
        </w:rPr>
        <w:t>ych</w:t>
      </w:r>
      <w:proofErr w:type="spellEnd"/>
      <w:r w:rsidRPr="00B21545">
        <w:rPr>
          <w:rFonts w:ascii="Arial" w:hAnsi="Arial" w:cs="Arial"/>
          <w:sz w:val="24"/>
          <w:szCs w:val="24"/>
        </w:rPr>
        <w:t xml:space="preserve"> podmiotu/ów</w:t>
      </w:r>
      <w:r w:rsidRPr="00B21545">
        <w:rPr>
          <w:rFonts w:ascii="Arial" w:hAnsi="Arial" w:cs="Arial"/>
          <w:i/>
          <w:sz w:val="24"/>
          <w:szCs w:val="24"/>
        </w:rPr>
        <w:t>:</w:t>
      </w:r>
      <w:r w:rsidRPr="00B21545">
        <w:rPr>
          <w:rFonts w:ascii="Arial" w:hAnsi="Arial" w:cs="Arial"/>
          <w:sz w:val="24"/>
          <w:szCs w:val="24"/>
        </w:rPr>
        <w:t xml:space="preserve"> ……………</w:t>
      </w:r>
      <w:r w:rsidR="00B21545">
        <w:rPr>
          <w:rFonts w:ascii="Arial" w:hAnsi="Arial" w:cs="Arial"/>
          <w:sz w:val="24"/>
          <w:szCs w:val="24"/>
        </w:rPr>
        <w:t>…………………………………</w:t>
      </w:r>
      <w:r w:rsidRPr="00B21545">
        <w:rPr>
          <w:rFonts w:ascii="Arial" w:hAnsi="Arial" w:cs="Arial"/>
          <w:sz w:val="24"/>
          <w:szCs w:val="24"/>
        </w:rPr>
        <w:t>…………</w:t>
      </w:r>
    </w:p>
    <w:p w:rsidR="00D02575" w:rsidRPr="007348D3" w:rsidRDefault="00D02575" w:rsidP="00D02575">
      <w:pPr>
        <w:shd w:val="clear" w:color="auto" w:fill="FFFFFF"/>
        <w:spacing w:before="120" w:after="0" w:line="240" w:lineRule="auto"/>
        <w:jc w:val="both"/>
        <w:rPr>
          <w:rFonts w:ascii="Arial" w:hAnsi="Arial" w:cs="Arial"/>
          <w:sz w:val="24"/>
          <w:szCs w:val="24"/>
        </w:rPr>
      </w:pPr>
      <w:r w:rsidRPr="007348D3">
        <w:rPr>
          <w:rFonts w:ascii="Arial" w:hAnsi="Arial" w:cs="Arial"/>
          <w:sz w:val="24"/>
          <w:szCs w:val="24"/>
        </w:rPr>
        <w:t>…………………………………………………………………………………………………</w:t>
      </w:r>
    </w:p>
    <w:p w:rsidR="00D02575" w:rsidRPr="007348D3" w:rsidRDefault="00D02575" w:rsidP="00D02575">
      <w:pPr>
        <w:shd w:val="clear" w:color="auto" w:fill="FFFFFF"/>
        <w:spacing w:before="120" w:after="0" w:line="240" w:lineRule="auto"/>
        <w:rPr>
          <w:rFonts w:ascii="Arial" w:hAnsi="Arial" w:cs="Arial"/>
          <w:sz w:val="24"/>
          <w:szCs w:val="24"/>
        </w:rPr>
      </w:pPr>
      <w:r w:rsidRPr="007348D3">
        <w:rPr>
          <w:rFonts w:ascii="Arial" w:hAnsi="Arial" w:cs="Arial"/>
          <w:sz w:val="24"/>
          <w:szCs w:val="24"/>
        </w:rPr>
        <w:t>…………………………………………………………………………………………………</w:t>
      </w:r>
    </w:p>
    <w:p w:rsidR="00D02575" w:rsidRPr="007348D3" w:rsidRDefault="00D02575" w:rsidP="00D02575">
      <w:pPr>
        <w:shd w:val="clear" w:color="auto" w:fill="FFFFFF"/>
        <w:spacing w:before="120" w:after="0" w:line="240" w:lineRule="auto"/>
        <w:rPr>
          <w:rFonts w:ascii="Arial" w:hAnsi="Arial" w:cs="Arial"/>
          <w:sz w:val="24"/>
          <w:szCs w:val="24"/>
        </w:rPr>
      </w:pPr>
      <w:r w:rsidRPr="007348D3">
        <w:rPr>
          <w:rFonts w:ascii="Arial" w:hAnsi="Arial" w:cs="Arial"/>
          <w:sz w:val="24"/>
          <w:szCs w:val="24"/>
        </w:rPr>
        <w:t>w następującym zakresie: …………………………………………………………………………………………………</w:t>
      </w:r>
    </w:p>
    <w:p w:rsidR="00D02575" w:rsidRPr="007348D3" w:rsidRDefault="00D02575" w:rsidP="00D02575">
      <w:pPr>
        <w:shd w:val="clear" w:color="auto" w:fill="FFFFFF"/>
        <w:spacing w:before="120" w:after="0" w:line="240" w:lineRule="auto"/>
        <w:rPr>
          <w:rFonts w:ascii="Arial" w:hAnsi="Arial" w:cs="Arial"/>
          <w:sz w:val="24"/>
          <w:szCs w:val="24"/>
        </w:rPr>
      </w:pPr>
      <w:r w:rsidRPr="007348D3">
        <w:rPr>
          <w:rFonts w:ascii="Arial" w:hAnsi="Arial" w:cs="Arial"/>
          <w:sz w:val="24"/>
          <w:szCs w:val="24"/>
        </w:rPr>
        <w:t>…………………………………………………………………………………………………</w:t>
      </w:r>
    </w:p>
    <w:p w:rsidR="00D02575" w:rsidRPr="007348D3" w:rsidRDefault="00D02575" w:rsidP="00D02575">
      <w:pPr>
        <w:shd w:val="clear" w:color="auto" w:fill="FFFFFF"/>
        <w:spacing w:before="120" w:after="0" w:line="240" w:lineRule="auto"/>
        <w:rPr>
          <w:rFonts w:ascii="Arial" w:hAnsi="Arial" w:cs="Arial"/>
          <w:sz w:val="24"/>
          <w:szCs w:val="24"/>
        </w:rPr>
      </w:pPr>
      <w:r w:rsidRPr="007348D3">
        <w:rPr>
          <w:rFonts w:ascii="Arial" w:hAnsi="Arial" w:cs="Arial"/>
          <w:sz w:val="24"/>
          <w:szCs w:val="24"/>
        </w:rPr>
        <w:t>…………………………………………………………………………………………………</w:t>
      </w:r>
    </w:p>
    <w:p w:rsidR="00D02575" w:rsidRPr="007348D3" w:rsidRDefault="00D02575" w:rsidP="00D02575">
      <w:pPr>
        <w:shd w:val="clear" w:color="auto" w:fill="FFFFFF"/>
        <w:spacing w:before="120" w:after="0" w:line="240" w:lineRule="auto"/>
        <w:rPr>
          <w:rFonts w:ascii="Arial" w:hAnsi="Arial" w:cs="Arial"/>
          <w:i/>
          <w:sz w:val="18"/>
          <w:szCs w:val="18"/>
        </w:rPr>
      </w:pPr>
      <w:r w:rsidRPr="007348D3">
        <w:rPr>
          <w:rFonts w:ascii="Arial" w:hAnsi="Arial" w:cs="Arial"/>
          <w:i/>
          <w:sz w:val="18"/>
          <w:szCs w:val="18"/>
        </w:rPr>
        <w:t>(wskazać podmiot i określić odpowiedni zakres dla wskazanego podmiotu).</w:t>
      </w:r>
    </w:p>
    <w:p w:rsidR="00D02575" w:rsidRPr="007348D3" w:rsidRDefault="00D02575" w:rsidP="00D02575">
      <w:pPr>
        <w:shd w:val="clear" w:color="auto" w:fill="FFFFFF"/>
        <w:spacing w:before="120" w:after="0" w:line="240" w:lineRule="auto"/>
        <w:jc w:val="center"/>
        <w:rPr>
          <w:rFonts w:ascii="Arial" w:hAnsi="Arial" w:cs="Arial"/>
          <w:sz w:val="24"/>
          <w:szCs w:val="24"/>
        </w:rPr>
      </w:pPr>
    </w:p>
    <w:p w:rsidR="00D02575" w:rsidRPr="007348D3" w:rsidRDefault="00D02575" w:rsidP="00D02575">
      <w:pPr>
        <w:shd w:val="clear" w:color="auto" w:fill="FFFFFF"/>
        <w:spacing w:before="120" w:after="0" w:line="240" w:lineRule="auto"/>
        <w:jc w:val="center"/>
        <w:rPr>
          <w:rFonts w:ascii="Arial" w:hAnsi="Arial" w:cs="Arial"/>
          <w:sz w:val="24"/>
          <w:szCs w:val="24"/>
          <w:highlight w:val="yellow"/>
        </w:rPr>
      </w:pPr>
    </w:p>
    <w:p w:rsidR="00D02575" w:rsidRPr="007348D3" w:rsidRDefault="00D02575" w:rsidP="00D02575">
      <w:pPr>
        <w:spacing w:after="0" w:line="240" w:lineRule="auto"/>
        <w:jc w:val="both"/>
        <w:rPr>
          <w:rFonts w:ascii="Arial" w:hAnsi="Arial" w:cs="Arial"/>
        </w:rPr>
      </w:pPr>
      <w:r w:rsidRPr="007348D3">
        <w:rPr>
          <w:rFonts w:ascii="Arial" w:hAnsi="Arial" w:cs="Arial"/>
        </w:rPr>
        <w:t>.....................................................2019 r.              _________________________________</w:t>
      </w:r>
    </w:p>
    <w:p w:rsidR="00D02575" w:rsidRPr="007348D3" w:rsidRDefault="00D02575" w:rsidP="00D02575">
      <w:pPr>
        <w:spacing w:after="0" w:line="240" w:lineRule="auto"/>
        <w:ind w:left="5664"/>
        <w:jc w:val="center"/>
        <w:rPr>
          <w:rFonts w:ascii="Arial" w:hAnsi="Arial" w:cs="Arial"/>
          <w:sz w:val="18"/>
          <w:szCs w:val="18"/>
        </w:rPr>
      </w:pPr>
      <w:r w:rsidRPr="007348D3">
        <w:rPr>
          <w:rFonts w:ascii="Arial" w:hAnsi="Arial" w:cs="Arial"/>
          <w:sz w:val="18"/>
          <w:szCs w:val="18"/>
        </w:rPr>
        <w:t>Podpis Wykonawcy/Pełnomocnika</w:t>
      </w:r>
    </w:p>
    <w:p w:rsidR="00D02575" w:rsidRPr="007348D3" w:rsidRDefault="00D02575" w:rsidP="00D02575">
      <w:pPr>
        <w:shd w:val="clear" w:color="auto" w:fill="FFFFFF"/>
        <w:spacing w:before="120" w:after="0" w:line="240" w:lineRule="auto"/>
        <w:rPr>
          <w:rFonts w:ascii="Arial" w:hAnsi="Arial" w:cs="Arial"/>
          <w:b/>
          <w:sz w:val="24"/>
          <w:szCs w:val="24"/>
        </w:rPr>
      </w:pPr>
    </w:p>
    <w:p w:rsidR="00D02575" w:rsidRDefault="00D02575" w:rsidP="00D02575">
      <w:pPr>
        <w:shd w:val="clear" w:color="auto" w:fill="FFFFFF"/>
        <w:spacing w:before="120" w:after="0" w:line="240" w:lineRule="auto"/>
        <w:jc w:val="center"/>
        <w:rPr>
          <w:rFonts w:ascii="Arial" w:hAnsi="Arial" w:cs="Arial"/>
          <w:b/>
          <w:sz w:val="24"/>
          <w:szCs w:val="24"/>
        </w:rPr>
      </w:pPr>
    </w:p>
    <w:p w:rsidR="003E379B" w:rsidRPr="007348D3" w:rsidRDefault="003E379B" w:rsidP="00D02575">
      <w:pPr>
        <w:shd w:val="clear" w:color="auto" w:fill="FFFFFF"/>
        <w:spacing w:before="120" w:after="0" w:line="240" w:lineRule="auto"/>
        <w:jc w:val="center"/>
        <w:rPr>
          <w:rFonts w:ascii="Arial" w:hAnsi="Arial" w:cs="Arial"/>
          <w:b/>
          <w:sz w:val="24"/>
          <w:szCs w:val="24"/>
        </w:rPr>
      </w:pPr>
    </w:p>
    <w:p w:rsidR="00D02575" w:rsidRPr="007348D3" w:rsidRDefault="00D02575" w:rsidP="00D02575">
      <w:pPr>
        <w:shd w:val="clear" w:color="auto" w:fill="FFFFFF"/>
        <w:spacing w:before="120" w:after="0" w:line="240" w:lineRule="auto"/>
        <w:jc w:val="center"/>
        <w:rPr>
          <w:rFonts w:ascii="Arial" w:hAnsi="Arial" w:cs="Arial"/>
          <w:b/>
          <w:sz w:val="24"/>
          <w:szCs w:val="24"/>
        </w:rPr>
      </w:pPr>
      <w:r w:rsidRPr="007348D3">
        <w:rPr>
          <w:rFonts w:ascii="Arial" w:hAnsi="Arial" w:cs="Arial"/>
          <w:b/>
          <w:sz w:val="24"/>
          <w:szCs w:val="24"/>
        </w:rPr>
        <w:t>OŚWIADCZENIE DOTYCZĄCE PODANYCH INFORMACJI:</w:t>
      </w:r>
    </w:p>
    <w:p w:rsidR="00D02575" w:rsidRPr="007348D3" w:rsidRDefault="00D02575" w:rsidP="00D02575">
      <w:pPr>
        <w:shd w:val="clear" w:color="auto" w:fill="FFFFFF"/>
        <w:spacing w:before="120" w:after="0" w:line="240" w:lineRule="auto"/>
        <w:jc w:val="both"/>
        <w:rPr>
          <w:rFonts w:ascii="Arial" w:hAnsi="Arial" w:cs="Arial"/>
          <w:sz w:val="24"/>
          <w:szCs w:val="24"/>
        </w:rPr>
      </w:pPr>
      <w:r w:rsidRPr="007348D3">
        <w:rPr>
          <w:rFonts w:ascii="Arial" w:hAnsi="Arial" w:cs="Arial"/>
          <w:sz w:val="24"/>
          <w:szCs w:val="24"/>
        </w:rPr>
        <w:lastRenderedPageBreak/>
        <w:t>Oświadczam, że wszystkie informacje w powyższych oświadczeniach Części IV są aktualne i zgodne z prawdą oraz zostały przedstawione z pełną świadomością konsekwencji wprowadzenia zamawiającego w błąd przy przedstawieniu informacji.</w:t>
      </w:r>
    </w:p>
    <w:p w:rsidR="00D02575" w:rsidRPr="007348D3" w:rsidRDefault="00D02575" w:rsidP="00D02575">
      <w:pPr>
        <w:shd w:val="clear" w:color="auto" w:fill="FFFFFF"/>
        <w:spacing w:before="120" w:after="0" w:line="240" w:lineRule="auto"/>
        <w:jc w:val="both"/>
        <w:rPr>
          <w:rFonts w:ascii="Arial" w:hAnsi="Arial" w:cs="Arial"/>
          <w:sz w:val="24"/>
          <w:szCs w:val="24"/>
        </w:rPr>
      </w:pPr>
      <w:r w:rsidRPr="007348D3">
        <w:rPr>
          <w:rFonts w:ascii="Arial" w:hAnsi="Arial" w:cs="Arial"/>
          <w:sz w:val="24"/>
          <w:szCs w:val="24"/>
        </w:rPr>
        <w:t>Oświadczam, że jestem/</w:t>
      </w:r>
      <w:proofErr w:type="spellStart"/>
      <w:r w:rsidRPr="007348D3">
        <w:rPr>
          <w:rFonts w:ascii="Arial" w:hAnsi="Arial" w:cs="Arial"/>
          <w:sz w:val="24"/>
          <w:szCs w:val="24"/>
        </w:rPr>
        <w:t>śmy</w:t>
      </w:r>
      <w:proofErr w:type="spellEnd"/>
      <w:r w:rsidRPr="007348D3">
        <w:rPr>
          <w:rFonts w:ascii="Arial" w:hAnsi="Arial" w:cs="Arial"/>
          <w:sz w:val="24"/>
          <w:szCs w:val="24"/>
        </w:rPr>
        <w:t xml:space="preserve"> w stanie, na żądanie i bez zwłoki przedstawić zaświadczenia i inne rodzaje dowodów wymagane w SIWZ na potwierdzenie spełnienia warunków udziału i nie podleganiu wykluczeniu z po</w:t>
      </w:r>
      <w:r w:rsidR="00B86819">
        <w:rPr>
          <w:rFonts w:ascii="Arial" w:hAnsi="Arial" w:cs="Arial"/>
          <w:sz w:val="24"/>
          <w:szCs w:val="24"/>
        </w:rPr>
        <w:t>stępowania, z </w:t>
      </w:r>
      <w:r w:rsidRPr="007348D3">
        <w:rPr>
          <w:rFonts w:ascii="Arial" w:hAnsi="Arial" w:cs="Arial"/>
          <w:sz w:val="24"/>
          <w:szCs w:val="24"/>
        </w:rPr>
        <w:t>wyjątkiem przypadków, w których zamawiający ma możliwość uzyskania odpowiednich dokumentów potwierdzających bezpośrednio za pomocą bezpłatnej krajowej bazy danych w dowolnym państwie członkowskim.</w:t>
      </w:r>
    </w:p>
    <w:p w:rsidR="00D02575" w:rsidRPr="007348D3" w:rsidRDefault="00D02575" w:rsidP="00D02575">
      <w:pPr>
        <w:shd w:val="clear" w:color="auto" w:fill="FFFFFF"/>
        <w:spacing w:before="120" w:after="0" w:line="240" w:lineRule="auto"/>
        <w:rPr>
          <w:rFonts w:ascii="Arial" w:hAnsi="Arial" w:cs="Arial"/>
          <w:sz w:val="24"/>
          <w:szCs w:val="24"/>
        </w:rPr>
      </w:pPr>
    </w:p>
    <w:p w:rsidR="00D02575" w:rsidRPr="007348D3" w:rsidRDefault="00D02575" w:rsidP="00D02575">
      <w:pPr>
        <w:shd w:val="clear" w:color="auto" w:fill="FFFFFF"/>
        <w:spacing w:before="120" w:after="0" w:line="240" w:lineRule="auto"/>
        <w:rPr>
          <w:rFonts w:ascii="Arial" w:hAnsi="Arial" w:cs="Arial"/>
          <w:sz w:val="24"/>
          <w:szCs w:val="24"/>
        </w:rPr>
      </w:pPr>
    </w:p>
    <w:p w:rsidR="00D02575" w:rsidRPr="007348D3" w:rsidRDefault="00D02575" w:rsidP="00D02575">
      <w:pPr>
        <w:spacing w:after="0" w:line="240" w:lineRule="auto"/>
        <w:jc w:val="both"/>
        <w:rPr>
          <w:rFonts w:ascii="Arial" w:hAnsi="Arial" w:cs="Arial"/>
        </w:rPr>
      </w:pPr>
      <w:r w:rsidRPr="007348D3">
        <w:rPr>
          <w:rFonts w:ascii="Arial" w:hAnsi="Arial" w:cs="Arial"/>
        </w:rPr>
        <w:t>.....................................................2019 r.              _________________________________</w:t>
      </w:r>
    </w:p>
    <w:p w:rsidR="00D02575" w:rsidRPr="007348D3" w:rsidRDefault="00D02575" w:rsidP="00D02575">
      <w:pPr>
        <w:spacing w:after="0" w:line="240" w:lineRule="auto"/>
        <w:ind w:left="5664"/>
        <w:jc w:val="center"/>
        <w:rPr>
          <w:rFonts w:ascii="Arial" w:hAnsi="Arial" w:cs="Arial"/>
          <w:sz w:val="18"/>
          <w:szCs w:val="18"/>
        </w:rPr>
      </w:pPr>
      <w:r w:rsidRPr="007348D3">
        <w:rPr>
          <w:rFonts w:ascii="Arial" w:hAnsi="Arial" w:cs="Arial"/>
          <w:sz w:val="18"/>
          <w:szCs w:val="18"/>
        </w:rPr>
        <w:t>Podpis Wykonawcy/Pełnomocnika</w:t>
      </w:r>
    </w:p>
    <w:p w:rsidR="00D02575" w:rsidRPr="007348D3" w:rsidRDefault="00D02575" w:rsidP="00D02575">
      <w:pPr>
        <w:shd w:val="clear" w:color="auto" w:fill="FFFFFF"/>
        <w:spacing w:before="120" w:after="0" w:line="240" w:lineRule="auto"/>
        <w:rPr>
          <w:rFonts w:ascii="Arial" w:hAnsi="Arial" w:cs="Arial"/>
          <w:sz w:val="24"/>
          <w:szCs w:val="24"/>
        </w:rPr>
      </w:pPr>
    </w:p>
    <w:p w:rsidR="008D1358" w:rsidRDefault="00D02575" w:rsidP="008D1358">
      <w:pPr>
        <w:spacing w:after="0" w:line="240" w:lineRule="auto"/>
        <w:jc w:val="right"/>
        <w:rPr>
          <w:rFonts w:ascii="Arial" w:hAnsi="Arial" w:cs="Arial"/>
          <w:b/>
          <w:sz w:val="24"/>
          <w:szCs w:val="24"/>
        </w:rPr>
      </w:pPr>
      <w:r>
        <w:rPr>
          <w:rFonts w:ascii="Arial" w:hAnsi="Arial" w:cs="Arial"/>
          <w:b/>
          <w:sz w:val="24"/>
          <w:szCs w:val="24"/>
        </w:rPr>
        <w:br w:type="page"/>
      </w:r>
      <w:r w:rsidR="008D1358">
        <w:rPr>
          <w:rFonts w:ascii="Arial" w:hAnsi="Arial" w:cs="Arial"/>
          <w:b/>
          <w:sz w:val="24"/>
          <w:szCs w:val="24"/>
        </w:rPr>
        <w:lastRenderedPageBreak/>
        <w:t>Załącznik nr 4 do SIWZ</w:t>
      </w:r>
    </w:p>
    <w:p w:rsidR="008D1358" w:rsidRDefault="008D1358" w:rsidP="008D1358">
      <w:pPr>
        <w:spacing w:before="120"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0"/>
      </w:tblGrid>
      <w:tr w:rsidR="008D1358">
        <w:tc>
          <w:tcPr>
            <w:tcW w:w="9212" w:type="dxa"/>
            <w:tcBorders>
              <w:top w:val="single" w:sz="4" w:space="0" w:color="000000"/>
              <w:left w:val="single" w:sz="4" w:space="0" w:color="000000"/>
              <w:bottom w:val="single" w:sz="4" w:space="0" w:color="000000"/>
              <w:right w:val="single" w:sz="4" w:space="0" w:color="000000"/>
            </w:tcBorders>
            <w:shd w:val="clear" w:color="auto" w:fill="17365D"/>
            <w:hideMark/>
          </w:tcPr>
          <w:p w:rsidR="008D1358" w:rsidRDefault="00F33689" w:rsidP="00F33689">
            <w:pPr>
              <w:spacing w:before="120" w:after="120" w:line="240" w:lineRule="auto"/>
              <w:jc w:val="center"/>
              <w:rPr>
                <w:rFonts w:ascii="Arial" w:hAnsi="Arial" w:cs="Arial"/>
                <w:b/>
                <w:sz w:val="32"/>
                <w:szCs w:val="32"/>
              </w:rPr>
            </w:pPr>
            <w:r w:rsidRPr="00F33689">
              <w:rPr>
                <w:rFonts w:ascii="Arial" w:hAnsi="Arial" w:cs="Arial"/>
                <w:b/>
                <w:sz w:val="32"/>
                <w:szCs w:val="32"/>
              </w:rPr>
              <w:t xml:space="preserve">Wykaz wykonanych lub wykonywanych usług </w:t>
            </w:r>
          </w:p>
        </w:tc>
      </w:tr>
    </w:tbl>
    <w:p w:rsidR="008D1358" w:rsidRDefault="008D1358" w:rsidP="008D1358">
      <w:pPr>
        <w:jc w:val="both"/>
        <w:rPr>
          <w:rFonts w:ascii="Arial" w:hAnsi="Arial" w:cs="Arial"/>
          <w:sz w:val="24"/>
          <w:szCs w:val="24"/>
        </w:rPr>
      </w:pPr>
    </w:p>
    <w:p w:rsidR="008D1358" w:rsidRDefault="008D1358" w:rsidP="008D1358">
      <w:pPr>
        <w:spacing w:before="120" w:after="0" w:line="240" w:lineRule="auto"/>
        <w:ind w:right="140"/>
        <w:jc w:val="both"/>
        <w:rPr>
          <w:rFonts w:ascii="Arial" w:hAnsi="Arial" w:cs="Arial"/>
          <w:b/>
          <w:sz w:val="24"/>
          <w:szCs w:val="24"/>
        </w:rPr>
      </w:pPr>
      <w:r>
        <w:rPr>
          <w:rFonts w:ascii="Arial" w:hAnsi="Arial" w:cs="Arial"/>
          <w:bCs/>
          <w:sz w:val="24"/>
          <w:szCs w:val="24"/>
        </w:rPr>
        <w:t>Przystępując do postępowania na</w:t>
      </w:r>
      <w:r w:rsidR="003E379B">
        <w:rPr>
          <w:rFonts w:ascii="Arial" w:hAnsi="Arial" w:cs="Arial"/>
          <w:bCs/>
          <w:sz w:val="24"/>
          <w:szCs w:val="24"/>
        </w:rPr>
        <w:t>:</w:t>
      </w:r>
      <w:r>
        <w:rPr>
          <w:rFonts w:ascii="Arial" w:hAnsi="Arial" w:cs="Arial"/>
          <w:bCs/>
          <w:sz w:val="24"/>
          <w:szCs w:val="24"/>
        </w:rPr>
        <w:t xml:space="preserve"> </w:t>
      </w:r>
      <w:r w:rsidR="003E379B" w:rsidRPr="003E379B">
        <w:rPr>
          <w:rFonts w:ascii="Arial" w:hAnsi="Arial" w:cs="Arial"/>
          <w:b/>
          <w:bCs/>
          <w:sz w:val="24"/>
          <w:szCs w:val="24"/>
        </w:rPr>
        <w:t>„Świadczenie usług tłumaczeń pisemnych”</w:t>
      </w:r>
      <w:r w:rsidR="003E379B">
        <w:rPr>
          <w:rFonts w:ascii="Arial" w:hAnsi="Arial" w:cs="Arial"/>
          <w:b/>
          <w:sz w:val="24"/>
          <w:szCs w:val="24"/>
        </w:rPr>
        <w:t>, nr sprawy: TW</w:t>
      </w:r>
      <w:r>
        <w:rPr>
          <w:rFonts w:ascii="Arial" w:hAnsi="Arial" w:cs="Arial"/>
          <w:b/>
          <w:sz w:val="24"/>
          <w:szCs w:val="24"/>
        </w:rPr>
        <w:t>/ZP-</w:t>
      </w:r>
      <w:r w:rsidR="00AE4830">
        <w:rPr>
          <w:rFonts w:ascii="Arial" w:hAnsi="Arial" w:cs="Arial"/>
          <w:b/>
          <w:sz w:val="24"/>
          <w:szCs w:val="24"/>
        </w:rPr>
        <w:t>38</w:t>
      </w:r>
      <w:r>
        <w:rPr>
          <w:rFonts w:ascii="Arial" w:hAnsi="Arial" w:cs="Arial"/>
          <w:b/>
          <w:sz w:val="24"/>
          <w:szCs w:val="24"/>
        </w:rPr>
        <w:t>/2019,</w:t>
      </w:r>
    </w:p>
    <w:p w:rsidR="008D1358" w:rsidRDefault="008D1358" w:rsidP="008D1358">
      <w:pPr>
        <w:spacing w:before="120" w:after="0" w:line="240" w:lineRule="auto"/>
        <w:jc w:val="both"/>
        <w:rPr>
          <w:rFonts w:ascii="Arial" w:hAnsi="Arial" w:cs="Arial"/>
          <w:sz w:val="24"/>
          <w:szCs w:val="24"/>
        </w:rPr>
      </w:pPr>
      <w:r>
        <w:rPr>
          <w:rFonts w:ascii="Arial" w:hAnsi="Arial" w:cs="Arial"/>
          <w:sz w:val="24"/>
          <w:szCs w:val="24"/>
        </w:rPr>
        <w:t>działając w imieniu Wykonawcy: …………………………………………………………..</w:t>
      </w:r>
    </w:p>
    <w:p w:rsidR="008D1358" w:rsidRDefault="008D1358" w:rsidP="008D1358">
      <w:pPr>
        <w:spacing w:before="120" w:after="0" w:line="240" w:lineRule="auto"/>
        <w:jc w:val="both"/>
        <w:rPr>
          <w:rFonts w:ascii="Arial" w:hAnsi="Arial" w:cs="Arial"/>
          <w:sz w:val="24"/>
          <w:szCs w:val="24"/>
        </w:rPr>
      </w:pPr>
      <w:r>
        <w:rPr>
          <w:rFonts w:ascii="Arial" w:hAnsi="Arial" w:cs="Arial"/>
          <w:sz w:val="24"/>
          <w:szCs w:val="24"/>
        </w:rPr>
        <w:t>………………………………………………………………………………………………….</w:t>
      </w:r>
    </w:p>
    <w:p w:rsidR="008D1358" w:rsidRDefault="008D1358" w:rsidP="008D1358">
      <w:pPr>
        <w:spacing w:before="120" w:after="0" w:line="240" w:lineRule="auto"/>
        <w:jc w:val="both"/>
        <w:rPr>
          <w:rFonts w:ascii="Arial" w:hAnsi="Arial" w:cs="Arial"/>
          <w:bCs/>
          <w:sz w:val="24"/>
          <w:szCs w:val="24"/>
        </w:rPr>
      </w:pPr>
      <w:r>
        <w:rPr>
          <w:rFonts w:ascii="Arial" w:hAnsi="Arial" w:cs="Arial"/>
          <w:bCs/>
          <w:sz w:val="24"/>
          <w:szCs w:val="24"/>
        </w:rPr>
        <w:t>oświadczam, że na potwierdzenie spełnienia warunku udziału w postępowaniu, przedstawiam poniższy wykaz wykonanych lub wykonywanych usług:</w:t>
      </w:r>
    </w:p>
    <w:p w:rsidR="000D58C7" w:rsidRPr="000D58C7" w:rsidRDefault="000D58C7" w:rsidP="008D1358">
      <w:pPr>
        <w:spacing w:before="120" w:after="0" w:line="240" w:lineRule="auto"/>
        <w:jc w:val="both"/>
        <w:rPr>
          <w:rFonts w:ascii="Arial" w:hAnsi="Arial" w:cs="Arial"/>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1625"/>
        <w:gridCol w:w="2367"/>
        <w:gridCol w:w="2009"/>
        <w:gridCol w:w="1097"/>
        <w:gridCol w:w="1439"/>
      </w:tblGrid>
      <w:tr w:rsidR="008D1358" w:rsidTr="000D58C7">
        <w:trPr>
          <w:trHeight w:val="403"/>
        </w:trPr>
        <w:tc>
          <w:tcPr>
            <w:tcW w:w="523" w:type="dxa"/>
            <w:vMerge w:val="restart"/>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Lp.</w:t>
            </w:r>
          </w:p>
        </w:tc>
        <w:tc>
          <w:tcPr>
            <w:tcW w:w="1681" w:type="dxa"/>
            <w:vMerge w:val="restart"/>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Nazwa i adres Odbiorcy</w:t>
            </w:r>
          </w:p>
        </w:tc>
        <w:tc>
          <w:tcPr>
            <w:tcW w:w="2471" w:type="dxa"/>
            <w:vMerge w:val="restart"/>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 xml:space="preserve">Przedmiot i zakres zamówienia </w:t>
            </w:r>
          </w:p>
        </w:tc>
        <w:tc>
          <w:tcPr>
            <w:tcW w:w="2075" w:type="dxa"/>
            <w:vMerge w:val="restart"/>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Wartość brutto zamówienia</w:t>
            </w:r>
          </w:p>
        </w:tc>
        <w:tc>
          <w:tcPr>
            <w:tcW w:w="2536" w:type="dxa"/>
            <w:gridSpan w:val="2"/>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Czas realizacji</w:t>
            </w:r>
          </w:p>
        </w:tc>
      </w:tr>
      <w:tr w:rsidR="008D1358" w:rsidTr="000D58C7">
        <w:trPr>
          <w:trHeight w:val="4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1358" w:rsidRDefault="008D1358">
            <w:pPr>
              <w:spacing w:after="0" w:line="240" w:lineRule="auto"/>
              <w:rPr>
                <w:rFonts w:ascii="Arial" w:hAnsi="Arial" w:cs="Arial"/>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1358" w:rsidRDefault="008D1358">
            <w:pPr>
              <w:spacing w:after="0" w:line="240" w:lineRule="auto"/>
              <w:rPr>
                <w:rFonts w:ascii="Arial" w:hAnsi="Arial" w:cs="Arial"/>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1358" w:rsidRDefault="008D1358">
            <w:pPr>
              <w:spacing w:after="0" w:line="240" w:lineRule="auto"/>
              <w:rPr>
                <w:rFonts w:ascii="Arial" w:hAnsi="Arial" w:cs="Arial"/>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1358" w:rsidRDefault="008D1358">
            <w:pPr>
              <w:spacing w:after="0" w:line="240" w:lineRule="auto"/>
              <w:rPr>
                <w:rFonts w:ascii="Arial" w:hAnsi="Arial" w:cs="Arial"/>
                <w:bCs/>
              </w:rPr>
            </w:pPr>
          </w:p>
        </w:tc>
        <w:tc>
          <w:tcPr>
            <w:tcW w:w="1097" w:type="dxa"/>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początek</w:t>
            </w:r>
          </w:p>
        </w:tc>
        <w:tc>
          <w:tcPr>
            <w:tcW w:w="1439" w:type="dxa"/>
            <w:tcBorders>
              <w:top w:val="single" w:sz="4" w:space="0" w:color="000000"/>
              <w:left w:val="single" w:sz="4" w:space="0" w:color="000000"/>
              <w:bottom w:val="single" w:sz="4" w:space="0" w:color="000000"/>
              <w:right w:val="single" w:sz="4" w:space="0" w:color="000000"/>
            </w:tcBorders>
            <w:hideMark/>
          </w:tcPr>
          <w:p w:rsidR="008D1358" w:rsidRDefault="008D1358">
            <w:pPr>
              <w:spacing w:before="120" w:after="0" w:line="240" w:lineRule="auto"/>
              <w:jc w:val="center"/>
              <w:rPr>
                <w:rFonts w:ascii="Arial" w:hAnsi="Arial" w:cs="Arial"/>
                <w:bCs/>
              </w:rPr>
            </w:pPr>
            <w:r>
              <w:rPr>
                <w:rFonts w:ascii="Arial" w:hAnsi="Arial" w:cs="Arial"/>
                <w:bCs/>
              </w:rPr>
              <w:t>zakończenie</w:t>
            </w:r>
          </w:p>
        </w:tc>
      </w:tr>
      <w:tr w:rsidR="008D1358" w:rsidTr="000D58C7">
        <w:tc>
          <w:tcPr>
            <w:tcW w:w="523"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p w:rsidR="008D1358" w:rsidRDefault="008D1358">
            <w:pPr>
              <w:spacing w:before="120" w:after="0" w:line="240" w:lineRule="auto"/>
              <w:rPr>
                <w:rFonts w:ascii="Arial" w:hAnsi="Arial" w:cs="Arial"/>
                <w:bCs/>
              </w:rPr>
            </w:pPr>
          </w:p>
        </w:tc>
        <w:tc>
          <w:tcPr>
            <w:tcW w:w="1681"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2471"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2075"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1097"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1439"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r>
      <w:tr w:rsidR="008D1358" w:rsidTr="00531AB1">
        <w:trPr>
          <w:trHeight w:val="423"/>
        </w:trPr>
        <w:tc>
          <w:tcPr>
            <w:tcW w:w="523"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p w:rsidR="008D1358" w:rsidRDefault="008D1358">
            <w:pPr>
              <w:spacing w:before="120" w:after="0" w:line="240" w:lineRule="auto"/>
              <w:rPr>
                <w:rFonts w:ascii="Arial" w:hAnsi="Arial" w:cs="Arial"/>
                <w:bCs/>
              </w:rPr>
            </w:pPr>
          </w:p>
        </w:tc>
        <w:tc>
          <w:tcPr>
            <w:tcW w:w="1681"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2471"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2075"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1097"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c>
          <w:tcPr>
            <w:tcW w:w="1439" w:type="dxa"/>
            <w:tcBorders>
              <w:top w:val="single" w:sz="4" w:space="0" w:color="000000"/>
              <w:left w:val="single" w:sz="4" w:space="0" w:color="000000"/>
              <w:bottom w:val="single" w:sz="4" w:space="0" w:color="000000"/>
              <w:right w:val="single" w:sz="4" w:space="0" w:color="000000"/>
            </w:tcBorders>
          </w:tcPr>
          <w:p w:rsidR="008D1358" w:rsidRDefault="008D1358">
            <w:pPr>
              <w:spacing w:before="120" w:after="0" w:line="240" w:lineRule="auto"/>
              <w:rPr>
                <w:rFonts w:ascii="Arial" w:hAnsi="Arial" w:cs="Arial"/>
                <w:bCs/>
              </w:rPr>
            </w:pPr>
          </w:p>
        </w:tc>
      </w:tr>
      <w:tr w:rsidR="00531AB1" w:rsidTr="00531AB1">
        <w:trPr>
          <w:trHeight w:val="803"/>
        </w:trPr>
        <w:tc>
          <w:tcPr>
            <w:tcW w:w="523" w:type="dxa"/>
            <w:tcBorders>
              <w:top w:val="single" w:sz="4" w:space="0" w:color="000000"/>
              <w:left w:val="single" w:sz="4" w:space="0" w:color="000000"/>
              <w:bottom w:val="single" w:sz="4" w:space="0" w:color="000000"/>
              <w:right w:val="single" w:sz="4" w:space="0" w:color="000000"/>
            </w:tcBorders>
          </w:tcPr>
          <w:p w:rsidR="00531AB1" w:rsidRDefault="00531AB1">
            <w:pPr>
              <w:spacing w:before="120" w:after="0" w:line="240" w:lineRule="auto"/>
              <w:rPr>
                <w:rFonts w:ascii="Arial" w:hAnsi="Arial" w:cs="Arial"/>
                <w:bCs/>
              </w:rPr>
            </w:pPr>
          </w:p>
        </w:tc>
        <w:tc>
          <w:tcPr>
            <w:tcW w:w="1681" w:type="dxa"/>
            <w:tcBorders>
              <w:top w:val="single" w:sz="4" w:space="0" w:color="000000"/>
              <w:left w:val="single" w:sz="4" w:space="0" w:color="000000"/>
              <w:bottom w:val="single" w:sz="4" w:space="0" w:color="000000"/>
              <w:right w:val="single" w:sz="4" w:space="0" w:color="000000"/>
            </w:tcBorders>
          </w:tcPr>
          <w:p w:rsidR="00531AB1" w:rsidRDefault="00531AB1">
            <w:pPr>
              <w:spacing w:before="120" w:after="0" w:line="240" w:lineRule="auto"/>
              <w:rPr>
                <w:rFonts w:ascii="Arial" w:hAnsi="Arial" w:cs="Arial"/>
                <w:bCs/>
              </w:rPr>
            </w:pPr>
          </w:p>
        </w:tc>
        <w:tc>
          <w:tcPr>
            <w:tcW w:w="2471" w:type="dxa"/>
            <w:tcBorders>
              <w:top w:val="single" w:sz="4" w:space="0" w:color="000000"/>
              <w:left w:val="single" w:sz="4" w:space="0" w:color="000000"/>
              <w:bottom w:val="single" w:sz="4" w:space="0" w:color="000000"/>
              <w:right w:val="single" w:sz="4" w:space="0" w:color="000000"/>
            </w:tcBorders>
          </w:tcPr>
          <w:p w:rsidR="00531AB1" w:rsidRDefault="00531AB1">
            <w:pPr>
              <w:spacing w:before="120" w:after="0" w:line="240" w:lineRule="auto"/>
              <w:rPr>
                <w:rFonts w:ascii="Arial" w:hAnsi="Arial" w:cs="Arial"/>
                <w:bCs/>
              </w:rPr>
            </w:pPr>
          </w:p>
        </w:tc>
        <w:tc>
          <w:tcPr>
            <w:tcW w:w="2075" w:type="dxa"/>
            <w:tcBorders>
              <w:top w:val="single" w:sz="4" w:space="0" w:color="000000"/>
              <w:left w:val="single" w:sz="4" w:space="0" w:color="000000"/>
              <w:bottom w:val="single" w:sz="4" w:space="0" w:color="000000"/>
              <w:right w:val="single" w:sz="4" w:space="0" w:color="000000"/>
            </w:tcBorders>
          </w:tcPr>
          <w:p w:rsidR="00531AB1" w:rsidRDefault="00531AB1">
            <w:pPr>
              <w:spacing w:before="120" w:after="0" w:line="240" w:lineRule="auto"/>
              <w:rPr>
                <w:rFonts w:ascii="Arial" w:hAnsi="Arial" w:cs="Arial"/>
                <w:bCs/>
              </w:rPr>
            </w:pPr>
          </w:p>
        </w:tc>
        <w:tc>
          <w:tcPr>
            <w:tcW w:w="1097" w:type="dxa"/>
            <w:tcBorders>
              <w:top w:val="single" w:sz="4" w:space="0" w:color="000000"/>
              <w:left w:val="single" w:sz="4" w:space="0" w:color="000000"/>
              <w:bottom w:val="single" w:sz="4" w:space="0" w:color="000000"/>
              <w:right w:val="single" w:sz="4" w:space="0" w:color="000000"/>
            </w:tcBorders>
          </w:tcPr>
          <w:p w:rsidR="00531AB1" w:rsidRDefault="00531AB1">
            <w:pPr>
              <w:spacing w:before="120" w:after="0" w:line="240" w:lineRule="auto"/>
              <w:rPr>
                <w:rFonts w:ascii="Arial" w:hAnsi="Arial" w:cs="Arial"/>
                <w:bCs/>
              </w:rPr>
            </w:pPr>
          </w:p>
        </w:tc>
        <w:tc>
          <w:tcPr>
            <w:tcW w:w="1439" w:type="dxa"/>
            <w:tcBorders>
              <w:top w:val="single" w:sz="4" w:space="0" w:color="000000"/>
              <w:left w:val="single" w:sz="4" w:space="0" w:color="000000"/>
              <w:bottom w:val="single" w:sz="4" w:space="0" w:color="000000"/>
              <w:right w:val="single" w:sz="4" w:space="0" w:color="000000"/>
            </w:tcBorders>
          </w:tcPr>
          <w:p w:rsidR="00531AB1" w:rsidRDefault="00531AB1">
            <w:pPr>
              <w:spacing w:before="120" w:after="0" w:line="240" w:lineRule="auto"/>
              <w:rPr>
                <w:rFonts w:ascii="Arial" w:hAnsi="Arial" w:cs="Arial"/>
                <w:bCs/>
              </w:rPr>
            </w:pPr>
          </w:p>
        </w:tc>
      </w:tr>
    </w:tbl>
    <w:p w:rsidR="006F4462" w:rsidRDefault="006F4462" w:rsidP="008D1358">
      <w:pPr>
        <w:spacing w:before="120" w:after="0" w:line="240" w:lineRule="auto"/>
        <w:jc w:val="both"/>
        <w:rPr>
          <w:rFonts w:ascii="Arial" w:hAnsi="Arial" w:cs="Arial"/>
          <w:i/>
        </w:rPr>
      </w:pPr>
    </w:p>
    <w:p w:rsidR="008D1358" w:rsidRDefault="008D1358" w:rsidP="008D1358">
      <w:pPr>
        <w:spacing w:before="120" w:after="0" w:line="240" w:lineRule="auto"/>
        <w:jc w:val="both"/>
        <w:rPr>
          <w:rFonts w:ascii="Arial" w:hAnsi="Arial" w:cs="Arial"/>
          <w:sz w:val="24"/>
          <w:szCs w:val="24"/>
        </w:rPr>
      </w:pPr>
      <w:r>
        <w:rPr>
          <w:rFonts w:ascii="Arial" w:hAnsi="Arial" w:cs="Arial"/>
          <w:i/>
        </w:rPr>
        <w:t>Uwaga: Do wykazu należy dołączyć dowody określające czy te usługi zostały wykonane należycie, w szczególności informacji o tym czy usługi zostały prawidłowo ukończone, przy czym dowodami, o których mowa, są referencje bądź inne dokumenty wystawione przez podmiot, na rzecz którego usługi były wykonywane, a je</w:t>
      </w:r>
      <w:r w:rsidR="00B86819">
        <w:rPr>
          <w:rFonts w:ascii="Arial" w:hAnsi="Arial" w:cs="Arial"/>
          <w:i/>
        </w:rPr>
        <w:t>żeli z uzasadnionej przyczyny o </w:t>
      </w:r>
      <w:r>
        <w:rPr>
          <w:rFonts w:ascii="Arial" w:hAnsi="Arial" w:cs="Arial"/>
          <w:i/>
        </w:rPr>
        <w:t>obiektywnym charakterze Wykonawca nie jest w stanie uzyskać tych dokumentów</w:t>
      </w:r>
      <w:r>
        <w:t xml:space="preserve"> </w:t>
      </w:r>
      <w:r>
        <w:rPr>
          <w:rFonts w:ascii="Arial" w:hAnsi="Arial" w:cs="Arial"/>
          <w:i/>
        </w:rPr>
        <w:t>- inne dokumenty.</w:t>
      </w:r>
    </w:p>
    <w:p w:rsidR="008D1358" w:rsidRDefault="008D1358" w:rsidP="008D1358">
      <w:pPr>
        <w:spacing w:after="0" w:line="240" w:lineRule="auto"/>
        <w:jc w:val="both"/>
        <w:rPr>
          <w:rFonts w:ascii="Arial" w:hAnsi="Arial" w:cs="Arial"/>
          <w:sz w:val="24"/>
          <w:szCs w:val="24"/>
        </w:rPr>
      </w:pPr>
    </w:p>
    <w:p w:rsidR="008D1358" w:rsidRDefault="008D1358" w:rsidP="008D1358">
      <w:pPr>
        <w:spacing w:after="0" w:line="240" w:lineRule="auto"/>
        <w:jc w:val="both"/>
        <w:rPr>
          <w:rFonts w:ascii="Arial" w:hAnsi="Arial" w:cs="Arial"/>
          <w:sz w:val="24"/>
          <w:szCs w:val="24"/>
        </w:rPr>
      </w:pPr>
    </w:p>
    <w:p w:rsidR="004A3CA6" w:rsidRDefault="004A3CA6" w:rsidP="008D1358">
      <w:pPr>
        <w:spacing w:after="0" w:line="240" w:lineRule="auto"/>
        <w:jc w:val="both"/>
        <w:rPr>
          <w:rFonts w:ascii="Arial" w:hAnsi="Arial" w:cs="Arial"/>
          <w:sz w:val="24"/>
          <w:szCs w:val="24"/>
        </w:rPr>
      </w:pPr>
    </w:p>
    <w:p w:rsidR="008D1358" w:rsidRDefault="008D1358" w:rsidP="008D1358">
      <w:pPr>
        <w:spacing w:after="0" w:line="240" w:lineRule="auto"/>
        <w:jc w:val="both"/>
        <w:rPr>
          <w:rFonts w:ascii="Arial" w:hAnsi="Arial" w:cs="Arial"/>
          <w:sz w:val="24"/>
          <w:szCs w:val="24"/>
        </w:rPr>
      </w:pPr>
    </w:p>
    <w:p w:rsidR="008D1358" w:rsidRDefault="008D1358" w:rsidP="008D1358">
      <w:pPr>
        <w:spacing w:after="0" w:line="240" w:lineRule="auto"/>
        <w:jc w:val="both"/>
        <w:rPr>
          <w:rFonts w:ascii="Arial" w:hAnsi="Arial" w:cs="Arial"/>
          <w:sz w:val="24"/>
          <w:szCs w:val="24"/>
        </w:rPr>
      </w:pPr>
      <w:r>
        <w:rPr>
          <w:rFonts w:ascii="Arial" w:hAnsi="Arial" w:cs="Arial"/>
          <w:sz w:val="24"/>
          <w:szCs w:val="24"/>
        </w:rPr>
        <w:t>..................................................... 2019 r.              ____________________________</w:t>
      </w:r>
    </w:p>
    <w:p w:rsidR="008D1358" w:rsidRDefault="008D1358" w:rsidP="008D1358">
      <w:pPr>
        <w:spacing w:after="0" w:line="240" w:lineRule="auto"/>
        <w:ind w:left="5664"/>
        <w:jc w:val="center"/>
        <w:rPr>
          <w:rFonts w:ascii="Arial" w:hAnsi="Arial" w:cs="Arial"/>
          <w:sz w:val="16"/>
          <w:szCs w:val="16"/>
        </w:rPr>
      </w:pPr>
      <w:r>
        <w:rPr>
          <w:rFonts w:ascii="Arial" w:hAnsi="Arial" w:cs="Arial"/>
          <w:sz w:val="16"/>
          <w:szCs w:val="16"/>
        </w:rPr>
        <w:t>Podpis Wykonawcy/Pełnomocnika</w:t>
      </w:r>
    </w:p>
    <w:p w:rsidR="008D1358" w:rsidRDefault="008D1358" w:rsidP="008D1358">
      <w:pPr>
        <w:spacing w:before="120" w:after="0" w:line="240" w:lineRule="auto"/>
        <w:jc w:val="both"/>
        <w:rPr>
          <w:rFonts w:ascii="Arial" w:hAnsi="Arial" w:cs="Arial"/>
          <w:bCs/>
        </w:rPr>
      </w:pPr>
    </w:p>
    <w:p w:rsidR="008D1358" w:rsidRDefault="008D1358" w:rsidP="008D1358">
      <w:pPr>
        <w:spacing w:before="120" w:after="0" w:line="240" w:lineRule="auto"/>
        <w:jc w:val="both"/>
        <w:rPr>
          <w:rFonts w:ascii="Arial" w:hAnsi="Arial" w:cs="Arial"/>
          <w:b/>
        </w:rPr>
      </w:pPr>
    </w:p>
    <w:p w:rsidR="008D1358" w:rsidRDefault="008D1358" w:rsidP="008D1358">
      <w:pPr>
        <w:spacing w:before="120" w:after="0" w:line="240" w:lineRule="auto"/>
        <w:jc w:val="both"/>
        <w:rPr>
          <w:rFonts w:ascii="Arial" w:hAnsi="Arial" w:cs="Arial"/>
          <w:b/>
        </w:rPr>
      </w:pPr>
      <w:r>
        <w:rPr>
          <w:rFonts w:ascii="Arial" w:hAnsi="Arial" w:cs="Arial"/>
          <w:b/>
        </w:rPr>
        <w:br w:type="page"/>
      </w:r>
    </w:p>
    <w:p w:rsidR="008D1358" w:rsidRDefault="008D1358" w:rsidP="008D1358">
      <w:pPr>
        <w:spacing w:after="0" w:line="240" w:lineRule="auto"/>
        <w:jc w:val="right"/>
        <w:rPr>
          <w:rFonts w:ascii="Arial" w:hAnsi="Arial" w:cs="Arial"/>
          <w:b/>
          <w:sz w:val="24"/>
          <w:szCs w:val="24"/>
        </w:rPr>
      </w:pPr>
      <w:r>
        <w:rPr>
          <w:rFonts w:ascii="Arial" w:hAnsi="Arial" w:cs="Arial"/>
          <w:b/>
          <w:sz w:val="24"/>
          <w:szCs w:val="24"/>
        </w:rPr>
        <w:lastRenderedPageBreak/>
        <w:t>Załącznik nr 5 do SIWZ</w:t>
      </w:r>
    </w:p>
    <w:p w:rsidR="008D1358" w:rsidRDefault="008D1358" w:rsidP="008D1358">
      <w:pPr>
        <w:spacing w:before="120"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0"/>
      </w:tblGrid>
      <w:tr w:rsidR="008D1358">
        <w:tc>
          <w:tcPr>
            <w:tcW w:w="9212" w:type="dxa"/>
            <w:tcBorders>
              <w:top w:val="single" w:sz="4" w:space="0" w:color="000000"/>
              <w:left w:val="single" w:sz="4" w:space="0" w:color="000000"/>
              <w:bottom w:val="single" w:sz="4" w:space="0" w:color="000000"/>
              <w:right w:val="single" w:sz="4" w:space="0" w:color="000000"/>
            </w:tcBorders>
            <w:shd w:val="clear" w:color="auto" w:fill="17365D"/>
            <w:hideMark/>
          </w:tcPr>
          <w:p w:rsidR="008D1358" w:rsidRDefault="00F33689" w:rsidP="00F33689">
            <w:pPr>
              <w:spacing w:before="120" w:after="120" w:line="240" w:lineRule="auto"/>
              <w:jc w:val="center"/>
              <w:rPr>
                <w:rFonts w:ascii="Arial" w:hAnsi="Arial" w:cs="Arial"/>
                <w:b/>
                <w:sz w:val="32"/>
                <w:szCs w:val="32"/>
              </w:rPr>
            </w:pPr>
            <w:r w:rsidRPr="00F33689">
              <w:rPr>
                <w:rFonts w:ascii="Arial" w:hAnsi="Arial" w:cs="Arial"/>
                <w:b/>
                <w:sz w:val="32"/>
                <w:szCs w:val="32"/>
              </w:rPr>
              <w:t xml:space="preserve">Wykaz osób zdolnych do wykonania zamówienia </w:t>
            </w:r>
          </w:p>
        </w:tc>
      </w:tr>
    </w:tbl>
    <w:p w:rsidR="008D1358" w:rsidRDefault="008D1358" w:rsidP="008D1358">
      <w:pPr>
        <w:jc w:val="both"/>
        <w:rPr>
          <w:rFonts w:ascii="Arial" w:hAnsi="Arial" w:cs="Arial"/>
          <w:sz w:val="24"/>
          <w:szCs w:val="24"/>
        </w:rPr>
      </w:pPr>
    </w:p>
    <w:p w:rsidR="008D1358" w:rsidRDefault="008D1358" w:rsidP="008D1358">
      <w:pPr>
        <w:spacing w:before="120" w:after="0" w:line="240" w:lineRule="auto"/>
        <w:ind w:right="140"/>
        <w:jc w:val="both"/>
        <w:rPr>
          <w:rFonts w:ascii="Arial" w:hAnsi="Arial" w:cs="Arial"/>
          <w:b/>
          <w:sz w:val="24"/>
          <w:szCs w:val="24"/>
        </w:rPr>
      </w:pPr>
      <w:r>
        <w:rPr>
          <w:rFonts w:ascii="Arial" w:hAnsi="Arial" w:cs="Arial"/>
          <w:bCs/>
          <w:sz w:val="24"/>
          <w:szCs w:val="24"/>
        </w:rPr>
        <w:t>Przystępując do postępowania na</w:t>
      </w:r>
      <w:r w:rsidR="003E379B">
        <w:rPr>
          <w:rFonts w:ascii="Arial" w:hAnsi="Arial" w:cs="Arial"/>
          <w:bCs/>
          <w:sz w:val="24"/>
          <w:szCs w:val="24"/>
        </w:rPr>
        <w:t>:</w:t>
      </w:r>
      <w:r>
        <w:rPr>
          <w:rFonts w:ascii="Arial" w:hAnsi="Arial" w:cs="Arial"/>
          <w:bCs/>
          <w:sz w:val="24"/>
          <w:szCs w:val="24"/>
        </w:rPr>
        <w:t xml:space="preserve"> </w:t>
      </w:r>
      <w:r w:rsidR="003E379B" w:rsidRPr="003E379B">
        <w:rPr>
          <w:rFonts w:ascii="Arial" w:hAnsi="Arial" w:cs="Arial"/>
          <w:b/>
          <w:bCs/>
          <w:sz w:val="24"/>
          <w:szCs w:val="24"/>
        </w:rPr>
        <w:t>„Świadczenie usług tłumaczeń pisemnych”</w:t>
      </w:r>
      <w:r w:rsidR="003E379B">
        <w:rPr>
          <w:rFonts w:ascii="Arial" w:hAnsi="Arial" w:cs="Arial"/>
          <w:b/>
          <w:sz w:val="24"/>
          <w:szCs w:val="24"/>
        </w:rPr>
        <w:t>, nr sprawy: TW</w:t>
      </w:r>
      <w:r>
        <w:rPr>
          <w:rFonts w:ascii="Arial" w:hAnsi="Arial" w:cs="Arial"/>
          <w:b/>
          <w:sz w:val="24"/>
          <w:szCs w:val="24"/>
        </w:rPr>
        <w:t>/ZP-</w:t>
      </w:r>
      <w:r w:rsidR="00AE4830">
        <w:rPr>
          <w:rFonts w:ascii="Arial" w:hAnsi="Arial" w:cs="Arial"/>
          <w:b/>
          <w:sz w:val="24"/>
          <w:szCs w:val="24"/>
        </w:rPr>
        <w:t>38</w:t>
      </w:r>
      <w:r>
        <w:rPr>
          <w:rFonts w:ascii="Arial" w:hAnsi="Arial" w:cs="Arial"/>
          <w:b/>
          <w:sz w:val="24"/>
          <w:szCs w:val="24"/>
        </w:rPr>
        <w:t>/2019,</w:t>
      </w:r>
    </w:p>
    <w:p w:rsidR="008D1358" w:rsidRDefault="008D1358" w:rsidP="008D1358">
      <w:pPr>
        <w:spacing w:before="120" w:after="0" w:line="240" w:lineRule="auto"/>
        <w:jc w:val="both"/>
        <w:rPr>
          <w:rFonts w:ascii="Arial" w:hAnsi="Arial" w:cs="Arial"/>
          <w:sz w:val="24"/>
          <w:szCs w:val="24"/>
        </w:rPr>
      </w:pPr>
      <w:r>
        <w:rPr>
          <w:rFonts w:ascii="Arial" w:hAnsi="Arial" w:cs="Arial"/>
          <w:sz w:val="24"/>
          <w:szCs w:val="24"/>
        </w:rPr>
        <w:t>działając w imieniu Wykonawcy: …………………………………………………………..</w:t>
      </w:r>
    </w:p>
    <w:p w:rsidR="008D1358" w:rsidRDefault="008D1358" w:rsidP="008D1358">
      <w:pPr>
        <w:spacing w:before="120" w:after="0" w:line="240" w:lineRule="auto"/>
        <w:jc w:val="both"/>
        <w:rPr>
          <w:rFonts w:ascii="Arial" w:hAnsi="Arial" w:cs="Arial"/>
          <w:sz w:val="24"/>
          <w:szCs w:val="24"/>
        </w:rPr>
      </w:pPr>
      <w:r>
        <w:rPr>
          <w:rFonts w:ascii="Arial" w:hAnsi="Arial" w:cs="Arial"/>
          <w:sz w:val="24"/>
          <w:szCs w:val="24"/>
        </w:rPr>
        <w:t>………………………………………………………………………………………………….</w:t>
      </w:r>
    </w:p>
    <w:p w:rsidR="00F33689" w:rsidRPr="00053550" w:rsidRDefault="00F33689" w:rsidP="00F33689">
      <w:pPr>
        <w:spacing w:before="120" w:after="0" w:line="240" w:lineRule="auto"/>
        <w:jc w:val="both"/>
        <w:rPr>
          <w:rFonts w:ascii="Arial" w:hAnsi="Arial" w:cs="Arial"/>
          <w:bCs/>
          <w:color w:val="000000" w:themeColor="text1"/>
          <w:sz w:val="24"/>
          <w:szCs w:val="24"/>
        </w:rPr>
      </w:pPr>
      <w:r w:rsidRPr="0080551A">
        <w:rPr>
          <w:rFonts w:ascii="Arial" w:hAnsi="Arial" w:cs="Arial"/>
          <w:sz w:val="24"/>
          <w:szCs w:val="24"/>
        </w:rPr>
        <w:t>oświadczam, że</w:t>
      </w:r>
      <w:r w:rsidRPr="0080551A">
        <w:rPr>
          <w:rFonts w:ascii="Arial" w:hAnsi="Arial" w:cs="Arial"/>
          <w:bCs/>
          <w:sz w:val="24"/>
          <w:szCs w:val="24"/>
        </w:rPr>
        <w:t xml:space="preserve"> na potwierdzenie spełnienia warunku udziału w postępowaniu</w:t>
      </w:r>
      <w:r>
        <w:rPr>
          <w:rFonts w:ascii="Arial" w:hAnsi="Arial" w:cs="Arial"/>
          <w:bCs/>
          <w:sz w:val="24"/>
          <w:szCs w:val="24"/>
        </w:rPr>
        <w:t xml:space="preserve">, </w:t>
      </w:r>
      <w:r w:rsidRPr="0080551A">
        <w:rPr>
          <w:rFonts w:ascii="Arial" w:hAnsi="Arial" w:cs="Arial"/>
          <w:bCs/>
          <w:sz w:val="24"/>
          <w:szCs w:val="24"/>
        </w:rPr>
        <w:t xml:space="preserve"> </w:t>
      </w:r>
      <w:r>
        <w:rPr>
          <w:rFonts w:ascii="Arial" w:hAnsi="Arial" w:cs="Arial"/>
          <w:bCs/>
          <w:sz w:val="24"/>
          <w:szCs w:val="24"/>
        </w:rPr>
        <w:t>przedstawiam</w:t>
      </w:r>
      <w:r w:rsidRPr="0080551A">
        <w:rPr>
          <w:rFonts w:ascii="Arial" w:hAnsi="Arial" w:cs="Arial"/>
          <w:bCs/>
          <w:sz w:val="24"/>
          <w:szCs w:val="24"/>
        </w:rPr>
        <w:t xml:space="preserve"> </w:t>
      </w:r>
      <w:r w:rsidRPr="00053550">
        <w:rPr>
          <w:rFonts w:ascii="Arial" w:hAnsi="Arial" w:cs="Arial"/>
          <w:bCs/>
          <w:color w:val="000000" w:themeColor="text1"/>
          <w:sz w:val="24"/>
          <w:szCs w:val="24"/>
        </w:rPr>
        <w:t>poniższy wykaz osób skierowanych przez Wykonawcę do realizacji zamówienia</w:t>
      </w:r>
      <w:r w:rsidR="006F4462" w:rsidRPr="00053550">
        <w:rPr>
          <w:rFonts w:ascii="Arial" w:hAnsi="Arial" w:cs="Arial"/>
          <w:bCs/>
          <w:color w:val="000000" w:themeColor="text1"/>
          <w:sz w:val="24"/>
          <w:szCs w:val="24"/>
        </w:rPr>
        <w:t>:</w:t>
      </w:r>
    </w:p>
    <w:p w:rsidR="005A577B" w:rsidRPr="00053550" w:rsidRDefault="005A577B" w:rsidP="00755FCB">
      <w:pPr>
        <w:numPr>
          <w:ilvl w:val="0"/>
          <w:numId w:val="32"/>
        </w:numPr>
        <w:spacing w:before="120" w:after="0" w:line="240" w:lineRule="auto"/>
        <w:jc w:val="both"/>
        <w:rPr>
          <w:rFonts w:ascii="Arial" w:hAnsi="Arial" w:cs="Arial"/>
          <w:bCs/>
          <w:color w:val="000000" w:themeColor="text1"/>
          <w:sz w:val="24"/>
          <w:szCs w:val="24"/>
        </w:rPr>
      </w:pPr>
      <w:r w:rsidRPr="00053550">
        <w:rPr>
          <w:rFonts w:ascii="Arial" w:hAnsi="Arial" w:cs="Arial"/>
          <w:bCs/>
          <w:color w:val="000000" w:themeColor="text1"/>
          <w:sz w:val="24"/>
          <w:szCs w:val="24"/>
        </w:rPr>
        <w:t>Zatrudniam na umowę o pracę Koordynatora odpowiedzialnego za prawidłową realizację zamówienia:</w:t>
      </w:r>
    </w:p>
    <w:p w:rsidR="005A577B" w:rsidRPr="00053550" w:rsidRDefault="005A577B" w:rsidP="005A577B">
      <w:pPr>
        <w:spacing w:before="120" w:after="0" w:line="240" w:lineRule="auto"/>
        <w:ind w:left="720"/>
        <w:jc w:val="both"/>
        <w:rPr>
          <w:rFonts w:ascii="Arial" w:hAnsi="Arial" w:cs="Arial"/>
          <w:bCs/>
          <w:color w:val="000000" w:themeColor="text1"/>
          <w:sz w:val="24"/>
          <w:szCs w:val="24"/>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4"/>
        <w:gridCol w:w="2316"/>
        <w:gridCol w:w="3357"/>
        <w:gridCol w:w="2863"/>
      </w:tblGrid>
      <w:tr w:rsidR="00053550" w:rsidRPr="00053550" w:rsidTr="005A577B">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hideMark/>
          </w:tcPr>
          <w:p w:rsidR="005A577B" w:rsidRPr="00053550" w:rsidRDefault="005A577B">
            <w:pPr>
              <w:spacing w:before="120" w:after="0" w:line="240" w:lineRule="auto"/>
              <w:jc w:val="center"/>
              <w:rPr>
                <w:rFonts w:ascii="Arial" w:hAnsi="Arial" w:cs="Arial"/>
                <w:color w:val="000000" w:themeColor="text1"/>
              </w:rPr>
            </w:pPr>
            <w:r w:rsidRPr="00053550">
              <w:rPr>
                <w:rFonts w:ascii="Arial" w:hAnsi="Arial" w:cs="Arial"/>
                <w:color w:val="000000" w:themeColor="text1"/>
              </w:rPr>
              <w:t>Lp.</w:t>
            </w:r>
          </w:p>
        </w:tc>
        <w:tc>
          <w:tcPr>
            <w:tcW w:w="2316" w:type="dxa"/>
            <w:tcBorders>
              <w:top w:val="single" w:sz="6" w:space="0" w:color="auto"/>
              <w:left w:val="single" w:sz="6" w:space="0" w:color="auto"/>
              <w:bottom w:val="single" w:sz="6" w:space="0" w:color="auto"/>
              <w:right w:val="single" w:sz="6" w:space="0" w:color="auto"/>
            </w:tcBorders>
            <w:vAlign w:val="center"/>
            <w:hideMark/>
          </w:tcPr>
          <w:p w:rsidR="005A577B" w:rsidRPr="00053550" w:rsidRDefault="005A577B">
            <w:pPr>
              <w:spacing w:before="120" w:after="0" w:line="240" w:lineRule="auto"/>
              <w:jc w:val="center"/>
              <w:rPr>
                <w:rFonts w:ascii="Arial" w:hAnsi="Arial" w:cs="Arial"/>
                <w:color w:val="000000" w:themeColor="text1"/>
              </w:rPr>
            </w:pPr>
            <w:r w:rsidRPr="00053550">
              <w:rPr>
                <w:rFonts w:ascii="Arial" w:hAnsi="Arial" w:cs="Arial"/>
                <w:color w:val="000000" w:themeColor="text1"/>
              </w:rPr>
              <w:t>Imię i nazwisko</w:t>
            </w:r>
          </w:p>
        </w:tc>
        <w:tc>
          <w:tcPr>
            <w:tcW w:w="3357" w:type="dxa"/>
            <w:tcBorders>
              <w:top w:val="single" w:sz="6" w:space="0" w:color="auto"/>
              <w:left w:val="single" w:sz="6" w:space="0" w:color="auto"/>
              <w:bottom w:val="single" w:sz="6" w:space="0" w:color="auto"/>
              <w:right w:val="single" w:sz="6" w:space="0" w:color="auto"/>
            </w:tcBorders>
            <w:vAlign w:val="center"/>
            <w:hideMark/>
          </w:tcPr>
          <w:p w:rsidR="005A577B" w:rsidRPr="00053550" w:rsidRDefault="005A577B" w:rsidP="00AD584F">
            <w:pPr>
              <w:spacing w:before="120" w:after="0" w:line="240" w:lineRule="auto"/>
              <w:jc w:val="center"/>
              <w:rPr>
                <w:rFonts w:ascii="Arial" w:hAnsi="Arial" w:cs="Arial"/>
                <w:color w:val="000000" w:themeColor="text1"/>
              </w:rPr>
            </w:pPr>
            <w:r w:rsidRPr="00053550">
              <w:rPr>
                <w:rFonts w:ascii="Arial" w:hAnsi="Arial" w:cs="Arial"/>
                <w:color w:val="000000" w:themeColor="text1"/>
              </w:rPr>
              <w:t>Zakres czynności związanych z</w:t>
            </w:r>
            <w:r w:rsidR="00AD584F" w:rsidRPr="00053550">
              <w:rPr>
                <w:rFonts w:ascii="Arial" w:hAnsi="Arial" w:cs="Arial"/>
                <w:color w:val="000000" w:themeColor="text1"/>
              </w:rPr>
              <w:t> </w:t>
            </w:r>
            <w:r w:rsidRPr="00053550">
              <w:rPr>
                <w:rFonts w:ascii="Arial" w:hAnsi="Arial" w:cs="Arial"/>
                <w:color w:val="000000" w:themeColor="text1"/>
              </w:rPr>
              <w:t>realizacją zamówienia</w:t>
            </w:r>
          </w:p>
        </w:tc>
        <w:tc>
          <w:tcPr>
            <w:tcW w:w="2863" w:type="dxa"/>
            <w:tcBorders>
              <w:top w:val="single" w:sz="6" w:space="0" w:color="auto"/>
              <w:left w:val="single" w:sz="6" w:space="0" w:color="auto"/>
              <w:bottom w:val="single" w:sz="6" w:space="0" w:color="auto"/>
              <w:right w:val="single" w:sz="6" w:space="0" w:color="auto"/>
            </w:tcBorders>
            <w:vAlign w:val="center"/>
            <w:hideMark/>
          </w:tcPr>
          <w:p w:rsidR="005A577B" w:rsidRPr="00053550" w:rsidRDefault="005A577B">
            <w:pPr>
              <w:spacing w:before="120" w:after="0" w:line="240" w:lineRule="auto"/>
              <w:jc w:val="center"/>
              <w:rPr>
                <w:rFonts w:ascii="Arial" w:hAnsi="Arial" w:cs="Arial"/>
                <w:color w:val="000000" w:themeColor="text1"/>
              </w:rPr>
            </w:pPr>
            <w:r w:rsidRPr="00053550">
              <w:rPr>
                <w:rFonts w:ascii="Arial" w:hAnsi="Arial" w:cs="Arial"/>
                <w:color w:val="000000" w:themeColor="text1"/>
              </w:rPr>
              <w:t>Podstawa do dysponowania wymienionymi osobami</w:t>
            </w:r>
          </w:p>
        </w:tc>
      </w:tr>
      <w:tr w:rsidR="005A577B" w:rsidRPr="00053550" w:rsidTr="005A577B">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hideMark/>
          </w:tcPr>
          <w:p w:rsidR="005A577B" w:rsidRPr="00053550" w:rsidRDefault="005A577B">
            <w:pPr>
              <w:spacing w:before="120" w:after="0" w:line="240" w:lineRule="auto"/>
              <w:jc w:val="center"/>
              <w:rPr>
                <w:rFonts w:ascii="Arial" w:hAnsi="Arial" w:cs="Arial"/>
                <w:color w:val="000000" w:themeColor="text1"/>
              </w:rPr>
            </w:pPr>
            <w:r w:rsidRPr="00053550">
              <w:rPr>
                <w:rFonts w:ascii="Arial" w:hAnsi="Arial" w:cs="Arial"/>
                <w:color w:val="000000" w:themeColor="text1"/>
              </w:rPr>
              <w:t>1</w:t>
            </w:r>
          </w:p>
        </w:tc>
        <w:tc>
          <w:tcPr>
            <w:tcW w:w="2316" w:type="dxa"/>
            <w:tcBorders>
              <w:top w:val="single" w:sz="6" w:space="0" w:color="auto"/>
              <w:left w:val="single" w:sz="6" w:space="0" w:color="auto"/>
              <w:bottom w:val="single" w:sz="6" w:space="0" w:color="auto"/>
              <w:right w:val="single" w:sz="6" w:space="0" w:color="auto"/>
            </w:tcBorders>
            <w:vAlign w:val="center"/>
          </w:tcPr>
          <w:p w:rsidR="005A577B" w:rsidRPr="00053550" w:rsidRDefault="005A577B">
            <w:pPr>
              <w:spacing w:before="120" w:after="0" w:line="240" w:lineRule="auto"/>
              <w:jc w:val="center"/>
              <w:rPr>
                <w:rFonts w:ascii="Arial" w:hAnsi="Arial" w:cs="Arial"/>
                <w:color w:val="000000" w:themeColor="text1"/>
              </w:rPr>
            </w:pPr>
          </w:p>
        </w:tc>
        <w:tc>
          <w:tcPr>
            <w:tcW w:w="3357" w:type="dxa"/>
            <w:tcBorders>
              <w:top w:val="single" w:sz="6" w:space="0" w:color="auto"/>
              <w:left w:val="single" w:sz="6" w:space="0" w:color="auto"/>
              <w:bottom w:val="single" w:sz="6" w:space="0" w:color="auto"/>
              <w:right w:val="single" w:sz="6" w:space="0" w:color="auto"/>
            </w:tcBorders>
            <w:vAlign w:val="center"/>
          </w:tcPr>
          <w:p w:rsidR="005A577B" w:rsidRPr="00053550" w:rsidRDefault="005A577B">
            <w:pPr>
              <w:spacing w:before="120" w:after="0" w:line="240" w:lineRule="auto"/>
              <w:jc w:val="center"/>
              <w:rPr>
                <w:rFonts w:ascii="Arial" w:hAnsi="Arial" w:cs="Arial"/>
                <w:color w:val="000000" w:themeColor="text1"/>
              </w:rPr>
            </w:pPr>
          </w:p>
        </w:tc>
        <w:tc>
          <w:tcPr>
            <w:tcW w:w="2863" w:type="dxa"/>
            <w:tcBorders>
              <w:top w:val="single" w:sz="6" w:space="0" w:color="auto"/>
              <w:left w:val="single" w:sz="6" w:space="0" w:color="auto"/>
              <w:bottom w:val="single" w:sz="6" w:space="0" w:color="auto"/>
              <w:right w:val="single" w:sz="6" w:space="0" w:color="auto"/>
            </w:tcBorders>
            <w:vAlign w:val="center"/>
          </w:tcPr>
          <w:p w:rsidR="005A577B" w:rsidRPr="00053550" w:rsidRDefault="005A577B">
            <w:pPr>
              <w:spacing w:before="120" w:after="0" w:line="240" w:lineRule="auto"/>
              <w:jc w:val="center"/>
              <w:rPr>
                <w:rFonts w:ascii="Arial" w:hAnsi="Arial" w:cs="Arial"/>
                <w:color w:val="000000" w:themeColor="text1"/>
              </w:rPr>
            </w:pPr>
          </w:p>
        </w:tc>
      </w:tr>
    </w:tbl>
    <w:p w:rsidR="005A577B" w:rsidRPr="00053550" w:rsidRDefault="005A577B" w:rsidP="005A577B">
      <w:pPr>
        <w:spacing w:before="120" w:after="0" w:line="240" w:lineRule="auto"/>
        <w:jc w:val="both"/>
        <w:rPr>
          <w:rFonts w:ascii="Arial" w:hAnsi="Arial" w:cs="Arial"/>
          <w:bCs/>
          <w:color w:val="000000" w:themeColor="text1"/>
          <w:sz w:val="24"/>
          <w:szCs w:val="24"/>
          <w:u w:val="single"/>
        </w:rPr>
      </w:pPr>
    </w:p>
    <w:p w:rsidR="00D37309" w:rsidRPr="00053550" w:rsidRDefault="001734B0" w:rsidP="00755FCB">
      <w:pPr>
        <w:numPr>
          <w:ilvl w:val="0"/>
          <w:numId w:val="32"/>
        </w:numPr>
        <w:spacing w:before="120" w:after="0" w:line="240" w:lineRule="auto"/>
        <w:jc w:val="both"/>
        <w:rPr>
          <w:rFonts w:ascii="Arial" w:hAnsi="Arial" w:cs="Arial"/>
          <w:color w:val="000000" w:themeColor="text1"/>
          <w:sz w:val="24"/>
          <w:szCs w:val="24"/>
        </w:rPr>
      </w:pPr>
      <w:r w:rsidRPr="00053550">
        <w:rPr>
          <w:rFonts w:ascii="Arial" w:hAnsi="Arial" w:cs="Arial"/>
          <w:color w:val="000000" w:themeColor="text1"/>
          <w:sz w:val="24"/>
          <w:szCs w:val="24"/>
        </w:rPr>
        <w:t>Dysponuję:</w:t>
      </w:r>
    </w:p>
    <w:p w:rsidR="001734B0" w:rsidRPr="00053550" w:rsidRDefault="001734B0" w:rsidP="001734B0">
      <w:pPr>
        <w:spacing w:before="120" w:after="0" w:line="240" w:lineRule="auto"/>
        <w:ind w:left="720"/>
        <w:jc w:val="both"/>
        <w:rPr>
          <w:rFonts w:ascii="Arial" w:hAnsi="Arial" w:cs="Arial"/>
          <w:color w:val="000000" w:themeColor="text1"/>
          <w:sz w:val="24"/>
          <w:szCs w:val="24"/>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4"/>
        <w:gridCol w:w="3547"/>
        <w:gridCol w:w="4961"/>
      </w:tblGrid>
      <w:tr w:rsidR="00053550" w:rsidRPr="00053550" w:rsidTr="00715773">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r w:rsidRPr="00053550">
              <w:rPr>
                <w:rFonts w:ascii="Arial" w:hAnsi="Arial" w:cs="Arial"/>
                <w:color w:val="000000" w:themeColor="text1"/>
              </w:rPr>
              <w:t>Lp.</w:t>
            </w:r>
          </w:p>
        </w:tc>
        <w:tc>
          <w:tcPr>
            <w:tcW w:w="3547"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r w:rsidRPr="00053550">
              <w:rPr>
                <w:rFonts w:ascii="Arial" w:hAnsi="Arial" w:cs="Arial"/>
                <w:color w:val="000000" w:themeColor="text1"/>
              </w:rPr>
              <w:t xml:space="preserve">Imię i nazwisko </w:t>
            </w:r>
          </w:p>
        </w:tc>
        <w:tc>
          <w:tcPr>
            <w:tcW w:w="4961"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p>
        </w:tc>
      </w:tr>
      <w:tr w:rsidR="00053550" w:rsidRPr="00053550" w:rsidTr="00715773">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r w:rsidRPr="00053550">
              <w:rPr>
                <w:rFonts w:ascii="Arial" w:hAnsi="Arial" w:cs="Arial"/>
                <w:color w:val="000000" w:themeColor="text1"/>
              </w:rPr>
              <w:t>1</w:t>
            </w:r>
          </w:p>
        </w:tc>
        <w:tc>
          <w:tcPr>
            <w:tcW w:w="3547"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p>
        </w:tc>
        <w:tc>
          <w:tcPr>
            <w:tcW w:w="4961" w:type="dxa"/>
            <w:tcBorders>
              <w:top w:val="single" w:sz="6" w:space="0" w:color="auto"/>
              <w:left w:val="single" w:sz="6" w:space="0" w:color="auto"/>
              <w:bottom w:val="single" w:sz="6" w:space="0" w:color="auto"/>
              <w:right w:val="single" w:sz="6" w:space="0" w:color="auto"/>
            </w:tcBorders>
            <w:vAlign w:val="center"/>
          </w:tcPr>
          <w:p w:rsidR="00715773" w:rsidRPr="00053550" w:rsidRDefault="001734B0" w:rsidP="00E95C81">
            <w:pPr>
              <w:spacing w:before="120" w:after="0" w:line="240" w:lineRule="auto"/>
              <w:jc w:val="center"/>
              <w:rPr>
                <w:rFonts w:ascii="Arial" w:hAnsi="Arial" w:cs="Arial"/>
                <w:color w:val="000000" w:themeColor="text1"/>
              </w:rPr>
            </w:pPr>
            <w:r w:rsidRPr="00053550">
              <w:rPr>
                <w:rFonts w:ascii="Arial" w:hAnsi="Arial" w:cs="Arial"/>
                <w:color w:val="000000" w:themeColor="text1"/>
              </w:rPr>
              <w:t>Tłumacz języka angielskiego</w:t>
            </w:r>
          </w:p>
        </w:tc>
      </w:tr>
      <w:tr w:rsidR="001734B0" w:rsidRPr="00053550" w:rsidTr="00715773">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r w:rsidRPr="00053550">
              <w:rPr>
                <w:rFonts w:ascii="Arial" w:hAnsi="Arial" w:cs="Arial"/>
                <w:color w:val="000000" w:themeColor="text1"/>
              </w:rPr>
              <w:t>2</w:t>
            </w:r>
          </w:p>
        </w:tc>
        <w:tc>
          <w:tcPr>
            <w:tcW w:w="3547" w:type="dxa"/>
            <w:tcBorders>
              <w:top w:val="single" w:sz="6" w:space="0" w:color="auto"/>
              <w:left w:val="single" w:sz="6" w:space="0" w:color="auto"/>
              <w:bottom w:val="single" w:sz="6" w:space="0" w:color="auto"/>
              <w:right w:val="single" w:sz="6" w:space="0" w:color="auto"/>
            </w:tcBorders>
            <w:vAlign w:val="center"/>
          </w:tcPr>
          <w:p w:rsidR="001734B0" w:rsidRPr="00053550" w:rsidRDefault="001734B0" w:rsidP="00297CD4">
            <w:pPr>
              <w:spacing w:before="120" w:after="0" w:line="240" w:lineRule="auto"/>
              <w:jc w:val="center"/>
              <w:rPr>
                <w:rFonts w:ascii="Arial" w:hAnsi="Arial" w:cs="Arial"/>
                <w:color w:val="000000" w:themeColor="text1"/>
              </w:rPr>
            </w:pPr>
          </w:p>
        </w:tc>
        <w:tc>
          <w:tcPr>
            <w:tcW w:w="4961" w:type="dxa"/>
            <w:tcBorders>
              <w:top w:val="single" w:sz="6" w:space="0" w:color="auto"/>
              <w:left w:val="single" w:sz="6" w:space="0" w:color="auto"/>
              <w:bottom w:val="single" w:sz="6" w:space="0" w:color="auto"/>
              <w:right w:val="single" w:sz="6" w:space="0" w:color="auto"/>
            </w:tcBorders>
            <w:vAlign w:val="center"/>
          </w:tcPr>
          <w:p w:rsidR="00715773" w:rsidRPr="00053550" w:rsidRDefault="001734B0" w:rsidP="00AD584F">
            <w:pPr>
              <w:spacing w:before="120" w:after="0" w:line="240" w:lineRule="auto"/>
              <w:jc w:val="center"/>
              <w:rPr>
                <w:rFonts w:ascii="Arial" w:hAnsi="Arial" w:cs="Arial"/>
                <w:color w:val="000000" w:themeColor="text1"/>
              </w:rPr>
            </w:pPr>
            <w:r w:rsidRPr="00053550">
              <w:rPr>
                <w:rFonts w:ascii="Arial" w:hAnsi="Arial" w:cs="Arial"/>
                <w:color w:val="000000" w:themeColor="text1"/>
              </w:rPr>
              <w:t>Tłumacz języka angielskiego specjalizujący się w</w:t>
            </w:r>
            <w:r w:rsidR="00AD584F" w:rsidRPr="00053550">
              <w:rPr>
                <w:rFonts w:ascii="Arial" w:hAnsi="Arial" w:cs="Arial"/>
                <w:color w:val="000000" w:themeColor="text1"/>
              </w:rPr>
              <w:t> </w:t>
            </w:r>
            <w:r w:rsidR="00B86819" w:rsidRPr="00053550">
              <w:rPr>
                <w:rFonts w:ascii="Arial" w:hAnsi="Arial" w:cs="Arial"/>
                <w:color w:val="000000" w:themeColor="text1"/>
              </w:rPr>
              <w:t>tłumaczeniu tekstów naukowo-technicznych</w:t>
            </w:r>
          </w:p>
        </w:tc>
      </w:tr>
    </w:tbl>
    <w:p w:rsidR="0018170C" w:rsidRPr="00053550" w:rsidRDefault="0018170C" w:rsidP="0018170C">
      <w:pPr>
        <w:spacing w:before="120" w:after="0" w:line="240" w:lineRule="auto"/>
        <w:jc w:val="both"/>
        <w:rPr>
          <w:rFonts w:ascii="Arial" w:hAnsi="Arial" w:cs="Arial"/>
          <w:bCs/>
          <w:color w:val="000000" w:themeColor="text1"/>
          <w:sz w:val="24"/>
          <w:szCs w:val="24"/>
          <w:u w:val="single"/>
        </w:rPr>
      </w:pPr>
    </w:p>
    <w:p w:rsidR="0018170C" w:rsidRDefault="0018170C" w:rsidP="0018170C">
      <w:pPr>
        <w:spacing w:after="0" w:line="240" w:lineRule="auto"/>
        <w:jc w:val="both"/>
        <w:rPr>
          <w:rFonts w:ascii="Arial" w:hAnsi="Arial" w:cs="Arial"/>
          <w:i/>
        </w:rPr>
      </w:pPr>
    </w:p>
    <w:p w:rsidR="008D1358" w:rsidRDefault="008D1358" w:rsidP="008D1358">
      <w:pPr>
        <w:spacing w:after="0" w:line="240" w:lineRule="auto"/>
        <w:jc w:val="both"/>
        <w:rPr>
          <w:rFonts w:ascii="Arial" w:hAnsi="Arial" w:cs="Arial"/>
          <w:sz w:val="24"/>
          <w:szCs w:val="24"/>
        </w:rPr>
      </w:pPr>
    </w:p>
    <w:p w:rsidR="008D1358" w:rsidRDefault="008D1358" w:rsidP="008D1358">
      <w:pPr>
        <w:spacing w:after="0" w:line="240" w:lineRule="auto"/>
        <w:jc w:val="both"/>
        <w:rPr>
          <w:rFonts w:ascii="Arial" w:hAnsi="Arial" w:cs="Arial"/>
          <w:sz w:val="24"/>
          <w:szCs w:val="24"/>
        </w:rPr>
      </w:pPr>
      <w:r>
        <w:rPr>
          <w:rFonts w:ascii="Arial" w:hAnsi="Arial" w:cs="Arial"/>
          <w:sz w:val="24"/>
          <w:szCs w:val="24"/>
        </w:rPr>
        <w:t>.....................................................2019 r.              ____________________________</w:t>
      </w:r>
    </w:p>
    <w:p w:rsidR="008D1358" w:rsidRDefault="008D1358" w:rsidP="008D1358">
      <w:pPr>
        <w:spacing w:after="0" w:line="240" w:lineRule="auto"/>
        <w:ind w:left="5664"/>
        <w:jc w:val="center"/>
        <w:rPr>
          <w:rFonts w:ascii="Arial" w:hAnsi="Arial" w:cs="Arial"/>
          <w:sz w:val="16"/>
          <w:szCs w:val="16"/>
        </w:rPr>
      </w:pPr>
      <w:r>
        <w:rPr>
          <w:rFonts w:ascii="Arial" w:hAnsi="Arial" w:cs="Arial"/>
          <w:sz w:val="16"/>
          <w:szCs w:val="16"/>
        </w:rPr>
        <w:t>Podpis Wykonawcy/Pełnomocnika</w:t>
      </w:r>
    </w:p>
    <w:p w:rsidR="008D1358" w:rsidRDefault="008D1358" w:rsidP="008D1358">
      <w:pPr>
        <w:spacing w:before="120" w:after="0" w:line="240" w:lineRule="auto"/>
        <w:jc w:val="both"/>
        <w:rPr>
          <w:rFonts w:ascii="Arial" w:hAnsi="Arial" w:cs="Arial"/>
          <w:bCs/>
        </w:rPr>
      </w:pPr>
    </w:p>
    <w:p w:rsidR="008D1358" w:rsidRDefault="008D1358" w:rsidP="008D1358">
      <w:pPr>
        <w:spacing w:after="0" w:line="240" w:lineRule="auto"/>
        <w:jc w:val="right"/>
        <w:rPr>
          <w:rFonts w:ascii="Arial" w:hAnsi="Arial" w:cs="Arial"/>
          <w:b/>
          <w:sz w:val="24"/>
          <w:szCs w:val="24"/>
        </w:rPr>
      </w:pPr>
    </w:p>
    <w:p w:rsidR="0078586C" w:rsidRDefault="008D1358" w:rsidP="008D1358">
      <w:pPr>
        <w:spacing w:before="120" w:after="0" w:line="240" w:lineRule="auto"/>
        <w:jc w:val="right"/>
        <w:rPr>
          <w:rFonts w:ascii="Arial" w:hAnsi="Arial" w:cs="Arial"/>
          <w:b/>
          <w:sz w:val="24"/>
          <w:szCs w:val="24"/>
        </w:rPr>
      </w:pPr>
      <w:r>
        <w:rPr>
          <w:rFonts w:ascii="Arial" w:hAnsi="Arial" w:cs="Arial"/>
          <w:b/>
          <w:sz w:val="24"/>
          <w:szCs w:val="24"/>
        </w:rPr>
        <w:br w:type="page"/>
      </w:r>
      <w:r w:rsidR="0078586C" w:rsidRPr="00792425">
        <w:rPr>
          <w:rFonts w:ascii="Arial" w:hAnsi="Arial" w:cs="Arial"/>
          <w:b/>
          <w:sz w:val="24"/>
          <w:szCs w:val="24"/>
        </w:rPr>
        <w:lastRenderedPageBreak/>
        <w:t xml:space="preserve">Załącznik nr </w:t>
      </w:r>
      <w:r>
        <w:rPr>
          <w:rFonts w:ascii="Arial" w:hAnsi="Arial" w:cs="Arial"/>
          <w:b/>
          <w:sz w:val="24"/>
          <w:szCs w:val="24"/>
        </w:rPr>
        <w:t>6</w:t>
      </w:r>
      <w:r w:rsidR="0078586C" w:rsidRPr="00792425">
        <w:rPr>
          <w:rFonts w:ascii="Arial" w:hAnsi="Arial" w:cs="Arial"/>
          <w:b/>
          <w:sz w:val="24"/>
          <w:szCs w:val="24"/>
        </w:rPr>
        <w:t xml:space="preserve"> do SIWZ </w:t>
      </w:r>
    </w:p>
    <w:p w:rsidR="00A41072" w:rsidRPr="00792425" w:rsidRDefault="00A41072" w:rsidP="008D1358">
      <w:pPr>
        <w:spacing w:before="120" w:after="0" w:line="240" w:lineRule="auto"/>
        <w:jc w:val="right"/>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0"/>
      </w:tblGrid>
      <w:tr w:rsidR="0078586C" w:rsidRPr="00792425" w:rsidTr="0059247E">
        <w:tc>
          <w:tcPr>
            <w:tcW w:w="9212" w:type="dxa"/>
            <w:shd w:val="clear" w:color="auto" w:fill="17365D"/>
          </w:tcPr>
          <w:p w:rsidR="0078586C" w:rsidRPr="00792425" w:rsidRDefault="0078586C" w:rsidP="0059247E">
            <w:pPr>
              <w:spacing w:before="120" w:after="120" w:line="240" w:lineRule="auto"/>
              <w:jc w:val="center"/>
              <w:rPr>
                <w:rFonts w:ascii="Arial" w:hAnsi="Arial" w:cs="Arial"/>
                <w:b/>
                <w:sz w:val="32"/>
                <w:szCs w:val="32"/>
              </w:rPr>
            </w:pPr>
            <w:r w:rsidRPr="00792425">
              <w:rPr>
                <w:rFonts w:ascii="Arial" w:hAnsi="Arial" w:cs="Arial"/>
                <w:b/>
                <w:sz w:val="32"/>
                <w:szCs w:val="32"/>
              </w:rPr>
              <w:t xml:space="preserve">Informacja o przynależności lub braku przynależności do tej samej grupy kapitałowej, o której mowa w art. 24 ust. 1 pkt 23 ustawy </w:t>
            </w:r>
            <w:proofErr w:type="spellStart"/>
            <w:r w:rsidRPr="00792425">
              <w:rPr>
                <w:rFonts w:ascii="Arial" w:hAnsi="Arial" w:cs="Arial"/>
                <w:b/>
                <w:sz w:val="32"/>
                <w:szCs w:val="32"/>
              </w:rPr>
              <w:t>Pzp</w:t>
            </w:r>
            <w:proofErr w:type="spellEnd"/>
          </w:p>
        </w:tc>
      </w:tr>
    </w:tbl>
    <w:p w:rsidR="0078586C" w:rsidRPr="00792425" w:rsidRDefault="0078586C" w:rsidP="0078586C">
      <w:pPr>
        <w:spacing w:before="120" w:after="0" w:line="240" w:lineRule="auto"/>
        <w:jc w:val="center"/>
        <w:rPr>
          <w:rFonts w:ascii="Arial" w:hAnsi="Arial" w:cs="Arial"/>
          <w:b/>
          <w:sz w:val="28"/>
          <w:szCs w:val="28"/>
        </w:rPr>
      </w:pPr>
    </w:p>
    <w:p w:rsidR="0078586C" w:rsidRPr="00792425" w:rsidRDefault="0078586C" w:rsidP="0078586C">
      <w:pPr>
        <w:spacing w:before="120" w:after="0" w:line="240" w:lineRule="auto"/>
        <w:jc w:val="both"/>
        <w:rPr>
          <w:rFonts w:ascii="Arial" w:hAnsi="Arial" w:cs="Arial"/>
          <w:sz w:val="24"/>
          <w:szCs w:val="24"/>
        </w:rPr>
      </w:pPr>
      <w:r w:rsidRPr="00792425">
        <w:rPr>
          <w:rFonts w:ascii="Arial" w:hAnsi="Arial" w:cs="Arial"/>
          <w:bCs/>
          <w:sz w:val="24"/>
          <w:szCs w:val="24"/>
        </w:rPr>
        <w:t>Przystępując do postępowania na</w:t>
      </w:r>
      <w:r w:rsidR="003E379B">
        <w:rPr>
          <w:rFonts w:ascii="Arial" w:hAnsi="Arial" w:cs="Arial"/>
          <w:bCs/>
          <w:sz w:val="24"/>
          <w:szCs w:val="24"/>
        </w:rPr>
        <w:t>:</w:t>
      </w:r>
      <w:r w:rsidRPr="00792425">
        <w:rPr>
          <w:rFonts w:ascii="Arial" w:hAnsi="Arial" w:cs="Arial"/>
          <w:bCs/>
          <w:sz w:val="24"/>
          <w:szCs w:val="24"/>
        </w:rPr>
        <w:t xml:space="preserve"> </w:t>
      </w:r>
      <w:r w:rsidR="003E379B" w:rsidRPr="003E379B">
        <w:rPr>
          <w:rFonts w:ascii="Arial" w:hAnsi="Arial" w:cs="Arial"/>
          <w:b/>
          <w:bCs/>
          <w:sz w:val="24"/>
          <w:szCs w:val="24"/>
        </w:rPr>
        <w:t>„Świadczenie usług tłumaczeń pisemnych”</w:t>
      </w:r>
      <w:r w:rsidR="00B2067F">
        <w:rPr>
          <w:rFonts w:ascii="Arial" w:hAnsi="Arial" w:cs="Arial"/>
          <w:b/>
          <w:sz w:val="24"/>
          <w:szCs w:val="24"/>
        </w:rPr>
        <w:t>,</w:t>
      </w:r>
      <w:r w:rsidR="00AD584F">
        <w:rPr>
          <w:rFonts w:ascii="Arial" w:hAnsi="Arial" w:cs="Arial"/>
          <w:b/>
          <w:sz w:val="24"/>
          <w:szCs w:val="24"/>
        </w:rPr>
        <w:br/>
      </w:r>
      <w:r w:rsidR="00B2067F">
        <w:rPr>
          <w:rFonts w:ascii="Arial" w:hAnsi="Arial" w:cs="Arial"/>
          <w:b/>
          <w:sz w:val="24"/>
          <w:szCs w:val="24"/>
        </w:rPr>
        <w:t xml:space="preserve">nr sprawy: </w:t>
      </w:r>
      <w:r w:rsidR="003E379B">
        <w:rPr>
          <w:rFonts w:ascii="Arial" w:hAnsi="Arial" w:cs="Arial"/>
          <w:b/>
          <w:sz w:val="24"/>
          <w:szCs w:val="24"/>
        </w:rPr>
        <w:t>TW</w:t>
      </w:r>
      <w:r w:rsidR="00B2067F">
        <w:rPr>
          <w:rFonts w:ascii="Arial" w:hAnsi="Arial" w:cs="Arial"/>
          <w:b/>
          <w:sz w:val="24"/>
          <w:szCs w:val="24"/>
        </w:rPr>
        <w:t>/</w:t>
      </w:r>
      <w:r w:rsidR="00B2067F" w:rsidRPr="00F2767A">
        <w:rPr>
          <w:rFonts w:ascii="Arial" w:hAnsi="Arial" w:cs="Arial"/>
          <w:b/>
          <w:sz w:val="24"/>
          <w:szCs w:val="24"/>
        </w:rPr>
        <w:t>ZP-</w:t>
      </w:r>
      <w:r w:rsidR="00AE4830">
        <w:rPr>
          <w:rFonts w:ascii="Arial" w:hAnsi="Arial" w:cs="Arial"/>
          <w:b/>
          <w:sz w:val="24"/>
          <w:szCs w:val="24"/>
        </w:rPr>
        <w:t>38</w:t>
      </w:r>
      <w:r w:rsidR="00B2067F" w:rsidRPr="00F2767A">
        <w:rPr>
          <w:rFonts w:ascii="Arial" w:hAnsi="Arial" w:cs="Arial"/>
          <w:b/>
          <w:sz w:val="24"/>
          <w:szCs w:val="24"/>
        </w:rPr>
        <w:t>/201</w:t>
      </w:r>
      <w:r w:rsidR="00B2067F">
        <w:rPr>
          <w:rFonts w:ascii="Arial" w:hAnsi="Arial" w:cs="Arial"/>
          <w:b/>
          <w:sz w:val="24"/>
          <w:szCs w:val="24"/>
        </w:rPr>
        <w:t>9,</w:t>
      </w:r>
      <w:r w:rsidR="007348D3">
        <w:rPr>
          <w:rFonts w:ascii="Arial" w:hAnsi="Arial" w:cs="Arial"/>
          <w:b/>
          <w:sz w:val="24"/>
          <w:szCs w:val="24"/>
        </w:rPr>
        <w:t xml:space="preserve"> </w:t>
      </w:r>
      <w:r w:rsidRPr="00792425">
        <w:rPr>
          <w:rFonts w:ascii="Arial" w:hAnsi="Arial" w:cs="Arial"/>
          <w:sz w:val="24"/>
          <w:szCs w:val="24"/>
        </w:rPr>
        <w:t>działając w imieniu Wykonawcy: …………………………………………………………</w:t>
      </w:r>
      <w:r w:rsidR="00AD584F">
        <w:rPr>
          <w:rFonts w:ascii="Arial" w:hAnsi="Arial" w:cs="Arial"/>
          <w:sz w:val="24"/>
          <w:szCs w:val="24"/>
        </w:rPr>
        <w:t>……………………………………….</w:t>
      </w:r>
    </w:p>
    <w:p w:rsidR="0078586C" w:rsidRPr="00792425" w:rsidRDefault="0078586C" w:rsidP="0078586C">
      <w:pPr>
        <w:spacing w:before="120" w:after="0" w:line="240" w:lineRule="auto"/>
        <w:jc w:val="both"/>
        <w:rPr>
          <w:rFonts w:ascii="Arial" w:hAnsi="Arial" w:cs="Arial"/>
          <w:sz w:val="24"/>
          <w:szCs w:val="24"/>
        </w:rPr>
      </w:pPr>
      <w:r w:rsidRPr="00792425">
        <w:rPr>
          <w:rFonts w:ascii="Arial" w:hAnsi="Arial" w:cs="Arial"/>
          <w:sz w:val="24"/>
          <w:szCs w:val="24"/>
        </w:rPr>
        <w:t>………………………………………………………………………………………………….</w:t>
      </w:r>
    </w:p>
    <w:p w:rsidR="0078586C" w:rsidRPr="00792425" w:rsidRDefault="0078586C" w:rsidP="0078586C">
      <w:pPr>
        <w:pStyle w:val="Nagwek1"/>
        <w:spacing w:before="120"/>
        <w:jc w:val="center"/>
        <w:rPr>
          <w:rFonts w:ascii="Arial" w:hAnsi="Arial" w:cs="Arial"/>
          <w:szCs w:val="28"/>
        </w:rPr>
      </w:pPr>
      <w:r w:rsidRPr="00792425">
        <w:rPr>
          <w:rFonts w:ascii="Arial" w:hAnsi="Arial" w:cs="Arial"/>
          <w:szCs w:val="28"/>
        </w:rPr>
        <w:t xml:space="preserve">oświadczam, że nie należę do tej samej grupy kapitałowej, o której mowa w art. 24 ust. 1 pkt 23 ustawy Prawo zamówień publicznych </w:t>
      </w:r>
    </w:p>
    <w:p w:rsidR="0078586C" w:rsidRPr="00E976F4" w:rsidRDefault="0078586C" w:rsidP="0078586C">
      <w:pPr>
        <w:jc w:val="both"/>
        <w:rPr>
          <w:rFonts w:ascii="Arial" w:hAnsi="Arial" w:cs="Arial"/>
          <w:lang w:val="x-none"/>
        </w:rPr>
      </w:pPr>
    </w:p>
    <w:p w:rsidR="0078586C" w:rsidRPr="00792425" w:rsidRDefault="0078586C" w:rsidP="0078586C">
      <w:pPr>
        <w:jc w:val="both"/>
        <w:rPr>
          <w:rFonts w:ascii="Arial" w:hAnsi="Arial" w:cs="Arial"/>
        </w:rPr>
      </w:pPr>
    </w:p>
    <w:p w:rsidR="0078586C" w:rsidRPr="00792425" w:rsidRDefault="0078586C" w:rsidP="00B30BA0">
      <w:pPr>
        <w:spacing w:after="0" w:line="240" w:lineRule="auto"/>
        <w:jc w:val="both"/>
        <w:rPr>
          <w:rFonts w:ascii="Arial" w:hAnsi="Arial" w:cs="Arial"/>
          <w:sz w:val="24"/>
          <w:szCs w:val="24"/>
        </w:rPr>
      </w:pPr>
      <w:r w:rsidRPr="00792425">
        <w:rPr>
          <w:rFonts w:ascii="Arial" w:hAnsi="Arial" w:cs="Arial"/>
          <w:sz w:val="24"/>
          <w:szCs w:val="24"/>
        </w:rPr>
        <w:t>........................................... 201</w:t>
      </w:r>
      <w:r w:rsidR="00EB4E9F" w:rsidRPr="00792425">
        <w:rPr>
          <w:rFonts w:ascii="Arial" w:hAnsi="Arial" w:cs="Arial"/>
          <w:sz w:val="24"/>
          <w:szCs w:val="24"/>
        </w:rPr>
        <w:t>9</w:t>
      </w:r>
      <w:r w:rsidR="00B30BA0" w:rsidRPr="00792425">
        <w:rPr>
          <w:rFonts w:ascii="Arial" w:hAnsi="Arial" w:cs="Arial"/>
          <w:sz w:val="24"/>
          <w:szCs w:val="24"/>
        </w:rPr>
        <w:t xml:space="preserve"> </w:t>
      </w:r>
      <w:r w:rsidRPr="00792425">
        <w:rPr>
          <w:rFonts w:ascii="Arial" w:hAnsi="Arial" w:cs="Arial"/>
          <w:sz w:val="24"/>
          <w:szCs w:val="24"/>
        </w:rPr>
        <w:t>r.              _________________________________</w:t>
      </w:r>
    </w:p>
    <w:p w:rsidR="0078586C" w:rsidRPr="00792425" w:rsidRDefault="0078586C" w:rsidP="0078586C">
      <w:pPr>
        <w:spacing w:after="0" w:line="240" w:lineRule="auto"/>
        <w:ind w:left="5664"/>
        <w:jc w:val="center"/>
        <w:rPr>
          <w:rFonts w:ascii="Arial" w:hAnsi="Arial" w:cs="Arial"/>
          <w:sz w:val="18"/>
          <w:szCs w:val="18"/>
        </w:rPr>
      </w:pPr>
      <w:r w:rsidRPr="00792425">
        <w:rPr>
          <w:rFonts w:ascii="Arial" w:hAnsi="Arial" w:cs="Arial"/>
          <w:sz w:val="18"/>
          <w:szCs w:val="18"/>
        </w:rPr>
        <w:t>Podpis Wykonawcy/Pełnomocnika</w:t>
      </w:r>
    </w:p>
    <w:p w:rsidR="0078586C" w:rsidRPr="00792425" w:rsidRDefault="0078586C" w:rsidP="0078586C">
      <w:pPr>
        <w:spacing w:before="120" w:after="0" w:line="240" w:lineRule="auto"/>
        <w:jc w:val="both"/>
        <w:rPr>
          <w:rFonts w:ascii="Arial" w:hAnsi="Arial" w:cs="Arial"/>
          <w:sz w:val="24"/>
          <w:szCs w:val="24"/>
        </w:rPr>
      </w:pPr>
      <w:r w:rsidRPr="00792425">
        <w:rPr>
          <w:rFonts w:ascii="Arial" w:hAnsi="Arial" w:cs="Arial"/>
          <w:sz w:val="24"/>
          <w:szCs w:val="24"/>
        </w:rPr>
        <w:t>___________________________________________________________________</w:t>
      </w:r>
    </w:p>
    <w:p w:rsidR="0078586C" w:rsidRPr="00792425" w:rsidRDefault="0078586C" w:rsidP="0078586C">
      <w:pPr>
        <w:pStyle w:val="Nagwek1"/>
        <w:spacing w:before="120"/>
        <w:jc w:val="center"/>
        <w:rPr>
          <w:rFonts w:ascii="Arial" w:hAnsi="Arial" w:cs="Arial"/>
          <w:szCs w:val="28"/>
        </w:rPr>
      </w:pPr>
      <w:r w:rsidRPr="00792425">
        <w:rPr>
          <w:rFonts w:ascii="Arial" w:hAnsi="Arial" w:cs="Arial"/>
          <w:szCs w:val="28"/>
        </w:rPr>
        <w:t xml:space="preserve">oświadczam, że należę do tej samej grupy kapitałowej, o której mowa w art. 24 ust. 1 pkt 23 ustawy Prawo zamówień publicznych, w skład której wchodzą następujące podmioty:   </w:t>
      </w:r>
    </w:p>
    <w:p w:rsidR="0078586C" w:rsidRPr="00792425" w:rsidRDefault="0078586C" w:rsidP="0078586C">
      <w:pPr>
        <w:spacing w:before="120" w:after="0" w:line="240" w:lineRule="auto"/>
        <w:rPr>
          <w:rFonts w:ascii="Arial" w:hAnsi="Arial" w:cs="Arial"/>
          <w:sz w:val="20"/>
          <w:szCs w:val="20"/>
          <w:lang w:eastAsia="pl-PL"/>
        </w:rPr>
      </w:pPr>
    </w:p>
    <w:p w:rsidR="0078586C" w:rsidRPr="00792425" w:rsidRDefault="0078586C" w:rsidP="0007524B">
      <w:pPr>
        <w:pStyle w:val="Akapitzlist"/>
        <w:numPr>
          <w:ilvl w:val="0"/>
          <w:numId w:val="20"/>
        </w:numPr>
        <w:spacing w:before="120" w:after="0" w:line="240" w:lineRule="auto"/>
        <w:contextualSpacing w:val="0"/>
        <w:rPr>
          <w:rFonts w:ascii="Arial" w:hAnsi="Arial" w:cs="Arial"/>
          <w:lang w:eastAsia="pl-PL"/>
        </w:rPr>
      </w:pPr>
      <w:r w:rsidRPr="00792425">
        <w:rPr>
          <w:rFonts w:ascii="Arial" w:hAnsi="Arial" w:cs="Arial"/>
          <w:lang w:eastAsia="pl-PL"/>
        </w:rPr>
        <w:t>……………………………………………………………………………………………………</w:t>
      </w:r>
    </w:p>
    <w:p w:rsidR="0078586C" w:rsidRPr="00792425" w:rsidRDefault="0078586C" w:rsidP="0007524B">
      <w:pPr>
        <w:pStyle w:val="Akapitzlist"/>
        <w:numPr>
          <w:ilvl w:val="0"/>
          <w:numId w:val="20"/>
        </w:numPr>
        <w:spacing w:before="120" w:after="0" w:line="240" w:lineRule="auto"/>
        <w:contextualSpacing w:val="0"/>
        <w:rPr>
          <w:rFonts w:ascii="Arial" w:hAnsi="Arial" w:cs="Arial"/>
          <w:lang w:eastAsia="pl-PL"/>
        </w:rPr>
      </w:pPr>
      <w:r w:rsidRPr="00792425">
        <w:rPr>
          <w:rFonts w:ascii="Arial" w:hAnsi="Arial" w:cs="Arial"/>
          <w:lang w:eastAsia="pl-PL"/>
        </w:rPr>
        <w:t>……………………………………………………………………………………………………</w:t>
      </w:r>
    </w:p>
    <w:p w:rsidR="00B95509" w:rsidRPr="00B95509" w:rsidRDefault="0078586C" w:rsidP="0007524B">
      <w:pPr>
        <w:pStyle w:val="Akapitzlist"/>
        <w:numPr>
          <w:ilvl w:val="0"/>
          <w:numId w:val="20"/>
        </w:numPr>
        <w:spacing w:before="120" w:after="0" w:line="240" w:lineRule="auto"/>
        <w:contextualSpacing w:val="0"/>
        <w:rPr>
          <w:rFonts w:ascii="Arial" w:hAnsi="Arial" w:cs="Arial"/>
          <w:lang w:eastAsia="pl-PL"/>
        </w:rPr>
      </w:pPr>
      <w:r w:rsidRPr="00792425">
        <w:rPr>
          <w:rFonts w:ascii="Arial" w:hAnsi="Arial" w:cs="Arial"/>
          <w:lang w:eastAsia="pl-PL"/>
        </w:rPr>
        <w:t>……………………………………………………………………………………………………</w:t>
      </w:r>
    </w:p>
    <w:p w:rsidR="0078586C" w:rsidRPr="00B95509" w:rsidRDefault="0078586C" w:rsidP="0007524B">
      <w:pPr>
        <w:pStyle w:val="Akapitzlist"/>
        <w:numPr>
          <w:ilvl w:val="0"/>
          <w:numId w:val="20"/>
        </w:numPr>
        <w:spacing w:before="120" w:after="0" w:line="240" w:lineRule="auto"/>
        <w:contextualSpacing w:val="0"/>
        <w:rPr>
          <w:rFonts w:ascii="Arial" w:hAnsi="Arial" w:cs="Arial"/>
          <w:lang w:eastAsia="pl-PL"/>
        </w:rPr>
      </w:pPr>
      <w:r w:rsidRPr="00B95509">
        <w:rPr>
          <w:rFonts w:ascii="Arial" w:hAnsi="Arial" w:cs="Arial"/>
          <w:lang w:eastAsia="pl-PL"/>
        </w:rPr>
        <w:t>……………………………………………………………………………………………………</w:t>
      </w:r>
    </w:p>
    <w:p w:rsidR="0078586C" w:rsidRPr="00792425" w:rsidRDefault="0078586C" w:rsidP="0078586C">
      <w:pPr>
        <w:pStyle w:val="Akapitzlist"/>
        <w:spacing w:before="120" w:after="0" w:line="240" w:lineRule="auto"/>
        <w:ind w:left="2832"/>
        <w:contextualSpacing w:val="0"/>
        <w:jc w:val="both"/>
        <w:rPr>
          <w:rFonts w:ascii="Arial" w:hAnsi="Arial" w:cs="Arial"/>
          <w:i/>
          <w:sz w:val="18"/>
          <w:szCs w:val="18"/>
        </w:rPr>
      </w:pPr>
      <w:r w:rsidRPr="00792425">
        <w:rPr>
          <w:rFonts w:ascii="Arial" w:hAnsi="Arial" w:cs="Arial"/>
          <w:i/>
          <w:sz w:val="18"/>
          <w:szCs w:val="18"/>
          <w:lang w:eastAsia="pl-PL"/>
        </w:rPr>
        <w:t>(należy podać dane identyfikacyjne i siedzibę)</w:t>
      </w:r>
    </w:p>
    <w:p w:rsidR="0078586C" w:rsidRDefault="0078586C" w:rsidP="0078586C">
      <w:pPr>
        <w:jc w:val="both"/>
        <w:rPr>
          <w:rFonts w:ascii="Arial" w:hAnsi="Arial" w:cs="Arial"/>
          <w:sz w:val="24"/>
          <w:szCs w:val="24"/>
        </w:rPr>
      </w:pPr>
    </w:p>
    <w:p w:rsidR="00B86819" w:rsidRDefault="00B86819" w:rsidP="0078586C">
      <w:pPr>
        <w:jc w:val="both"/>
        <w:rPr>
          <w:rFonts w:ascii="Arial" w:hAnsi="Arial" w:cs="Arial"/>
          <w:sz w:val="24"/>
          <w:szCs w:val="24"/>
        </w:rPr>
      </w:pPr>
    </w:p>
    <w:p w:rsidR="00B86819" w:rsidRPr="00792425" w:rsidRDefault="00B86819" w:rsidP="0078586C">
      <w:pPr>
        <w:jc w:val="both"/>
        <w:rPr>
          <w:rFonts w:ascii="Arial" w:hAnsi="Arial" w:cs="Arial"/>
          <w:sz w:val="24"/>
          <w:szCs w:val="24"/>
        </w:rPr>
      </w:pPr>
    </w:p>
    <w:p w:rsidR="0078586C" w:rsidRPr="00792425" w:rsidRDefault="0078586C" w:rsidP="00B30BA0">
      <w:pPr>
        <w:spacing w:after="0" w:line="240" w:lineRule="auto"/>
        <w:jc w:val="both"/>
        <w:rPr>
          <w:rFonts w:ascii="Arial" w:hAnsi="Arial" w:cs="Arial"/>
          <w:sz w:val="24"/>
          <w:szCs w:val="24"/>
        </w:rPr>
      </w:pPr>
      <w:r w:rsidRPr="00792425">
        <w:rPr>
          <w:rFonts w:ascii="Arial" w:hAnsi="Arial" w:cs="Arial"/>
          <w:sz w:val="24"/>
          <w:szCs w:val="24"/>
        </w:rPr>
        <w:t>.....................................................</w:t>
      </w:r>
      <w:r w:rsidR="00B30BA0" w:rsidRPr="00792425">
        <w:rPr>
          <w:rFonts w:ascii="Arial" w:hAnsi="Arial" w:cs="Arial"/>
          <w:sz w:val="24"/>
          <w:szCs w:val="24"/>
        </w:rPr>
        <w:t xml:space="preserve"> 201</w:t>
      </w:r>
      <w:r w:rsidR="00EB4E9F" w:rsidRPr="00792425">
        <w:rPr>
          <w:rFonts w:ascii="Arial" w:hAnsi="Arial" w:cs="Arial"/>
          <w:sz w:val="24"/>
          <w:szCs w:val="24"/>
        </w:rPr>
        <w:t>9</w:t>
      </w:r>
      <w:r w:rsidR="00B30BA0" w:rsidRPr="00792425">
        <w:rPr>
          <w:rFonts w:ascii="Arial" w:hAnsi="Arial" w:cs="Arial"/>
          <w:sz w:val="24"/>
          <w:szCs w:val="24"/>
        </w:rPr>
        <w:t xml:space="preserve"> r.              </w:t>
      </w:r>
      <w:r w:rsidRPr="00792425">
        <w:rPr>
          <w:rFonts w:ascii="Arial" w:hAnsi="Arial" w:cs="Arial"/>
          <w:sz w:val="24"/>
          <w:szCs w:val="24"/>
        </w:rPr>
        <w:t>____________________________</w:t>
      </w:r>
    </w:p>
    <w:p w:rsidR="0078586C" w:rsidRPr="00792425" w:rsidRDefault="0078586C" w:rsidP="0078586C">
      <w:pPr>
        <w:spacing w:after="0" w:line="240" w:lineRule="auto"/>
        <w:ind w:left="5664"/>
        <w:jc w:val="center"/>
        <w:rPr>
          <w:rFonts w:ascii="Arial" w:hAnsi="Arial" w:cs="Arial"/>
          <w:sz w:val="16"/>
          <w:szCs w:val="16"/>
        </w:rPr>
      </w:pPr>
      <w:r w:rsidRPr="00792425">
        <w:rPr>
          <w:rFonts w:ascii="Arial" w:hAnsi="Arial" w:cs="Arial"/>
          <w:sz w:val="16"/>
          <w:szCs w:val="16"/>
        </w:rPr>
        <w:t>Podpis Wykonawcy/Pełnomocnika</w:t>
      </w:r>
    </w:p>
    <w:p w:rsidR="0078586C" w:rsidRPr="00792425" w:rsidRDefault="0078586C" w:rsidP="0078586C">
      <w:pPr>
        <w:rPr>
          <w:rFonts w:ascii="Arial" w:hAnsi="Arial" w:cs="Arial"/>
          <w:sz w:val="16"/>
          <w:szCs w:val="16"/>
        </w:rPr>
      </w:pPr>
    </w:p>
    <w:p w:rsidR="0078586C" w:rsidRPr="00792425" w:rsidRDefault="0078586C" w:rsidP="0078586C">
      <w:pPr>
        <w:spacing w:after="0" w:line="240" w:lineRule="auto"/>
        <w:jc w:val="right"/>
        <w:rPr>
          <w:rFonts w:ascii="Arial" w:hAnsi="Arial" w:cs="Arial"/>
          <w:b/>
        </w:rPr>
      </w:pPr>
      <w:r w:rsidRPr="00792425">
        <w:rPr>
          <w:rFonts w:ascii="Arial" w:hAnsi="Arial" w:cs="Arial"/>
          <w:sz w:val="24"/>
          <w:szCs w:val="24"/>
        </w:rPr>
        <w:br w:type="page"/>
      </w:r>
    </w:p>
    <w:p w:rsidR="00574012" w:rsidRPr="00792425" w:rsidRDefault="00574012" w:rsidP="00574012">
      <w:pPr>
        <w:spacing w:after="0" w:line="240" w:lineRule="auto"/>
        <w:jc w:val="right"/>
        <w:rPr>
          <w:rFonts w:ascii="Arial" w:hAnsi="Arial" w:cs="Arial"/>
          <w:b/>
          <w:sz w:val="24"/>
          <w:szCs w:val="24"/>
        </w:rPr>
      </w:pPr>
      <w:r w:rsidRPr="00792425">
        <w:rPr>
          <w:rFonts w:ascii="Arial" w:hAnsi="Arial" w:cs="Arial"/>
          <w:b/>
          <w:sz w:val="24"/>
          <w:szCs w:val="24"/>
        </w:rPr>
        <w:lastRenderedPageBreak/>
        <w:t xml:space="preserve">Załącznik nr </w:t>
      </w:r>
      <w:r>
        <w:rPr>
          <w:rFonts w:ascii="Arial" w:hAnsi="Arial" w:cs="Arial"/>
          <w:b/>
          <w:sz w:val="24"/>
          <w:szCs w:val="24"/>
        </w:rPr>
        <w:t>7</w:t>
      </w:r>
      <w:r w:rsidRPr="00792425">
        <w:rPr>
          <w:rFonts w:ascii="Arial" w:hAnsi="Arial" w:cs="Arial"/>
          <w:b/>
          <w:sz w:val="24"/>
          <w:szCs w:val="24"/>
        </w:rPr>
        <w:t xml:space="preserve"> do SIWZ</w:t>
      </w:r>
    </w:p>
    <w:p w:rsidR="00574012" w:rsidRDefault="00574012" w:rsidP="00574012">
      <w:pPr>
        <w:spacing w:before="120" w:after="0" w:line="240" w:lineRule="auto"/>
        <w:jc w:val="center"/>
        <w:rPr>
          <w:rFonts w:ascii="Arial" w:hAnsi="Arial" w:cs="Arial"/>
          <w:b/>
          <w:sz w:val="24"/>
          <w:szCs w:val="24"/>
        </w:rPr>
      </w:pPr>
    </w:p>
    <w:p w:rsidR="00574012" w:rsidRDefault="00574012" w:rsidP="00574012">
      <w:pPr>
        <w:spacing w:before="120" w:after="0" w:line="240" w:lineRule="auto"/>
        <w:jc w:val="center"/>
        <w:rPr>
          <w:rFonts w:ascii="Arial" w:hAnsi="Arial" w:cs="Arial"/>
          <w:b/>
          <w:sz w:val="24"/>
          <w:szCs w:val="24"/>
        </w:rPr>
      </w:pPr>
    </w:p>
    <w:p w:rsidR="00745624" w:rsidRPr="00792425" w:rsidRDefault="00745624" w:rsidP="00574012">
      <w:pPr>
        <w:spacing w:before="120"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0"/>
      </w:tblGrid>
      <w:tr w:rsidR="00574012" w:rsidRPr="00792425" w:rsidTr="00A81B68">
        <w:tc>
          <w:tcPr>
            <w:tcW w:w="9212" w:type="dxa"/>
            <w:shd w:val="clear" w:color="auto" w:fill="17365D"/>
          </w:tcPr>
          <w:p w:rsidR="00574012" w:rsidRPr="00792425" w:rsidRDefault="00574012" w:rsidP="001253C3">
            <w:pPr>
              <w:spacing w:before="120" w:after="0" w:line="240" w:lineRule="auto"/>
              <w:jc w:val="center"/>
              <w:rPr>
                <w:rFonts w:ascii="Arial" w:hAnsi="Arial" w:cs="Arial"/>
                <w:b/>
                <w:sz w:val="32"/>
                <w:szCs w:val="32"/>
              </w:rPr>
            </w:pPr>
            <w:r w:rsidRPr="00792425">
              <w:rPr>
                <w:rFonts w:ascii="Arial" w:hAnsi="Arial" w:cs="Arial"/>
                <w:b/>
                <w:sz w:val="32"/>
                <w:szCs w:val="32"/>
              </w:rPr>
              <w:t xml:space="preserve">Wzór umowy </w:t>
            </w:r>
          </w:p>
        </w:tc>
      </w:tr>
    </w:tbl>
    <w:p w:rsidR="001253C3" w:rsidRDefault="001253C3" w:rsidP="001253C3">
      <w:pPr>
        <w:tabs>
          <w:tab w:val="left" w:pos="851"/>
        </w:tabs>
        <w:spacing w:before="120" w:after="0" w:line="240" w:lineRule="auto"/>
        <w:jc w:val="right"/>
        <w:rPr>
          <w:rFonts w:ascii="Arial" w:hAnsi="Arial" w:cs="Arial"/>
        </w:rPr>
      </w:pPr>
    </w:p>
    <w:p w:rsidR="001253C3" w:rsidRPr="00B2543C" w:rsidRDefault="001253C3" w:rsidP="001253C3">
      <w:pPr>
        <w:spacing w:before="120" w:after="0" w:line="240" w:lineRule="auto"/>
        <w:jc w:val="both"/>
        <w:rPr>
          <w:rFonts w:ascii="Arial" w:hAnsi="Arial" w:cs="Arial"/>
        </w:rPr>
      </w:pPr>
      <w:r w:rsidRPr="00B2543C">
        <w:rPr>
          <w:rFonts w:ascii="Arial" w:hAnsi="Arial" w:cs="Arial"/>
        </w:rPr>
        <w:t>Umowa zawarta w dniu …………….. 2019 roku w Warszawie, w wyniku postępowania o udzielenie zamówienia publicznego, przeprowadzonego w trybie przetargu nieograniczonego, na podstawie przepisów ustawy z dnia 29 stycznia 2004 r. Prawo zamówień publicznych (</w:t>
      </w:r>
      <w:proofErr w:type="spellStart"/>
      <w:r w:rsidRPr="00B2543C">
        <w:rPr>
          <w:rFonts w:ascii="Arial" w:hAnsi="Arial" w:cs="Arial"/>
        </w:rPr>
        <w:t>t.j</w:t>
      </w:r>
      <w:proofErr w:type="spellEnd"/>
      <w:r w:rsidRPr="00B2543C">
        <w:rPr>
          <w:rFonts w:ascii="Arial" w:hAnsi="Arial" w:cs="Arial"/>
        </w:rPr>
        <w:t xml:space="preserve">.: Dz. U. z 2018 r. poz. 1986 ze zm.), zwaną dalej „ustawą </w:t>
      </w:r>
      <w:proofErr w:type="spellStart"/>
      <w:r w:rsidRPr="00B2543C">
        <w:rPr>
          <w:rFonts w:ascii="Arial" w:hAnsi="Arial" w:cs="Arial"/>
        </w:rPr>
        <w:t>Pzp</w:t>
      </w:r>
      <w:proofErr w:type="spellEnd"/>
      <w:r w:rsidRPr="00B2543C">
        <w:rPr>
          <w:rFonts w:ascii="Arial" w:hAnsi="Arial" w:cs="Arial"/>
        </w:rPr>
        <w:t>”, pomiędzy:</w:t>
      </w:r>
    </w:p>
    <w:p w:rsidR="001253C3" w:rsidRPr="00B2543C" w:rsidRDefault="001253C3" w:rsidP="001253C3">
      <w:pPr>
        <w:spacing w:before="120" w:after="0" w:line="240" w:lineRule="auto"/>
        <w:jc w:val="both"/>
        <w:rPr>
          <w:rFonts w:ascii="Arial" w:hAnsi="Arial" w:cs="Arial"/>
        </w:rPr>
      </w:pPr>
      <w:r w:rsidRPr="00B2543C">
        <w:rPr>
          <w:rFonts w:ascii="Arial" w:hAnsi="Arial" w:cs="Arial"/>
          <w:b/>
        </w:rPr>
        <w:t xml:space="preserve">ZAMAWIAJĄCYM: </w:t>
      </w:r>
      <w:r w:rsidRPr="00B2543C">
        <w:rPr>
          <w:rFonts w:ascii="Arial" w:hAnsi="Arial" w:cs="Arial"/>
        </w:rPr>
        <w:t>Centralnym Instytutem Ochrony Pracy - Państwowym Instytutem Badawczym, adres siedziby: 00-701 Warszawa, ul. Czerniakowska 16, wpisanym do Rejestru Przedsiębiorców Krajowego Rejestru Sądowego przez Sąd Rejonowy dla m.st. Warszawy w Warszawie, XIII Wydział Gospodarczy Krajowego Rejestru Sądowego, pod numerem KRS - 0000033480, w którym to Sądzie są też przechowywane jego akta rejestrowe, NIP: 525-000-82-70, reprezentowanym przez działających z upoważnienia Dyrektora:</w:t>
      </w:r>
    </w:p>
    <w:p w:rsidR="001253C3" w:rsidRPr="00B2543C" w:rsidRDefault="001253C3" w:rsidP="001253C3">
      <w:pPr>
        <w:spacing w:before="120" w:after="0" w:line="240" w:lineRule="auto"/>
        <w:jc w:val="both"/>
        <w:rPr>
          <w:rFonts w:ascii="Arial" w:hAnsi="Arial" w:cs="Arial"/>
          <w:b/>
        </w:rPr>
      </w:pPr>
      <w:r w:rsidRPr="00B2543C">
        <w:rPr>
          <w:rFonts w:ascii="Arial" w:hAnsi="Arial" w:cs="Arial"/>
          <w:b/>
        </w:rPr>
        <w:t>………………………………………..</w:t>
      </w:r>
    </w:p>
    <w:p w:rsidR="001253C3" w:rsidRPr="00B2543C" w:rsidRDefault="001253C3" w:rsidP="001253C3">
      <w:pPr>
        <w:spacing w:before="120" w:after="0" w:line="240" w:lineRule="auto"/>
        <w:jc w:val="both"/>
        <w:rPr>
          <w:rFonts w:ascii="Arial" w:hAnsi="Arial" w:cs="Arial"/>
          <w:b/>
        </w:rPr>
      </w:pPr>
      <w:r w:rsidRPr="00B2543C">
        <w:rPr>
          <w:rFonts w:ascii="Arial" w:hAnsi="Arial" w:cs="Arial"/>
          <w:b/>
        </w:rPr>
        <w:t>………………………………………..</w:t>
      </w:r>
    </w:p>
    <w:p w:rsidR="001253C3" w:rsidRPr="00B2543C" w:rsidRDefault="001253C3" w:rsidP="001253C3">
      <w:pPr>
        <w:spacing w:before="120" w:after="0" w:line="240" w:lineRule="auto"/>
        <w:jc w:val="both"/>
        <w:rPr>
          <w:rFonts w:ascii="Arial" w:hAnsi="Arial" w:cs="Arial"/>
        </w:rPr>
      </w:pPr>
      <w:r w:rsidRPr="00B2543C">
        <w:rPr>
          <w:rFonts w:ascii="Arial" w:hAnsi="Arial" w:cs="Arial"/>
        </w:rPr>
        <w:t>a</w:t>
      </w:r>
    </w:p>
    <w:p w:rsidR="001253C3" w:rsidRDefault="001253C3" w:rsidP="001253C3">
      <w:pPr>
        <w:pStyle w:val="Tekstpodstawowy"/>
        <w:spacing w:before="120" w:after="0" w:line="240" w:lineRule="auto"/>
        <w:jc w:val="both"/>
        <w:rPr>
          <w:rFonts w:ascii="Arial" w:hAnsi="Arial" w:cs="Arial"/>
          <w:b/>
          <w:lang w:val="pl-PL"/>
        </w:rPr>
      </w:pPr>
      <w:r w:rsidRPr="00B2543C">
        <w:rPr>
          <w:rFonts w:ascii="Arial" w:hAnsi="Arial" w:cs="Arial"/>
          <w:b/>
        </w:rPr>
        <w:t>WYKONAWCĄ:</w:t>
      </w:r>
    </w:p>
    <w:p w:rsidR="001253C3" w:rsidRPr="00F83D0A" w:rsidRDefault="001253C3" w:rsidP="001253C3">
      <w:pPr>
        <w:pStyle w:val="Tekstpodstawowy"/>
        <w:spacing w:before="120" w:after="0" w:line="240" w:lineRule="auto"/>
        <w:jc w:val="both"/>
        <w:rPr>
          <w:rFonts w:ascii="Arial" w:hAnsi="Arial" w:cs="Arial"/>
          <w:b/>
          <w:lang w:val="pl-PL"/>
        </w:rPr>
      </w:pPr>
    </w:p>
    <w:p w:rsidR="001253C3" w:rsidRPr="00B2543C" w:rsidRDefault="001253C3" w:rsidP="001253C3">
      <w:pPr>
        <w:spacing w:before="120" w:after="0" w:line="240" w:lineRule="auto"/>
        <w:jc w:val="both"/>
        <w:rPr>
          <w:rFonts w:ascii="Arial" w:hAnsi="Arial" w:cs="Arial"/>
          <w:b/>
          <w:i/>
        </w:rPr>
      </w:pPr>
      <w:r w:rsidRPr="00B2543C">
        <w:rPr>
          <w:rFonts w:ascii="Arial" w:hAnsi="Arial" w:cs="Arial"/>
          <w:b/>
          <w:i/>
        </w:rPr>
        <w:t>(w przypadku spółek)…………………………………………………………………………</w:t>
      </w:r>
    </w:p>
    <w:p w:rsidR="001253C3" w:rsidRPr="00B2543C" w:rsidRDefault="001253C3" w:rsidP="001253C3">
      <w:pPr>
        <w:spacing w:before="120" w:after="0" w:line="240" w:lineRule="auto"/>
        <w:jc w:val="both"/>
        <w:rPr>
          <w:rFonts w:ascii="Arial" w:hAnsi="Arial" w:cs="Arial"/>
          <w:i/>
        </w:rPr>
      </w:pPr>
      <w:r w:rsidRPr="00B2543C">
        <w:rPr>
          <w:rFonts w:ascii="Arial" w:hAnsi="Arial" w:cs="Arial"/>
          <w:i/>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rsidR="001253C3" w:rsidRPr="00B2543C" w:rsidRDefault="001253C3" w:rsidP="001253C3">
      <w:pPr>
        <w:spacing w:before="120" w:after="0" w:line="240" w:lineRule="auto"/>
        <w:jc w:val="both"/>
        <w:rPr>
          <w:rFonts w:ascii="Arial" w:hAnsi="Arial" w:cs="Arial"/>
        </w:rPr>
      </w:pPr>
      <w:r w:rsidRPr="00B2543C">
        <w:rPr>
          <w:rFonts w:ascii="Arial" w:hAnsi="Arial" w:cs="Arial"/>
        </w:rPr>
        <w:t>zwaną/zwanym dalej „</w:t>
      </w:r>
      <w:r w:rsidRPr="00B2543C">
        <w:rPr>
          <w:rFonts w:ascii="Arial" w:hAnsi="Arial" w:cs="Arial"/>
          <w:b/>
        </w:rPr>
        <w:t>Wykonawc</w:t>
      </w:r>
      <w:r w:rsidRPr="00B2543C">
        <w:rPr>
          <w:rFonts w:ascii="Arial" w:hAnsi="Arial" w:cs="Arial"/>
        </w:rPr>
        <w:t>ą”, reprezentowaną/reprezentowanym przez:</w:t>
      </w:r>
    </w:p>
    <w:p w:rsidR="001253C3" w:rsidRPr="00B2543C" w:rsidRDefault="001253C3" w:rsidP="001253C3">
      <w:pPr>
        <w:spacing w:before="120" w:after="0" w:line="240" w:lineRule="auto"/>
        <w:jc w:val="both"/>
        <w:rPr>
          <w:rFonts w:ascii="Arial" w:hAnsi="Arial" w:cs="Arial"/>
          <w:i/>
        </w:rPr>
      </w:pPr>
      <w:r w:rsidRPr="00B2543C">
        <w:rPr>
          <w:rFonts w:ascii="Arial" w:hAnsi="Arial" w:cs="Arial"/>
          <w:i/>
        </w:rPr>
        <w:t>……………………………………………………………………………………………………………</w:t>
      </w:r>
    </w:p>
    <w:p w:rsidR="001253C3" w:rsidRPr="00B2543C" w:rsidRDefault="001253C3" w:rsidP="001253C3">
      <w:pPr>
        <w:spacing w:before="120" w:after="0" w:line="240" w:lineRule="auto"/>
        <w:jc w:val="both"/>
        <w:rPr>
          <w:rFonts w:ascii="Arial" w:hAnsi="Arial" w:cs="Arial"/>
          <w:b/>
          <w:i/>
        </w:rPr>
      </w:pPr>
      <w:r w:rsidRPr="00B2543C">
        <w:rPr>
          <w:rFonts w:ascii="Arial" w:hAnsi="Arial" w:cs="Arial"/>
          <w:b/>
          <w:i/>
        </w:rPr>
        <w:t>(w przypadku pozostałych przedsiębiorców)</w:t>
      </w:r>
    </w:p>
    <w:p w:rsidR="001253C3" w:rsidRPr="00B2543C" w:rsidRDefault="001253C3" w:rsidP="001253C3">
      <w:pPr>
        <w:spacing w:before="120" w:after="0" w:line="240" w:lineRule="auto"/>
        <w:jc w:val="both"/>
        <w:rPr>
          <w:rFonts w:ascii="Arial" w:hAnsi="Arial" w:cs="Arial"/>
          <w:i/>
        </w:rPr>
      </w:pPr>
      <w:r w:rsidRPr="00B2543C">
        <w:rPr>
          <w:rFonts w:ascii="Arial" w:hAnsi="Arial" w:cs="Arial"/>
          <w:i/>
        </w:rPr>
        <w:t>............................................ przedsiębiorcą prowadzącym działalność gospodarczą pod firmą .......................................... z siedzibą w ................................. (kod pocztowy …..-……), ul. ...................., wpisanym do Centralnej Ewidencji i Informacji o Działalności Gospodarczej, posiadającym numer NIP: ............... numer REGON: .....................,</w:t>
      </w:r>
    </w:p>
    <w:p w:rsidR="001253C3" w:rsidRPr="00B2543C" w:rsidRDefault="001253C3" w:rsidP="001253C3">
      <w:pPr>
        <w:spacing w:before="120" w:after="0" w:line="240" w:lineRule="auto"/>
        <w:jc w:val="both"/>
        <w:rPr>
          <w:rFonts w:ascii="Arial" w:hAnsi="Arial" w:cs="Arial"/>
        </w:rPr>
      </w:pPr>
      <w:r w:rsidRPr="00B2543C">
        <w:rPr>
          <w:rFonts w:ascii="Arial" w:hAnsi="Arial" w:cs="Arial"/>
          <w:i/>
        </w:rPr>
        <w:t>zwanym dalej</w:t>
      </w:r>
      <w:r w:rsidRPr="00B2543C">
        <w:rPr>
          <w:rFonts w:ascii="Arial" w:hAnsi="Arial" w:cs="Arial"/>
        </w:rPr>
        <w:t xml:space="preserve"> „</w:t>
      </w:r>
      <w:r w:rsidRPr="00B2543C">
        <w:rPr>
          <w:rFonts w:ascii="Arial" w:hAnsi="Arial" w:cs="Arial"/>
          <w:b/>
        </w:rPr>
        <w:t>Wykonawcą</w:t>
      </w:r>
      <w:r w:rsidRPr="00B2543C">
        <w:rPr>
          <w:rFonts w:ascii="Arial" w:hAnsi="Arial" w:cs="Arial"/>
        </w:rPr>
        <w:t>”</w:t>
      </w:r>
    </w:p>
    <w:p w:rsidR="001253C3" w:rsidRPr="00B2543C" w:rsidRDefault="001253C3" w:rsidP="001253C3">
      <w:pPr>
        <w:suppressAutoHyphens/>
        <w:spacing w:before="120" w:after="0" w:line="240" w:lineRule="auto"/>
        <w:rPr>
          <w:rFonts w:ascii="Arial" w:hAnsi="Arial" w:cs="Arial"/>
          <w:lang w:eastAsia="ar-SA"/>
        </w:rPr>
      </w:pPr>
      <w:r w:rsidRPr="00B2543C">
        <w:rPr>
          <w:rFonts w:ascii="Arial" w:hAnsi="Arial" w:cs="Arial"/>
          <w:lang w:eastAsia="ar-SA"/>
        </w:rPr>
        <w:t>zwanymi dalej „Stronami” lub „Stroną” niniejszej umowy zwaną dalej „umową”.</w:t>
      </w:r>
    </w:p>
    <w:p w:rsidR="001253C3" w:rsidRPr="00B2543C" w:rsidRDefault="001253C3" w:rsidP="001253C3">
      <w:pPr>
        <w:spacing w:before="120" w:after="0" w:line="240" w:lineRule="auto"/>
        <w:rPr>
          <w:rFonts w:ascii="Arial" w:hAnsi="Arial" w:cs="Arial"/>
          <w:b/>
          <w:color w:val="000000"/>
        </w:rPr>
      </w:pPr>
    </w:p>
    <w:p w:rsidR="001253C3" w:rsidRPr="00B2543C" w:rsidRDefault="001253C3" w:rsidP="001253C3">
      <w:pPr>
        <w:spacing w:before="120" w:after="0" w:line="240" w:lineRule="auto"/>
        <w:jc w:val="center"/>
        <w:rPr>
          <w:rFonts w:ascii="Arial" w:hAnsi="Arial" w:cs="Arial"/>
          <w:b/>
          <w:color w:val="000000"/>
        </w:rPr>
      </w:pPr>
      <w:r w:rsidRPr="00B2543C">
        <w:rPr>
          <w:rFonts w:ascii="Arial" w:hAnsi="Arial" w:cs="Arial"/>
          <w:b/>
          <w:color w:val="000000"/>
        </w:rPr>
        <w:t>§ 1</w:t>
      </w:r>
    </w:p>
    <w:p w:rsidR="001253C3" w:rsidRPr="00B2543C" w:rsidRDefault="001253C3" w:rsidP="001253C3">
      <w:pPr>
        <w:pStyle w:val="Tekstpodstawowy2"/>
        <w:numPr>
          <w:ilvl w:val="0"/>
          <w:numId w:val="39"/>
        </w:numPr>
        <w:spacing w:before="120" w:after="0" w:line="240" w:lineRule="auto"/>
        <w:ind w:left="0"/>
        <w:jc w:val="both"/>
        <w:rPr>
          <w:rFonts w:ascii="Arial" w:hAnsi="Arial" w:cs="Arial"/>
          <w:b/>
        </w:rPr>
      </w:pPr>
      <w:r w:rsidRPr="00B2543C">
        <w:rPr>
          <w:rFonts w:ascii="Arial" w:hAnsi="Arial" w:cs="Arial"/>
        </w:rPr>
        <w:t xml:space="preserve">Zamawiający powierza wykonanie a Wykonawca zobowiązuje się </w:t>
      </w:r>
      <w:r w:rsidRPr="00B2543C">
        <w:rPr>
          <w:rFonts w:ascii="Arial" w:hAnsi="Arial" w:cs="Arial"/>
          <w:lang w:val="pl-PL"/>
        </w:rPr>
        <w:t>zrealizować</w:t>
      </w:r>
      <w:r w:rsidRPr="00B2543C">
        <w:rPr>
          <w:rFonts w:ascii="Arial" w:hAnsi="Arial" w:cs="Arial"/>
        </w:rPr>
        <w:t xml:space="preserve"> </w:t>
      </w:r>
      <w:r w:rsidRPr="00B2543C">
        <w:rPr>
          <w:rFonts w:ascii="Arial" w:hAnsi="Arial" w:cs="Arial"/>
          <w:lang w:val="pl-PL"/>
        </w:rPr>
        <w:t xml:space="preserve">usługę </w:t>
      </w:r>
      <w:r w:rsidRPr="00B2543C">
        <w:rPr>
          <w:rFonts w:ascii="Arial" w:hAnsi="Arial" w:cs="Arial"/>
        </w:rPr>
        <w:t xml:space="preserve">polegającą na: </w:t>
      </w:r>
      <w:r w:rsidRPr="00B2543C">
        <w:rPr>
          <w:rFonts w:ascii="Arial" w:hAnsi="Arial" w:cs="Arial"/>
          <w:lang w:val="pl-PL"/>
        </w:rPr>
        <w:t xml:space="preserve">wykonaniu tłumaczenia, weryfikacji tłumaczenia oraz formatowania specjalistycznego naukowo-technicznego tekstu monografii, z języka polskiego na język angielski. </w:t>
      </w:r>
      <w:r w:rsidRPr="00B2543C">
        <w:rPr>
          <w:rFonts w:ascii="Arial" w:hAnsi="Arial" w:cs="Arial"/>
          <w:i/>
        </w:rPr>
        <w:t xml:space="preserve">Szczegółowy zakres prac składających się na realizację </w:t>
      </w:r>
      <w:r w:rsidRPr="00B2543C">
        <w:rPr>
          <w:rFonts w:ascii="Arial" w:hAnsi="Arial" w:cs="Arial"/>
          <w:i/>
          <w:lang w:val="pl-PL"/>
        </w:rPr>
        <w:t>usługi</w:t>
      </w:r>
      <w:r w:rsidRPr="00B2543C">
        <w:rPr>
          <w:rFonts w:ascii="Arial" w:hAnsi="Arial" w:cs="Arial"/>
          <w:i/>
        </w:rPr>
        <w:t xml:space="preserve"> okreś</w:t>
      </w:r>
      <w:r w:rsidRPr="00B2543C">
        <w:rPr>
          <w:rFonts w:ascii="Arial" w:hAnsi="Arial" w:cs="Arial"/>
          <w:i/>
          <w:lang w:val="pl-PL"/>
        </w:rPr>
        <w:t>lono</w:t>
      </w:r>
      <w:r w:rsidRPr="00B2543C">
        <w:rPr>
          <w:rFonts w:ascii="Arial" w:hAnsi="Arial" w:cs="Arial"/>
          <w:i/>
        </w:rPr>
        <w:t xml:space="preserve"> </w:t>
      </w:r>
      <w:r w:rsidRPr="00B2543C">
        <w:rPr>
          <w:rFonts w:ascii="Arial" w:hAnsi="Arial" w:cs="Arial"/>
          <w:i/>
          <w:lang w:val="pl-PL"/>
        </w:rPr>
        <w:t>w </w:t>
      </w:r>
      <w:r w:rsidRPr="00B2543C">
        <w:rPr>
          <w:rFonts w:ascii="Arial" w:hAnsi="Arial" w:cs="Arial"/>
          <w:i/>
        </w:rPr>
        <w:t>załącznik</w:t>
      </w:r>
      <w:r w:rsidRPr="00B2543C">
        <w:rPr>
          <w:rFonts w:ascii="Arial" w:hAnsi="Arial" w:cs="Arial"/>
          <w:i/>
          <w:lang w:val="pl-PL"/>
        </w:rPr>
        <w:t>u</w:t>
      </w:r>
      <w:r w:rsidRPr="00B2543C">
        <w:rPr>
          <w:rFonts w:ascii="Arial" w:hAnsi="Arial" w:cs="Arial"/>
          <w:i/>
        </w:rPr>
        <w:t xml:space="preserve"> nr </w:t>
      </w:r>
      <w:r w:rsidRPr="00B2543C">
        <w:rPr>
          <w:rFonts w:ascii="Arial" w:hAnsi="Arial" w:cs="Arial"/>
          <w:i/>
          <w:lang w:val="pl-PL"/>
        </w:rPr>
        <w:t>2</w:t>
      </w:r>
      <w:r w:rsidRPr="00B2543C">
        <w:rPr>
          <w:rFonts w:ascii="Arial" w:hAnsi="Arial" w:cs="Arial"/>
          <w:i/>
        </w:rPr>
        <w:t xml:space="preserve"> </w:t>
      </w:r>
      <w:r w:rsidRPr="00B2543C">
        <w:rPr>
          <w:rFonts w:ascii="Arial" w:hAnsi="Arial" w:cs="Arial"/>
          <w:i/>
          <w:lang w:val="pl-PL"/>
        </w:rPr>
        <w:t>do umowy.</w:t>
      </w:r>
    </w:p>
    <w:p w:rsidR="001253C3" w:rsidRPr="00B2543C" w:rsidRDefault="001253C3" w:rsidP="001253C3">
      <w:pPr>
        <w:pStyle w:val="Tekstpodstawowy2"/>
        <w:numPr>
          <w:ilvl w:val="0"/>
          <w:numId w:val="39"/>
        </w:numPr>
        <w:spacing w:before="120" w:after="0" w:line="240" w:lineRule="auto"/>
        <w:ind w:left="0"/>
        <w:jc w:val="both"/>
        <w:rPr>
          <w:rFonts w:ascii="Arial" w:hAnsi="Arial" w:cs="Arial"/>
          <w:b/>
        </w:rPr>
      </w:pPr>
      <w:r w:rsidRPr="00B2543C">
        <w:rPr>
          <w:rFonts w:ascii="Arial" w:hAnsi="Arial" w:cs="Arial"/>
        </w:rPr>
        <w:lastRenderedPageBreak/>
        <w:t xml:space="preserve">Wykonawca oświadcza, że </w:t>
      </w:r>
      <w:r w:rsidRPr="00B2543C">
        <w:rPr>
          <w:rFonts w:ascii="Arial" w:hAnsi="Arial" w:cs="Arial"/>
          <w:lang w:val="pl-PL"/>
        </w:rPr>
        <w:t>wykonane przez niego opracowanie powstałe w wyniku realizacji przedmiotu umowy, o którym mowa w ust. 1</w:t>
      </w:r>
      <w:r w:rsidRPr="00B2543C">
        <w:rPr>
          <w:rFonts w:ascii="Arial" w:hAnsi="Arial" w:cs="Arial"/>
        </w:rPr>
        <w:t xml:space="preserve">, stanowić będzie utwór w rozumieniu przepisu art. 1 ust. 1 ustawy z dnia 4 lutego 1994 r. o prawie autorskim i prawach pokrewnych (Dz. U. z </w:t>
      </w:r>
      <w:r w:rsidRPr="00B2543C">
        <w:rPr>
          <w:rFonts w:ascii="Arial" w:hAnsi="Arial" w:cs="Arial"/>
          <w:lang w:val="pl-PL"/>
        </w:rPr>
        <w:t>2019 r., poz. 1231</w:t>
      </w:r>
      <w:r w:rsidRPr="00B2543C">
        <w:rPr>
          <w:rFonts w:ascii="Arial" w:hAnsi="Arial" w:cs="Arial"/>
        </w:rPr>
        <w:t>)</w:t>
      </w:r>
      <w:r w:rsidRPr="00B2543C">
        <w:rPr>
          <w:rFonts w:ascii="Arial" w:hAnsi="Arial" w:cs="Arial"/>
          <w:lang w:val="pl-PL"/>
        </w:rPr>
        <w:t xml:space="preserve"> – zwane dalej utworem lub tłumaczeniem</w:t>
      </w:r>
      <w:r w:rsidRPr="00B2543C">
        <w:rPr>
          <w:rFonts w:ascii="Arial" w:hAnsi="Arial" w:cs="Arial"/>
        </w:rPr>
        <w:t xml:space="preserve">. </w:t>
      </w:r>
    </w:p>
    <w:p w:rsidR="00E74C0D" w:rsidRPr="00E74C0D" w:rsidRDefault="001253C3" w:rsidP="00F3066D">
      <w:pPr>
        <w:pStyle w:val="Tekstpodstawowy2"/>
        <w:numPr>
          <w:ilvl w:val="0"/>
          <w:numId w:val="39"/>
        </w:numPr>
        <w:spacing w:before="120" w:after="0" w:line="240" w:lineRule="auto"/>
        <w:ind w:left="0"/>
        <w:jc w:val="both"/>
        <w:rPr>
          <w:rFonts w:ascii="Arial" w:hAnsi="Arial" w:cs="Arial"/>
        </w:rPr>
      </w:pPr>
      <w:r w:rsidRPr="00E74C0D">
        <w:rPr>
          <w:rFonts w:ascii="Arial" w:hAnsi="Arial" w:cs="Arial"/>
          <w:lang w:val="pl-PL"/>
        </w:rPr>
        <w:t xml:space="preserve">Przedmiot umowy obejmuje łącznie </w:t>
      </w:r>
      <w:r w:rsidR="00F0566F" w:rsidRPr="00E74C0D">
        <w:rPr>
          <w:rFonts w:ascii="Arial" w:hAnsi="Arial" w:cs="Arial"/>
          <w:lang w:val="pl-PL"/>
        </w:rPr>
        <w:t>196</w:t>
      </w:r>
      <w:r w:rsidRPr="00E74C0D">
        <w:rPr>
          <w:rFonts w:ascii="Arial" w:hAnsi="Arial" w:cs="Arial"/>
          <w:lang w:val="pl-PL"/>
        </w:rPr>
        <w:t xml:space="preserve"> stron tekstu do tłumaczenia, w formacie A4, co stanowi </w:t>
      </w:r>
      <w:r w:rsidR="00F0566F" w:rsidRPr="00E74C0D">
        <w:rPr>
          <w:rFonts w:ascii="Arial" w:hAnsi="Arial" w:cs="Arial"/>
          <w:lang w:val="pl-PL"/>
        </w:rPr>
        <w:t>293.956</w:t>
      </w:r>
      <w:r w:rsidRPr="00E74C0D">
        <w:rPr>
          <w:rFonts w:ascii="Arial" w:hAnsi="Arial" w:cs="Arial"/>
          <w:lang w:val="pl-PL"/>
        </w:rPr>
        <w:t xml:space="preserve"> znaków ze spacjami. </w:t>
      </w:r>
    </w:p>
    <w:p w:rsidR="001253C3" w:rsidRPr="00E74C0D" w:rsidRDefault="001253C3" w:rsidP="00F3066D">
      <w:pPr>
        <w:pStyle w:val="Tekstpodstawowy2"/>
        <w:numPr>
          <w:ilvl w:val="0"/>
          <w:numId w:val="39"/>
        </w:numPr>
        <w:spacing w:before="120" w:after="0" w:line="240" w:lineRule="auto"/>
        <w:ind w:left="0"/>
        <w:jc w:val="both"/>
        <w:rPr>
          <w:rFonts w:ascii="Arial" w:hAnsi="Arial" w:cs="Arial"/>
        </w:rPr>
      </w:pPr>
      <w:r w:rsidRPr="00E74C0D">
        <w:rPr>
          <w:rFonts w:ascii="Arial" w:hAnsi="Arial" w:cs="Arial"/>
          <w:lang w:val="pl-PL"/>
        </w:rPr>
        <w:t xml:space="preserve">Wykonawca oświadcza, że: </w:t>
      </w:r>
    </w:p>
    <w:p w:rsidR="001253C3" w:rsidRPr="00B2543C" w:rsidRDefault="001253C3" w:rsidP="001253C3">
      <w:pPr>
        <w:pStyle w:val="Tekstpodstawowy2"/>
        <w:numPr>
          <w:ilvl w:val="0"/>
          <w:numId w:val="40"/>
        </w:numPr>
        <w:spacing w:before="120" w:after="0" w:line="240" w:lineRule="auto"/>
        <w:ind w:left="357" w:hanging="357"/>
        <w:jc w:val="both"/>
        <w:rPr>
          <w:rFonts w:ascii="Arial" w:hAnsi="Arial" w:cs="Arial"/>
        </w:rPr>
      </w:pPr>
      <w:r w:rsidRPr="00B2543C">
        <w:rPr>
          <w:rFonts w:ascii="Arial" w:hAnsi="Arial" w:cs="Arial"/>
          <w:lang w:val="pl-PL"/>
        </w:rPr>
        <w:t>przed podpisaniem umowy zapoznał się z jej przedmiotem i w oparciu o tę wiedzę skalkulował wartość wynagrodzenia określonego w ofercie, które całkowicie pokrywa wszelkie należności Wykonawcy z tytułu wykonania niniejszej umowy;</w:t>
      </w:r>
    </w:p>
    <w:p w:rsidR="001253C3" w:rsidRPr="00B2543C" w:rsidRDefault="001253C3" w:rsidP="001253C3">
      <w:pPr>
        <w:pStyle w:val="Akapitzlist"/>
        <w:numPr>
          <w:ilvl w:val="0"/>
          <w:numId w:val="40"/>
        </w:numPr>
        <w:autoSpaceDE w:val="0"/>
        <w:autoSpaceDN w:val="0"/>
        <w:adjustRightInd w:val="0"/>
        <w:spacing w:before="120" w:after="0" w:line="240" w:lineRule="auto"/>
        <w:ind w:left="357" w:hanging="357"/>
        <w:contextualSpacing w:val="0"/>
        <w:jc w:val="both"/>
        <w:rPr>
          <w:rFonts w:ascii="Arial" w:hAnsi="Arial" w:cs="Arial"/>
        </w:rPr>
      </w:pPr>
      <w:r w:rsidRPr="00B2543C">
        <w:rPr>
          <w:rFonts w:ascii="Arial" w:hAnsi="Arial" w:cs="Arial"/>
        </w:rPr>
        <w:t>jest uprawniony do wykonania tłumacze</w:t>
      </w:r>
      <w:r w:rsidRPr="00B2543C">
        <w:rPr>
          <w:rFonts w:ascii="Arial" w:eastAsia="TimesNewRoman" w:hAnsi="Arial" w:cs="Arial"/>
        </w:rPr>
        <w:t xml:space="preserve">nia </w:t>
      </w:r>
      <w:r w:rsidRPr="00B2543C">
        <w:rPr>
          <w:rFonts w:ascii="Arial" w:hAnsi="Arial" w:cs="Arial"/>
        </w:rPr>
        <w:t>b</w:t>
      </w:r>
      <w:r w:rsidRPr="00B2543C">
        <w:rPr>
          <w:rFonts w:ascii="Arial" w:eastAsia="TimesNewRoman" w:hAnsi="Arial" w:cs="Arial"/>
        </w:rPr>
        <w:t>ę</w:t>
      </w:r>
      <w:r w:rsidRPr="00B2543C">
        <w:rPr>
          <w:rFonts w:ascii="Arial" w:hAnsi="Arial" w:cs="Arial"/>
        </w:rPr>
        <w:t>d</w:t>
      </w:r>
      <w:r w:rsidRPr="00B2543C">
        <w:rPr>
          <w:rFonts w:ascii="Arial" w:eastAsia="TimesNewRoman" w:hAnsi="Arial" w:cs="Arial"/>
        </w:rPr>
        <w:t>ą</w:t>
      </w:r>
      <w:r w:rsidRPr="00B2543C">
        <w:rPr>
          <w:rFonts w:ascii="Arial" w:hAnsi="Arial" w:cs="Arial"/>
        </w:rPr>
        <w:t>cego</w:t>
      </w:r>
      <w:r>
        <w:rPr>
          <w:rFonts w:ascii="Arial" w:hAnsi="Arial" w:cs="Arial"/>
        </w:rPr>
        <w:t xml:space="preserve"> przedmiotem niniejszej umowy i</w:t>
      </w:r>
      <w:r>
        <w:rPr>
          <w:rFonts w:ascii="Arial" w:hAnsi="Arial" w:cs="Arial"/>
          <w:lang w:val="pl-PL"/>
        </w:rPr>
        <w:t> </w:t>
      </w:r>
      <w:r w:rsidRPr="00B2543C">
        <w:rPr>
          <w:rFonts w:ascii="Arial" w:hAnsi="Arial" w:cs="Arial"/>
        </w:rPr>
        <w:t>zobowi</w:t>
      </w:r>
      <w:r w:rsidRPr="00B2543C">
        <w:rPr>
          <w:rFonts w:ascii="Arial" w:eastAsia="TimesNewRoman" w:hAnsi="Arial" w:cs="Arial"/>
        </w:rPr>
        <w:t>ą</w:t>
      </w:r>
      <w:r w:rsidRPr="00B2543C">
        <w:rPr>
          <w:rFonts w:ascii="Arial" w:hAnsi="Arial" w:cs="Arial"/>
        </w:rPr>
        <w:t>zuje si</w:t>
      </w:r>
      <w:r w:rsidRPr="00B2543C">
        <w:rPr>
          <w:rFonts w:ascii="Arial" w:eastAsia="TimesNewRoman" w:hAnsi="Arial" w:cs="Arial"/>
        </w:rPr>
        <w:t xml:space="preserve">ę </w:t>
      </w:r>
      <w:r w:rsidRPr="00B2543C">
        <w:rPr>
          <w:rFonts w:ascii="Arial" w:hAnsi="Arial" w:cs="Arial"/>
        </w:rPr>
        <w:t>do:</w:t>
      </w:r>
    </w:p>
    <w:p w:rsidR="001253C3" w:rsidRPr="00B2543C" w:rsidRDefault="001253C3" w:rsidP="001253C3">
      <w:pPr>
        <w:pStyle w:val="Akapitzlist"/>
        <w:numPr>
          <w:ilvl w:val="0"/>
          <w:numId w:val="42"/>
        </w:numPr>
        <w:autoSpaceDE w:val="0"/>
        <w:autoSpaceDN w:val="0"/>
        <w:adjustRightInd w:val="0"/>
        <w:spacing w:before="120" w:after="0" w:line="240" w:lineRule="auto"/>
        <w:contextualSpacing w:val="0"/>
        <w:jc w:val="both"/>
        <w:rPr>
          <w:rFonts w:ascii="Arial" w:hAnsi="Arial" w:cs="Arial"/>
        </w:rPr>
      </w:pPr>
      <w:r w:rsidRPr="00B2543C">
        <w:rPr>
          <w:rFonts w:ascii="Arial" w:hAnsi="Arial" w:cs="Arial"/>
        </w:rPr>
        <w:t>wykonania niniejszego tłumacze</w:t>
      </w:r>
      <w:r w:rsidRPr="00B2543C">
        <w:rPr>
          <w:rFonts w:ascii="Arial" w:eastAsia="TimesNewRoman" w:hAnsi="Arial" w:cs="Arial"/>
        </w:rPr>
        <w:t xml:space="preserve">nia </w:t>
      </w:r>
      <w:r w:rsidRPr="00B2543C">
        <w:rPr>
          <w:rFonts w:ascii="Arial" w:hAnsi="Arial" w:cs="Arial"/>
        </w:rPr>
        <w:t>zgodnie z najlepsz</w:t>
      </w:r>
      <w:r w:rsidRPr="00B2543C">
        <w:rPr>
          <w:rFonts w:ascii="Arial" w:eastAsia="TimesNewRoman" w:hAnsi="Arial" w:cs="Arial"/>
        </w:rPr>
        <w:t xml:space="preserve">ą </w:t>
      </w:r>
      <w:r w:rsidRPr="00B2543C">
        <w:rPr>
          <w:rFonts w:ascii="Arial" w:hAnsi="Arial" w:cs="Arial"/>
        </w:rPr>
        <w:t>wiedz</w:t>
      </w:r>
      <w:r w:rsidRPr="00B2543C">
        <w:rPr>
          <w:rFonts w:ascii="Arial" w:eastAsia="TimesNewRoman" w:hAnsi="Arial" w:cs="Arial"/>
        </w:rPr>
        <w:t xml:space="preserve">ą </w:t>
      </w:r>
      <w:r w:rsidRPr="00B2543C">
        <w:rPr>
          <w:rFonts w:ascii="Arial" w:hAnsi="Arial" w:cs="Arial"/>
        </w:rPr>
        <w:t>fachow</w:t>
      </w:r>
      <w:r w:rsidRPr="00B2543C">
        <w:rPr>
          <w:rFonts w:ascii="Arial" w:eastAsia="TimesNewRoman" w:hAnsi="Arial" w:cs="Arial"/>
        </w:rPr>
        <w:t xml:space="preserve">ą </w:t>
      </w:r>
      <w:r w:rsidRPr="00B2543C">
        <w:rPr>
          <w:rFonts w:ascii="Arial" w:hAnsi="Arial" w:cs="Arial"/>
        </w:rPr>
        <w:t>i najwyższą</w:t>
      </w:r>
      <w:r w:rsidRPr="00B2543C">
        <w:rPr>
          <w:rFonts w:ascii="Arial" w:eastAsia="TimesNewRoman" w:hAnsi="Arial" w:cs="Arial"/>
        </w:rPr>
        <w:t xml:space="preserve"> </w:t>
      </w:r>
      <w:r w:rsidRPr="00B2543C">
        <w:rPr>
          <w:rFonts w:ascii="Arial" w:hAnsi="Arial" w:cs="Arial"/>
        </w:rPr>
        <w:t>staranno</w:t>
      </w:r>
      <w:r w:rsidRPr="00B2543C">
        <w:rPr>
          <w:rFonts w:ascii="Arial" w:eastAsia="TimesNewRoman" w:hAnsi="Arial" w:cs="Arial"/>
        </w:rPr>
        <w:t>ś</w:t>
      </w:r>
      <w:r w:rsidRPr="00B2543C">
        <w:rPr>
          <w:rFonts w:ascii="Arial" w:hAnsi="Arial" w:cs="Arial"/>
        </w:rPr>
        <w:t>ci</w:t>
      </w:r>
      <w:r w:rsidRPr="00B2543C">
        <w:rPr>
          <w:rFonts w:ascii="Arial" w:eastAsia="TimesNewRoman" w:hAnsi="Arial" w:cs="Arial"/>
        </w:rPr>
        <w:t xml:space="preserve">ą; </w:t>
      </w:r>
      <w:r w:rsidRPr="00B2543C">
        <w:rPr>
          <w:rFonts w:ascii="Arial" w:hAnsi="Arial" w:cs="Arial"/>
        </w:rPr>
        <w:t>oraz</w:t>
      </w:r>
    </w:p>
    <w:p w:rsidR="001253C3" w:rsidRPr="00B2543C" w:rsidRDefault="001253C3" w:rsidP="001253C3">
      <w:pPr>
        <w:pStyle w:val="Akapitzlist"/>
        <w:numPr>
          <w:ilvl w:val="0"/>
          <w:numId w:val="42"/>
        </w:numPr>
        <w:autoSpaceDE w:val="0"/>
        <w:autoSpaceDN w:val="0"/>
        <w:adjustRightInd w:val="0"/>
        <w:spacing w:before="120" w:after="0" w:line="240" w:lineRule="auto"/>
        <w:contextualSpacing w:val="0"/>
        <w:jc w:val="both"/>
        <w:rPr>
          <w:rFonts w:ascii="Arial" w:hAnsi="Arial" w:cs="Arial"/>
        </w:rPr>
      </w:pPr>
      <w:r w:rsidRPr="00B2543C">
        <w:rPr>
          <w:rFonts w:ascii="Arial" w:hAnsi="Arial" w:cs="Arial"/>
        </w:rPr>
        <w:t>do zapewnienia odpowiedniego poziomu merytorycznego i j</w:t>
      </w:r>
      <w:r w:rsidRPr="00B2543C">
        <w:rPr>
          <w:rFonts w:ascii="Arial" w:eastAsia="TimesNewRoman" w:hAnsi="Arial" w:cs="Arial"/>
        </w:rPr>
        <w:t>ę</w:t>
      </w:r>
      <w:r w:rsidRPr="00B2543C">
        <w:rPr>
          <w:rFonts w:ascii="Arial" w:hAnsi="Arial" w:cs="Arial"/>
        </w:rPr>
        <w:t>zykowego, jakiego wymagaj</w:t>
      </w:r>
      <w:r w:rsidRPr="00B2543C">
        <w:rPr>
          <w:rFonts w:ascii="Arial" w:eastAsia="TimesNewRoman" w:hAnsi="Arial" w:cs="Arial"/>
        </w:rPr>
        <w:t xml:space="preserve">ą </w:t>
      </w:r>
      <w:r w:rsidRPr="00B2543C">
        <w:rPr>
          <w:rFonts w:ascii="Arial" w:hAnsi="Arial" w:cs="Arial"/>
        </w:rPr>
        <w:t>tłumaczenia tego rodzaju,</w:t>
      </w:r>
    </w:p>
    <w:p w:rsidR="001253C3" w:rsidRPr="00B2543C" w:rsidRDefault="001253C3" w:rsidP="001253C3">
      <w:pPr>
        <w:pStyle w:val="Akapitzlist"/>
        <w:numPr>
          <w:ilvl w:val="0"/>
          <w:numId w:val="40"/>
        </w:numPr>
        <w:autoSpaceDE w:val="0"/>
        <w:autoSpaceDN w:val="0"/>
        <w:adjustRightInd w:val="0"/>
        <w:spacing w:before="120" w:after="0" w:line="240" w:lineRule="auto"/>
        <w:ind w:left="357" w:hanging="357"/>
        <w:contextualSpacing w:val="0"/>
        <w:jc w:val="both"/>
        <w:rPr>
          <w:rFonts w:ascii="Arial" w:hAnsi="Arial" w:cs="Arial"/>
        </w:rPr>
      </w:pPr>
      <w:r w:rsidRPr="00B2543C">
        <w:rPr>
          <w:rFonts w:ascii="Arial" w:hAnsi="Arial" w:cs="Arial"/>
        </w:rPr>
        <w:t>tłumaczenie b</w:t>
      </w:r>
      <w:r w:rsidRPr="00B2543C">
        <w:rPr>
          <w:rFonts w:ascii="Arial" w:eastAsia="TimesNewRoman" w:hAnsi="Arial" w:cs="Arial"/>
        </w:rPr>
        <w:t>ę</w:t>
      </w:r>
      <w:r w:rsidRPr="00B2543C">
        <w:rPr>
          <w:rFonts w:ascii="Arial" w:hAnsi="Arial" w:cs="Arial"/>
        </w:rPr>
        <w:t>dzie wykonywał z materiałów własnych i przy wykorzystaniu swoich urz</w:t>
      </w:r>
      <w:r w:rsidRPr="00B2543C">
        <w:rPr>
          <w:rFonts w:ascii="Arial" w:eastAsia="TimesNewRoman" w:hAnsi="Arial" w:cs="Arial"/>
        </w:rPr>
        <w:t>ą</w:t>
      </w:r>
      <w:r w:rsidRPr="00B2543C">
        <w:rPr>
          <w:rFonts w:ascii="Arial" w:hAnsi="Arial" w:cs="Arial"/>
        </w:rPr>
        <w:t>dze</w:t>
      </w:r>
      <w:r w:rsidRPr="00B2543C">
        <w:rPr>
          <w:rFonts w:ascii="Arial" w:eastAsia="TimesNewRoman" w:hAnsi="Arial" w:cs="Arial"/>
        </w:rPr>
        <w:t>ń</w:t>
      </w:r>
      <w:r w:rsidRPr="00B2543C">
        <w:rPr>
          <w:rFonts w:ascii="Arial" w:hAnsi="Arial" w:cs="Arial"/>
        </w:rPr>
        <w:t>;</w:t>
      </w:r>
    </w:p>
    <w:p w:rsidR="001253C3" w:rsidRPr="00B2543C" w:rsidRDefault="001253C3" w:rsidP="001253C3">
      <w:pPr>
        <w:pStyle w:val="Akapitzlist"/>
        <w:numPr>
          <w:ilvl w:val="0"/>
          <w:numId w:val="40"/>
        </w:numPr>
        <w:autoSpaceDE w:val="0"/>
        <w:autoSpaceDN w:val="0"/>
        <w:adjustRightInd w:val="0"/>
        <w:spacing w:before="120" w:after="0" w:line="240" w:lineRule="auto"/>
        <w:ind w:left="357" w:hanging="357"/>
        <w:contextualSpacing w:val="0"/>
        <w:jc w:val="both"/>
        <w:rPr>
          <w:rFonts w:ascii="Arial" w:hAnsi="Arial" w:cs="Arial"/>
        </w:rPr>
      </w:pPr>
      <w:r w:rsidRPr="00B2543C">
        <w:rPr>
          <w:rFonts w:ascii="Arial" w:hAnsi="Arial" w:cs="Arial"/>
        </w:rPr>
        <w:t>tłumaczenie i weryfikacja tłumacze</w:t>
      </w:r>
      <w:r w:rsidRPr="00B2543C">
        <w:rPr>
          <w:rFonts w:ascii="Arial" w:eastAsia="TimesNewRoman" w:hAnsi="Arial" w:cs="Arial"/>
        </w:rPr>
        <w:t xml:space="preserve">nia </w:t>
      </w:r>
      <w:r w:rsidRPr="00B2543C">
        <w:rPr>
          <w:rFonts w:ascii="Arial" w:hAnsi="Arial" w:cs="Arial"/>
        </w:rPr>
        <w:t>b</w:t>
      </w:r>
      <w:r w:rsidRPr="00B2543C">
        <w:rPr>
          <w:rFonts w:ascii="Arial" w:eastAsia="TimesNewRoman" w:hAnsi="Arial" w:cs="Arial"/>
        </w:rPr>
        <w:t>ę</w:t>
      </w:r>
      <w:r w:rsidRPr="00B2543C">
        <w:rPr>
          <w:rFonts w:ascii="Arial" w:hAnsi="Arial" w:cs="Arial"/>
        </w:rPr>
        <w:t>d</w:t>
      </w:r>
      <w:r w:rsidRPr="00B2543C">
        <w:rPr>
          <w:rFonts w:ascii="Arial" w:eastAsia="TimesNewRoman" w:hAnsi="Arial" w:cs="Arial"/>
        </w:rPr>
        <w:t xml:space="preserve">ą </w:t>
      </w:r>
      <w:r w:rsidRPr="00B2543C">
        <w:rPr>
          <w:rFonts w:ascii="Arial" w:hAnsi="Arial" w:cs="Arial"/>
        </w:rPr>
        <w:t>wy</w:t>
      </w:r>
      <w:r>
        <w:rPr>
          <w:rFonts w:ascii="Arial" w:hAnsi="Arial" w:cs="Arial"/>
        </w:rPr>
        <w:t>konywane przez osoby wskazane w</w:t>
      </w:r>
      <w:r>
        <w:rPr>
          <w:rFonts w:ascii="Arial" w:hAnsi="Arial" w:cs="Arial"/>
          <w:lang w:val="pl-PL"/>
        </w:rPr>
        <w:t> </w:t>
      </w:r>
      <w:r w:rsidRPr="00B2543C">
        <w:rPr>
          <w:rFonts w:ascii="Arial" w:hAnsi="Arial" w:cs="Arial"/>
        </w:rPr>
        <w:t>ofercie Wykonawcy.</w:t>
      </w:r>
    </w:p>
    <w:p w:rsidR="001253C3" w:rsidRPr="00B2543C" w:rsidRDefault="001253C3" w:rsidP="001253C3">
      <w:pPr>
        <w:pStyle w:val="Akapitzlist"/>
        <w:numPr>
          <w:ilvl w:val="0"/>
          <w:numId w:val="39"/>
        </w:numPr>
        <w:autoSpaceDE w:val="0"/>
        <w:autoSpaceDN w:val="0"/>
        <w:adjustRightInd w:val="0"/>
        <w:spacing w:before="120" w:after="0" w:line="240" w:lineRule="auto"/>
        <w:ind w:left="0"/>
        <w:contextualSpacing w:val="0"/>
        <w:jc w:val="both"/>
        <w:rPr>
          <w:rFonts w:ascii="Arial" w:hAnsi="Arial" w:cs="Arial"/>
        </w:rPr>
      </w:pPr>
      <w:r w:rsidRPr="00B2543C">
        <w:rPr>
          <w:rFonts w:ascii="Arial" w:hAnsi="Arial" w:cs="Arial"/>
        </w:rPr>
        <w:t>Wykonawca zobowi</w:t>
      </w:r>
      <w:r w:rsidRPr="00B2543C">
        <w:rPr>
          <w:rFonts w:ascii="Arial" w:eastAsia="TimesNewRoman" w:hAnsi="Arial" w:cs="Arial"/>
        </w:rPr>
        <w:t>ą</w:t>
      </w:r>
      <w:r w:rsidRPr="00B2543C">
        <w:rPr>
          <w:rFonts w:ascii="Arial" w:hAnsi="Arial" w:cs="Arial"/>
        </w:rPr>
        <w:t>zany jest do:</w:t>
      </w:r>
    </w:p>
    <w:p w:rsidR="001253C3" w:rsidRPr="00B2543C" w:rsidRDefault="001253C3" w:rsidP="00745624">
      <w:pPr>
        <w:pStyle w:val="Akapitzlist"/>
        <w:numPr>
          <w:ilvl w:val="0"/>
          <w:numId w:val="41"/>
        </w:numPr>
        <w:autoSpaceDE w:val="0"/>
        <w:autoSpaceDN w:val="0"/>
        <w:adjustRightInd w:val="0"/>
        <w:spacing w:before="120" w:after="0" w:line="240" w:lineRule="auto"/>
        <w:contextualSpacing w:val="0"/>
        <w:jc w:val="both"/>
        <w:rPr>
          <w:rFonts w:ascii="Arial" w:hAnsi="Arial" w:cs="Arial"/>
        </w:rPr>
      </w:pPr>
      <w:r w:rsidRPr="00B2543C">
        <w:rPr>
          <w:rFonts w:ascii="Arial" w:hAnsi="Arial" w:cs="Arial"/>
        </w:rPr>
        <w:t xml:space="preserve">stosowania prawidłowej terminologii specjalistycznej z dziedziny </w:t>
      </w:r>
      <w:r w:rsidR="00745624" w:rsidRPr="00745624">
        <w:rPr>
          <w:rFonts w:ascii="Arial" w:hAnsi="Arial" w:cs="Arial"/>
        </w:rPr>
        <w:t>nauk inżynieryjno-technicznych (inżynieria środowiska, inżynieria materiałowa), dziedziny nauk ścisłych i przyrodniczych (nauki biologiczne), dziedziny nauk medycznych i nauk o zdrowiu (biologia medyczna)</w:t>
      </w:r>
      <w:r w:rsidRPr="00B2543C">
        <w:rPr>
          <w:rFonts w:ascii="Arial" w:hAnsi="Arial" w:cs="Arial"/>
        </w:rPr>
        <w:t>;</w:t>
      </w:r>
    </w:p>
    <w:p w:rsidR="001253C3" w:rsidRPr="00B2543C" w:rsidRDefault="001253C3" w:rsidP="001253C3">
      <w:pPr>
        <w:pStyle w:val="Akapitzlist"/>
        <w:numPr>
          <w:ilvl w:val="0"/>
          <w:numId w:val="41"/>
        </w:numPr>
        <w:autoSpaceDE w:val="0"/>
        <w:autoSpaceDN w:val="0"/>
        <w:adjustRightInd w:val="0"/>
        <w:spacing w:before="120" w:after="0" w:line="240" w:lineRule="auto"/>
        <w:ind w:left="357" w:hanging="357"/>
        <w:contextualSpacing w:val="0"/>
        <w:jc w:val="both"/>
        <w:rPr>
          <w:rFonts w:ascii="Arial" w:hAnsi="Arial" w:cs="Arial"/>
        </w:rPr>
      </w:pPr>
      <w:r w:rsidRPr="00B2543C">
        <w:rPr>
          <w:rFonts w:ascii="Arial" w:hAnsi="Arial" w:cs="Arial"/>
        </w:rPr>
        <w:t>zapewnienia jednolito</w:t>
      </w:r>
      <w:r w:rsidRPr="00B2543C">
        <w:rPr>
          <w:rFonts w:ascii="Arial" w:eastAsia="TimesNewRoman" w:hAnsi="Arial" w:cs="Arial"/>
        </w:rPr>
        <w:t>ś</w:t>
      </w:r>
      <w:r w:rsidRPr="00B2543C">
        <w:rPr>
          <w:rFonts w:ascii="Arial" w:hAnsi="Arial" w:cs="Arial"/>
        </w:rPr>
        <w:t>ci zastosowanego słownictwa i frazeologii wszystkich części tłumaczonych tekstów monografii.</w:t>
      </w:r>
    </w:p>
    <w:p w:rsidR="001253C3" w:rsidRPr="00B2543C" w:rsidRDefault="001253C3" w:rsidP="001253C3">
      <w:pPr>
        <w:pStyle w:val="Akapitzlist"/>
        <w:numPr>
          <w:ilvl w:val="0"/>
          <w:numId w:val="39"/>
        </w:numPr>
        <w:autoSpaceDE w:val="0"/>
        <w:autoSpaceDN w:val="0"/>
        <w:adjustRightInd w:val="0"/>
        <w:spacing w:before="120" w:after="0" w:line="240" w:lineRule="auto"/>
        <w:ind w:left="0"/>
        <w:contextualSpacing w:val="0"/>
        <w:jc w:val="both"/>
        <w:rPr>
          <w:rFonts w:ascii="Arial" w:hAnsi="Arial" w:cs="Arial"/>
        </w:rPr>
      </w:pPr>
      <w:r w:rsidRPr="00B2543C">
        <w:rPr>
          <w:rFonts w:ascii="Arial" w:hAnsi="Arial" w:cs="Arial"/>
        </w:rPr>
        <w:t>Przed przekazaniem Zamawiaj</w:t>
      </w:r>
      <w:r w:rsidRPr="00B2543C">
        <w:rPr>
          <w:rFonts w:ascii="Arial" w:eastAsia="TimesNewRoman" w:hAnsi="Arial" w:cs="Arial"/>
        </w:rPr>
        <w:t>ą</w:t>
      </w:r>
      <w:r w:rsidRPr="00B2543C">
        <w:rPr>
          <w:rFonts w:ascii="Arial" w:hAnsi="Arial" w:cs="Arial"/>
        </w:rPr>
        <w:t>cemu przetłumaczonego tekstu monografii Wykonawca dokona weryfikacji tłumaczenia. Weryfikator nie mo</w:t>
      </w:r>
      <w:r w:rsidRPr="00B2543C">
        <w:rPr>
          <w:rFonts w:ascii="Arial" w:eastAsia="TimesNewRoman" w:hAnsi="Arial" w:cs="Arial"/>
        </w:rPr>
        <w:t>ż</w:t>
      </w:r>
      <w:r w:rsidRPr="00B2543C">
        <w:rPr>
          <w:rFonts w:ascii="Arial" w:hAnsi="Arial" w:cs="Arial"/>
        </w:rPr>
        <w:t>e weryfikowa</w:t>
      </w:r>
      <w:r w:rsidRPr="00B2543C">
        <w:rPr>
          <w:rFonts w:ascii="Arial" w:eastAsia="TimesNewRoman" w:hAnsi="Arial" w:cs="Arial"/>
        </w:rPr>
        <w:t xml:space="preserve">ć </w:t>
      </w:r>
      <w:r w:rsidRPr="00B2543C">
        <w:rPr>
          <w:rFonts w:ascii="Arial" w:hAnsi="Arial" w:cs="Arial"/>
        </w:rPr>
        <w:t>przetłumaczonego przez siebie tekstu.</w:t>
      </w:r>
    </w:p>
    <w:p w:rsidR="00E74C0D" w:rsidRPr="00E74C0D" w:rsidRDefault="001253C3" w:rsidP="00E74C0D">
      <w:pPr>
        <w:pStyle w:val="Akapitzlist"/>
        <w:numPr>
          <w:ilvl w:val="0"/>
          <w:numId w:val="39"/>
        </w:numPr>
        <w:autoSpaceDE w:val="0"/>
        <w:autoSpaceDN w:val="0"/>
        <w:adjustRightInd w:val="0"/>
        <w:spacing w:before="120" w:after="0" w:line="240" w:lineRule="auto"/>
        <w:ind w:left="0"/>
        <w:contextualSpacing w:val="0"/>
        <w:jc w:val="both"/>
        <w:rPr>
          <w:rFonts w:ascii="Arial" w:hAnsi="Arial" w:cs="Arial"/>
        </w:rPr>
      </w:pPr>
      <w:r w:rsidRPr="00B2543C">
        <w:rPr>
          <w:rFonts w:ascii="Arial" w:hAnsi="Arial" w:cs="Arial"/>
        </w:rPr>
        <w:t xml:space="preserve">Wykonawca jest zobowiązany podać Zamawiającemu nazwisko i imię osób realizujących przedmiot niniejszej umowy. </w:t>
      </w:r>
    </w:p>
    <w:p w:rsidR="001253C3" w:rsidRPr="00B2543C" w:rsidRDefault="001253C3" w:rsidP="001253C3">
      <w:pPr>
        <w:autoSpaceDE w:val="0"/>
        <w:autoSpaceDN w:val="0"/>
        <w:adjustRightInd w:val="0"/>
        <w:spacing w:before="120" w:after="0" w:line="240" w:lineRule="auto"/>
        <w:jc w:val="center"/>
        <w:rPr>
          <w:rFonts w:ascii="Arial" w:hAnsi="Arial" w:cs="Arial"/>
          <w:b/>
          <w:color w:val="000000"/>
        </w:rPr>
      </w:pPr>
      <w:r w:rsidRPr="00B2543C">
        <w:rPr>
          <w:rFonts w:ascii="Arial" w:hAnsi="Arial" w:cs="Arial"/>
          <w:b/>
          <w:color w:val="000000"/>
        </w:rPr>
        <w:t>§ 2</w:t>
      </w:r>
    </w:p>
    <w:p w:rsidR="001253C3" w:rsidRPr="00A81B68" w:rsidRDefault="001253C3" w:rsidP="001253C3">
      <w:pPr>
        <w:pStyle w:val="Akapitzlist"/>
        <w:numPr>
          <w:ilvl w:val="1"/>
          <w:numId w:val="46"/>
        </w:numPr>
        <w:tabs>
          <w:tab w:val="clear" w:pos="1440"/>
        </w:tabs>
        <w:autoSpaceDE w:val="0"/>
        <w:autoSpaceDN w:val="0"/>
        <w:adjustRightInd w:val="0"/>
        <w:spacing w:before="120" w:after="0" w:line="240" w:lineRule="auto"/>
        <w:ind w:left="0" w:hanging="357"/>
        <w:contextualSpacing w:val="0"/>
        <w:rPr>
          <w:rFonts w:ascii="Arial" w:hAnsi="Arial" w:cs="Arial"/>
          <w:color w:val="000000"/>
        </w:rPr>
      </w:pPr>
      <w:r w:rsidRPr="00A81B68">
        <w:rPr>
          <w:rFonts w:ascii="Arial" w:hAnsi="Arial" w:cs="Arial"/>
          <w:color w:val="000000"/>
        </w:rPr>
        <w:t>Wykonawca zobowiązuje się wykonać określone w § 1 ust. 1–3 umowy dzieło w terminie</w:t>
      </w:r>
      <w:r w:rsidRPr="00A81B68">
        <w:rPr>
          <w:rFonts w:ascii="Arial" w:hAnsi="Arial" w:cs="Arial"/>
          <w:color w:val="000000"/>
          <w:lang w:val="pl-PL"/>
        </w:rPr>
        <w:t xml:space="preserve"> </w:t>
      </w:r>
      <w:r w:rsidRPr="00A81B68">
        <w:rPr>
          <w:rFonts w:ascii="Arial" w:hAnsi="Arial" w:cs="Arial"/>
        </w:rPr>
        <w:t xml:space="preserve"> ……………. </w:t>
      </w:r>
      <w:r w:rsidRPr="00A81B68">
        <w:rPr>
          <w:rFonts w:ascii="Arial" w:hAnsi="Arial" w:cs="Arial"/>
          <w:lang w:val="pl-PL"/>
        </w:rPr>
        <w:t>tygodni</w:t>
      </w:r>
      <w:r w:rsidRPr="00A81B68">
        <w:rPr>
          <w:rFonts w:ascii="Arial" w:hAnsi="Arial" w:cs="Arial"/>
        </w:rPr>
        <w:t xml:space="preserve"> od dnia podpisania umowy</w:t>
      </w:r>
      <w:r w:rsidRPr="00A81B68">
        <w:rPr>
          <w:rFonts w:ascii="Arial" w:hAnsi="Arial" w:cs="Arial"/>
          <w:lang w:val="pl-PL"/>
        </w:rPr>
        <w:t>.</w:t>
      </w:r>
    </w:p>
    <w:p w:rsidR="001253C3" w:rsidRPr="00A81B68" w:rsidRDefault="001253C3" w:rsidP="001253C3">
      <w:pPr>
        <w:pStyle w:val="Akapitzlist"/>
        <w:numPr>
          <w:ilvl w:val="1"/>
          <w:numId w:val="46"/>
        </w:numPr>
        <w:tabs>
          <w:tab w:val="clear" w:pos="1440"/>
        </w:tabs>
        <w:autoSpaceDE w:val="0"/>
        <w:autoSpaceDN w:val="0"/>
        <w:adjustRightInd w:val="0"/>
        <w:spacing w:before="120" w:after="0" w:line="240" w:lineRule="auto"/>
        <w:ind w:left="0" w:hanging="357"/>
        <w:contextualSpacing w:val="0"/>
        <w:rPr>
          <w:rFonts w:ascii="Arial" w:hAnsi="Arial" w:cs="Arial"/>
          <w:color w:val="000000"/>
        </w:rPr>
      </w:pPr>
      <w:r w:rsidRPr="00A81B68">
        <w:rPr>
          <w:rFonts w:ascii="Arial" w:hAnsi="Arial" w:cs="Arial"/>
          <w:color w:val="000000"/>
        </w:rPr>
        <w:t>Zamawiający przekaże Wykonawcy do tłumaczenia tekst w formie elektronicznej drogą email na adres email:………..oraz drukowanej.</w:t>
      </w:r>
    </w:p>
    <w:p w:rsidR="00E74C0D" w:rsidRDefault="00E74C0D" w:rsidP="001253C3">
      <w:pPr>
        <w:spacing w:before="120" w:after="0" w:line="240" w:lineRule="auto"/>
        <w:jc w:val="center"/>
        <w:rPr>
          <w:rFonts w:ascii="Arial" w:hAnsi="Arial" w:cs="Arial"/>
          <w:b/>
          <w:color w:val="000000"/>
        </w:rPr>
      </w:pPr>
    </w:p>
    <w:p w:rsidR="001253C3" w:rsidRPr="00B2543C" w:rsidRDefault="001253C3" w:rsidP="001253C3">
      <w:pPr>
        <w:spacing w:before="120" w:after="0" w:line="240" w:lineRule="auto"/>
        <w:jc w:val="center"/>
        <w:rPr>
          <w:rFonts w:ascii="Arial" w:hAnsi="Arial" w:cs="Arial"/>
          <w:b/>
          <w:color w:val="000000"/>
        </w:rPr>
      </w:pPr>
      <w:r w:rsidRPr="00B2543C">
        <w:rPr>
          <w:rFonts w:ascii="Arial" w:hAnsi="Arial" w:cs="Arial"/>
          <w:b/>
          <w:color w:val="000000"/>
        </w:rPr>
        <w:t>§ 3</w:t>
      </w:r>
    </w:p>
    <w:p w:rsidR="001253C3" w:rsidRPr="00B2543C" w:rsidRDefault="001253C3" w:rsidP="001253C3">
      <w:pPr>
        <w:pStyle w:val="Tekstpodstawowy2"/>
        <w:numPr>
          <w:ilvl w:val="0"/>
          <w:numId w:val="60"/>
        </w:numPr>
        <w:tabs>
          <w:tab w:val="clear" w:pos="360"/>
          <w:tab w:val="num" w:pos="0"/>
        </w:tabs>
        <w:spacing w:before="120" w:after="0" w:line="240" w:lineRule="auto"/>
        <w:ind w:left="0"/>
        <w:jc w:val="both"/>
        <w:outlineLvl w:val="0"/>
        <w:rPr>
          <w:rFonts w:ascii="Arial" w:hAnsi="Arial" w:cs="Arial"/>
          <w:b/>
        </w:rPr>
      </w:pPr>
      <w:r w:rsidRPr="00B2543C">
        <w:rPr>
          <w:rFonts w:ascii="Arial" w:hAnsi="Arial" w:cs="Arial"/>
        </w:rPr>
        <w:t>Odbioru wykonanego dzieła dokona w imieniu Zamawiającego, na podstawie protokołu zdawczo-odbiorczego: ………………………………………………………………………………………………</w:t>
      </w:r>
    </w:p>
    <w:p w:rsidR="001253C3" w:rsidRPr="00B2543C" w:rsidRDefault="001253C3" w:rsidP="001253C3">
      <w:pPr>
        <w:pStyle w:val="Tekstpodstawowy2"/>
        <w:numPr>
          <w:ilvl w:val="0"/>
          <w:numId w:val="60"/>
        </w:numPr>
        <w:tabs>
          <w:tab w:val="clear" w:pos="360"/>
          <w:tab w:val="num" w:pos="0"/>
        </w:tabs>
        <w:spacing w:before="120" w:after="0" w:line="240" w:lineRule="auto"/>
        <w:ind w:left="0"/>
        <w:jc w:val="both"/>
        <w:outlineLvl w:val="0"/>
        <w:rPr>
          <w:rFonts w:ascii="Arial" w:hAnsi="Arial" w:cs="Arial"/>
          <w:b/>
        </w:rPr>
      </w:pPr>
      <w:r w:rsidRPr="00B2543C">
        <w:rPr>
          <w:rFonts w:ascii="Arial" w:hAnsi="Arial" w:cs="Arial"/>
        </w:rPr>
        <w:t>Odbiór wykonanej pracy nastąpi w terminie do 14 dni od d</w:t>
      </w:r>
      <w:r>
        <w:rPr>
          <w:rFonts w:ascii="Arial" w:hAnsi="Arial" w:cs="Arial"/>
        </w:rPr>
        <w:t>aty powiadomienia Zamawiającego</w:t>
      </w:r>
      <w:r>
        <w:rPr>
          <w:rFonts w:ascii="Arial" w:hAnsi="Arial" w:cs="Arial"/>
          <w:lang w:val="pl-PL"/>
        </w:rPr>
        <w:t xml:space="preserve"> </w:t>
      </w:r>
      <w:r w:rsidRPr="00B2543C">
        <w:rPr>
          <w:rFonts w:ascii="Arial" w:hAnsi="Arial" w:cs="Arial"/>
        </w:rPr>
        <w:t xml:space="preserve">o </w:t>
      </w:r>
      <w:proofErr w:type="spellStart"/>
      <w:r w:rsidRPr="00B2543C">
        <w:rPr>
          <w:rFonts w:ascii="Arial" w:hAnsi="Arial" w:cs="Arial"/>
        </w:rPr>
        <w:t>wykona</w:t>
      </w:r>
      <w:r w:rsidRPr="00B2543C">
        <w:rPr>
          <w:rFonts w:ascii="Arial" w:hAnsi="Arial" w:cs="Arial"/>
          <w:lang w:val="pl-PL"/>
        </w:rPr>
        <w:t>n</w:t>
      </w:r>
      <w:r w:rsidRPr="00B2543C">
        <w:rPr>
          <w:rFonts w:ascii="Arial" w:hAnsi="Arial" w:cs="Arial"/>
        </w:rPr>
        <w:t>iu</w:t>
      </w:r>
      <w:proofErr w:type="spellEnd"/>
      <w:r w:rsidRPr="00B2543C">
        <w:rPr>
          <w:rFonts w:ascii="Arial" w:hAnsi="Arial" w:cs="Arial"/>
        </w:rPr>
        <w:t xml:space="preserve"> pracy podlegającej odbiorowi w formie </w:t>
      </w:r>
      <w:r w:rsidRPr="00B2543C">
        <w:rPr>
          <w:rFonts w:ascii="Arial" w:hAnsi="Arial" w:cs="Arial"/>
          <w:lang w:val="pl-PL"/>
        </w:rPr>
        <w:t>obustronnie podpisanego</w:t>
      </w:r>
      <w:r w:rsidRPr="00B2543C">
        <w:rPr>
          <w:rFonts w:ascii="Arial" w:hAnsi="Arial" w:cs="Arial"/>
        </w:rPr>
        <w:t xml:space="preserve"> protokołu zdawczo-odbiorczego.</w:t>
      </w:r>
    </w:p>
    <w:p w:rsidR="001253C3" w:rsidRPr="00B2543C" w:rsidRDefault="001253C3" w:rsidP="001253C3">
      <w:pPr>
        <w:pStyle w:val="Tekstpodstawowy2"/>
        <w:numPr>
          <w:ilvl w:val="0"/>
          <w:numId w:val="60"/>
        </w:numPr>
        <w:tabs>
          <w:tab w:val="clear" w:pos="360"/>
          <w:tab w:val="num" w:pos="0"/>
        </w:tabs>
        <w:spacing w:before="120" w:after="0" w:line="240" w:lineRule="auto"/>
        <w:ind w:left="0"/>
        <w:jc w:val="both"/>
        <w:outlineLvl w:val="0"/>
        <w:rPr>
          <w:rFonts w:ascii="Arial" w:hAnsi="Arial" w:cs="Arial"/>
          <w:b/>
        </w:rPr>
      </w:pPr>
      <w:r w:rsidRPr="00B2543C">
        <w:rPr>
          <w:rFonts w:ascii="Arial" w:hAnsi="Arial" w:cs="Arial"/>
          <w:color w:val="000000"/>
        </w:rPr>
        <w:lastRenderedPageBreak/>
        <w:t xml:space="preserve">W razie stwierdzenia, że zamówione </w:t>
      </w:r>
      <w:r w:rsidRPr="00B2543C">
        <w:rPr>
          <w:rFonts w:ascii="Arial" w:hAnsi="Arial" w:cs="Arial"/>
          <w:color w:val="000000"/>
          <w:lang w:val="pl-PL"/>
        </w:rPr>
        <w:t>tłumaczenie</w:t>
      </w:r>
      <w:r w:rsidRPr="00B2543C">
        <w:rPr>
          <w:rFonts w:ascii="Arial" w:hAnsi="Arial" w:cs="Arial"/>
          <w:color w:val="000000"/>
        </w:rPr>
        <w:t xml:space="preserve"> ma wady Zamawiający może wyznaczyć </w:t>
      </w:r>
      <w:proofErr w:type="spellStart"/>
      <w:r w:rsidRPr="00B2543C">
        <w:rPr>
          <w:rFonts w:ascii="Arial" w:hAnsi="Arial" w:cs="Arial"/>
          <w:color w:val="000000"/>
        </w:rPr>
        <w:t>Wykonaw</w:t>
      </w:r>
      <w:r w:rsidRPr="00B2543C">
        <w:rPr>
          <w:rFonts w:ascii="Arial" w:hAnsi="Arial" w:cs="Arial"/>
          <w:color w:val="000000"/>
          <w:lang w:val="pl-PL"/>
        </w:rPr>
        <w:t>c</w:t>
      </w:r>
      <w:proofErr w:type="spellEnd"/>
      <w:r w:rsidRPr="00B2543C">
        <w:rPr>
          <w:rFonts w:ascii="Arial" w:hAnsi="Arial" w:cs="Arial"/>
          <w:color w:val="000000"/>
        </w:rPr>
        <w:t xml:space="preserve">y odpowiedni termin do ich usunięcia, zaś Wykonawca zobowiązuje się w terminie </w:t>
      </w:r>
      <w:r w:rsidRPr="00B2543C">
        <w:rPr>
          <w:rFonts w:ascii="Arial" w:hAnsi="Arial" w:cs="Arial"/>
          <w:color w:val="000000"/>
          <w:lang w:val="pl-PL"/>
        </w:rPr>
        <w:t>5</w:t>
      </w:r>
      <w:r w:rsidRPr="00B2543C">
        <w:rPr>
          <w:rFonts w:ascii="Arial" w:hAnsi="Arial" w:cs="Arial"/>
          <w:color w:val="000000"/>
        </w:rPr>
        <w:t xml:space="preserve"> dni od daty otrzymania reklamacji dostarczyć </w:t>
      </w:r>
      <w:r w:rsidRPr="00B2543C">
        <w:rPr>
          <w:rFonts w:ascii="Arial" w:hAnsi="Arial" w:cs="Arial"/>
          <w:color w:val="000000"/>
          <w:lang w:val="pl-PL"/>
        </w:rPr>
        <w:t>tłumaczenie</w:t>
      </w:r>
      <w:r w:rsidRPr="00B2543C">
        <w:rPr>
          <w:rFonts w:ascii="Arial" w:hAnsi="Arial" w:cs="Arial"/>
          <w:color w:val="000000"/>
        </w:rPr>
        <w:t xml:space="preserve"> wolne od wad, w ramach wynagrodzenia brutto, o którym mowa w § 4 ust. 1</w:t>
      </w:r>
      <w:r w:rsidRPr="00B2543C">
        <w:rPr>
          <w:rFonts w:ascii="Arial" w:hAnsi="Arial" w:cs="Arial"/>
          <w:color w:val="000000"/>
          <w:lang w:val="pl-PL"/>
        </w:rPr>
        <w:t>-3</w:t>
      </w:r>
      <w:r w:rsidRPr="00B2543C">
        <w:rPr>
          <w:rFonts w:ascii="Arial" w:hAnsi="Arial" w:cs="Arial"/>
          <w:color w:val="000000"/>
        </w:rPr>
        <w:t xml:space="preserve"> umowy.</w:t>
      </w:r>
      <w:r>
        <w:rPr>
          <w:rFonts w:ascii="Arial" w:hAnsi="Arial" w:cs="Arial"/>
          <w:color w:val="000000"/>
          <w:lang w:val="pl-PL"/>
        </w:rPr>
        <w:t xml:space="preserve"> Odbiór pracy wykonanej na skutek reklamacji </w:t>
      </w:r>
      <w:r>
        <w:rPr>
          <w:rFonts w:ascii="Arial" w:hAnsi="Arial" w:cs="Arial"/>
        </w:rPr>
        <w:t>podlega</w:t>
      </w:r>
      <w:r w:rsidRPr="00B2543C">
        <w:rPr>
          <w:rFonts w:ascii="Arial" w:hAnsi="Arial" w:cs="Arial"/>
        </w:rPr>
        <w:t xml:space="preserve"> odbiorowi w formie </w:t>
      </w:r>
      <w:r w:rsidRPr="00B2543C">
        <w:rPr>
          <w:rFonts w:ascii="Arial" w:hAnsi="Arial" w:cs="Arial"/>
          <w:lang w:val="pl-PL"/>
        </w:rPr>
        <w:t>obustronnie podpisanego</w:t>
      </w:r>
      <w:r w:rsidRPr="00B2543C">
        <w:rPr>
          <w:rFonts w:ascii="Arial" w:hAnsi="Arial" w:cs="Arial"/>
        </w:rPr>
        <w:t xml:space="preserve"> protokołu zdawczo-odbiorczego.</w:t>
      </w:r>
    </w:p>
    <w:p w:rsidR="001253C3" w:rsidRPr="00B2543C" w:rsidRDefault="001253C3" w:rsidP="001253C3">
      <w:pPr>
        <w:pStyle w:val="Tekstpodstawowy2"/>
        <w:numPr>
          <w:ilvl w:val="0"/>
          <w:numId w:val="60"/>
        </w:numPr>
        <w:tabs>
          <w:tab w:val="clear" w:pos="360"/>
          <w:tab w:val="num" w:pos="0"/>
        </w:tabs>
        <w:spacing w:before="120" w:after="0" w:line="240" w:lineRule="auto"/>
        <w:ind w:left="0"/>
        <w:jc w:val="both"/>
        <w:outlineLvl w:val="0"/>
        <w:rPr>
          <w:rFonts w:ascii="Arial" w:hAnsi="Arial" w:cs="Arial"/>
          <w:b/>
        </w:rPr>
      </w:pPr>
      <w:r w:rsidRPr="00B2543C">
        <w:rPr>
          <w:rFonts w:ascii="Arial" w:eastAsia="TimesNewRoman" w:hAnsi="Arial" w:cs="Arial"/>
        </w:rPr>
        <w:t>Na potrzeby niniejszej umowy kompletne tłumaczenie oznacza:</w:t>
      </w:r>
    </w:p>
    <w:p w:rsidR="001253C3" w:rsidRPr="00B2543C" w:rsidRDefault="001253C3" w:rsidP="001253C3">
      <w:pPr>
        <w:pStyle w:val="Akapitzlist"/>
        <w:numPr>
          <w:ilvl w:val="0"/>
          <w:numId w:val="44"/>
        </w:numPr>
        <w:autoSpaceDE w:val="0"/>
        <w:autoSpaceDN w:val="0"/>
        <w:adjustRightInd w:val="0"/>
        <w:spacing w:before="120" w:after="0" w:line="240" w:lineRule="auto"/>
        <w:ind w:left="357" w:hanging="357"/>
        <w:contextualSpacing w:val="0"/>
        <w:jc w:val="both"/>
        <w:rPr>
          <w:rFonts w:ascii="Arial" w:eastAsia="TimesNewRoman" w:hAnsi="Arial" w:cs="Arial"/>
        </w:rPr>
      </w:pPr>
      <w:r w:rsidRPr="00B2543C">
        <w:rPr>
          <w:rFonts w:ascii="Arial" w:eastAsia="TimesNewRoman" w:hAnsi="Arial" w:cs="Arial"/>
        </w:rPr>
        <w:t>tłumaczenie oryginalnego utworu wykonane pod wzgl</w:t>
      </w:r>
      <w:r>
        <w:rPr>
          <w:rFonts w:ascii="Arial" w:eastAsia="TimesNewRoman" w:hAnsi="Arial" w:cs="Arial"/>
        </w:rPr>
        <w:t>ędem merytorycznym, formalnym i</w:t>
      </w:r>
      <w:r>
        <w:rPr>
          <w:rFonts w:ascii="Arial" w:eastAsia="TimesNewRoman" w:hAnsi="Arial" w:cs="Arial"/>
          <w:lang w:val="pl-PL"/>
        </w:rPr>
        <w:t> </w:t>
      </w:r>
      <w:r w:rsidRPr="00B2543C">
        <w:rPr>
          <w:rFonts w:ascii="Arial" w:eastAsia="TimesNewRoman" w:hAnsi="Arial" w:cs="Arial"/>
        </w:rPr>
        <w:t>językowym ze starannością i na poziomie wymaganym przy wydawaniu tego typu tłumaczenia w formie książkowej, wiernie odpowiadające treściom oryginału oraz zgodne z wymogami jakościowymi i wytycznymi Zamawiającego;</w:t>
      </w:r>
    </w:p>
    <w:p w:rsidR="001253C3" w:rsidRPr="00B2543C" w:rsidRDefault="001253C3" w:rsidP="001253C3">
      <w:pPr>
        <w:pStyle w:val="Akapitzlist"/>
        <w:numPr>
          <w:ilvl w:val="0"/>
          <w:numId w:val="44"/>
        </w:numPr>
        <w:autoSpaceDE w:val="0"/>
        <w:autoSpaceDN w:val="0"/>
        <w:adjustRightInd w:val="0"/>
        <w:spacing w:before="120" w:after="0" w:line="240" w:lineRule="auto"/>
        <w:ind w:left="357" w:hanging="357"/>
        <w:contextualSpacing w:val="0"/>
        <w:jc w:val="both"/>
        <w:rPr>
          <w:rFonts w:ascii="Arial" w:hAnsi="Arial" w:cs="Arial"/>
        </w:rPr>
      </w:pPr>
      <w:r w:rsidRPr="00B2543C">
        <w:rPr>
          <w:rFonts w:ascii="Arial" w:eastAsia="TimesNewRoman" w:hAnsi="Arial" w:cs="Arial"/>
        </w:rPr>
        <w:t xml:space="preserve">1 egzemplarz pełnego i ostatecznego tłumaczenia </w:t>
      </w:r>
      <w:r w:rsidRPr="00B2543C">
        <w:rPr>
          <w:rFonts w:ascii="Arial" w:hAnsi="Arial" w:cs="Arial"/>
        </w:rPr>
        <w:t xml:space="preserve">w formie pisemnej z podpisem tłumacza i weryfikatora oraz w formie elektronicznej w formacie (Word); </w:t>
      </w:r>
    </w:p>
    <w:p w:rsidR="001253C3" w:rsidRPr="00B2543C" w:rsidRDefault="001253C3" w:rsidP="001253C3">
      <w:pPr>
        <w:pStyle w:val="Akapitzlist"/>
        <w:numPr>
          <w:ilvl w:val="0"/>
          <w:numId w:val="44"/>
        </w:numPr>
        <w:autoSpaceDE w:val="0"/>
        <w:autoSpaceDN w:val="0"/>
        <w:adjustRightInd w:val="0"/>
        <w:spacing w:before="120" w:after="0" w:line="240" w:lineRule="auto"/>
        <w:ind w:left="357" w:hanging="357"/>
        <w:contextualSpacing w:val="0"/>
        <w:jc w:val="both"/>
        <w:rPr>
          <w:rFonts w:ascii="Arial" w:hAnsi="Arial" w:cs="Arial"/>
        </w:rPr>
      </w:pPr>
      <w:r w:rsidRPr="00B2543C">
        <w:rPr>
          <w:rFonts w:ascii="Arial" w:hAnsi="Arial" w:cs="Arial"/>
        </w:rPr>
        <w:t xml:space="preserve">kompletne i ostateczne wersje tabel, indeksów, bibliografii, oraz spisy: treści, ilustracji, tablic, wykazy skrótów, określeń, słowniki podręczne zamieszczone w utworze o ile będą wymagane. </w:t>
      </w:r>
    </w:p>
    <w:p w:rsidR="001253C3" w:rsidRPr="00B2543C" w:rsidRDefault="001253C3" w:rsidP="001253C3">
      <w:pPr>
        <w:pStyle w:val="Akapitzlist"/>
        <w:numPr>
          <w:ilvl w:val="0"/>
          <w:numId w:val="43"/>
        </w:numPr>
        <w:autoSpaceDE w:val="0"/>
        <w:autoSpaceDN w:val="0"/>
        <w:adjustRightInd w:val="0"/>
        <w:spacing w:before="120" w:after="0" w:line="240" w:lineRule="auto"/>
        <w:ind w:left="0"/>
        <w:contextualSpacing w:val="0"/>
        <w:jc w:val="both"/>
        <w:rPr>
          <w:rFonts w:ascii="Arial" w:hAnsi="Arial" w:cs="Arial"/>
        </w:rPr>
      </w:pPr>
      <w:r w:rsidRPr="00B2543C">
        <w:rPr>
          <w:rFonts w:ascii="Arial" w:hAnsi="Arial" w:cs="Arial"/>
        </w:rPr>
        <w:t>Przez należyte wykonanie niniejszej umowy rozumie się tłumaczenie:</w:t>
      </w:r>
    </w:p>
    <w:p w:rsidR="001253C3" w:rsidRPr="00B2543C" w:rsidRDefault="001253C3" w:rsidP="001253C3">
      <w:pPr>
        <w:numPr>
          <w:ilvl w:val="0"/>
          <w:numId w:val="45"/>
        </w:numPr>
        <w:autoSpaceDE w:val="0"/>
        <w:autoSpaceDN w:val="0"/>
        <w:adjustRightInd w:val="0"/>
        <w:spacing w:before="120" w:after="0" w:line="240" w:lineRule="auto"/>
        <w:ind w:left="360"/>
        <w:jc w:val="both"/>
        <w:rPr>
          <w:rFonts w:ascii="Arial" w:hAnsi="Arial" w:cs="Arial"/>
        </w:rPr>
      </w:pPr>
      <w:r w:rsidRPr="00B2543C">
        <w:rPr>
          <w:rFonts w:ascii="Arial" w:hAnsi="Arial" w:cs="Arial"/>
        </w:rPr>
        <w:t>niezawierające błędów stylistycznych i merytorycznych, tj. niezgodności treści tłumaczenia pisemnego z tekstem przekazywanym przez Zamawiającego do tłumaczenia oraz błędów edytorskich, ortograficznych i gramatycznych;</w:t>
      </w:r>
    </w:p>
    <w:p w:rsidR="001253C3" w:rsidRPr="00B2543C" w:rsidRDefault="001253C3" w:rsidP="001253C3">
      <w:pPr>
        <w:numPr>
          <w:ilvl w:val="0"/>
          <w:numId w:val="45"/>
        </w:numPr>
        <w:autoSpaceDE w:val="0"/>
        <w:autoSpaceDN w:val="0"/>
        <w:adjustRightInd w:val="0"/>
        <w:spacing w:before="120" w:after="0" w:line="240" w:lineRule="auto"/>
        <w:ind w:left="360"/>
        <w:jc w:val="both"/>
        <w:rPr>
          <w:rFonts w:ascii="Arial" w:hAnsi="Arial" w:cs="Arial"/>
        </w:rPr>
      </w:pPr>
      <w:r w:rsidRPr="00B2543C">
        <w:rPr>
          <w:rFonts w:ascii="Arial" w:hAnsi="Arial" w:cs="Arial"/>
        </w:rPr>
        <w:t>dokonane z weryfikacją (korektą tłumaczenia) przez doświadczonego tłumacza;</w:t>
      </w:r>
    </w:p>
    <w:p w:rsidR="001253C3" w:rsidRPr="00B2543C" w:rsidRDefault="001253C3" w:rsidP="001253C3">
      <w:pPr>
        <w:numPr>
          <w:ilvl w:val="0"/>
          <w:numId w:val="45"/>
        </w:numPr>
        <w:autoSpaceDE w:val="0"/>
        <w:autoSpaceDN w:val="0"/>
        <w:adjustRightInd w:val="0"/>
        <w:spacing w:before="120" w:after="0" w:line="240" w:lineRule="auto"/>
        <w:ind w:left="360"/>
        <w:jc w:val="both"/>
        <w:rPr>
          <w:rFonts w:ascii="Arial" w:hAnsi="Arial" w:cs="Arial"/>
        </w:rPr>
      </w:pPr>
      <w:r w:rsidRPr="00B2543C">
        <w:rPr>
          <w:rFonts w:ascii="Arial" w:hAnsi="Arial" w:cs="Arial"/>
        </w:rPr>
        <w:t>zrealizowane terminowo;</w:t>
      </w:r>
    </w:p>
    <w:p w:rsidR="001253C3" w:rsidRPr="00B2543C" w:rsidRDefault="001253C3" w:rsidP="001253C3">
      <w:pPr>
        <w:numPr>
          <w:ilvl w:val="0"/>
          <w:numId w:val="45"/>
        </w:numPr>
        <w:autoSpaceDE w:val="0"/>
        <w:autoSpaceDN w:val="0"/>
        <w:adjustRightInd w:val="0"/>
        <w:spacing w:before="120" w:after="0" w:line="240" w:lineRule="auto"/>
        <w:ind w:left="360"/>
        <w:jc w:val="both"/>
        <w:rPr>
          <w:rFonts w:ascii="Arial" w:hAnsi="Arial" w:cs="Arial"/>
        </w:rPr>
      </w:pPr>
      <w:r w:rsidRPr="00B2543C">
        <w:rPr>
          <w:rFonts w:ascii="Arial" w:hAnsi="Arial" w:cs="Arial"/>
        </w:rPr>
        <w:t>niewykonane za pomocą translatorów elektronicznych czy programów do automatycznego tłumaczenia tekstów;</w:t>
      </w:r>
    </w:p>
    <w:p w:rsidR="001253C3" w:rsidRPr="00B2543C" w:rsidRDefault="001253C3" w:rsidP="001253C3">
      <w:pPr>
        <w:numPr>
          <w:ilvl w:val="0"/>
          <w:numId w:val="45"/>
        </w:numPr>
        <w:autoSpaceDE w:val="0"/>
        <w:autoSpaceDN w:val="0"/>
        <w:adjustRightInd w:val="0"/>
        <w:spacing w:before="120" w:after="0" w:line="240" w:lineRule="auto"/>
        <w:ind w:left="360"/>
        <w:jc w:val="both"/>
        <w:rPr>
          <w:rFonts w:ascii="Arial" w:hAnsi="Arial" w:cs="Arial"/>
        </w:rPr>
      </w:pPr>
      <w:r w:rsidRPr="00B2543C">
        <w:rPr>
          <w:rFonts w:ascii="Arial" w:hAnsi="Arial" w:cs="Arial"/>
        </w:rPr>
        <w:t>zapewniające jednolitość i spójność zastosowanego słownictwa, terminologii specjalistycznej oraz frazeologii;</w:t>
      </w:r>
    </w:p>
    <w:p w:rsidR="001253C3" w:rsidRPr="00B2543C" w:rsidRDefault="001253C3" w:rsidP="001253C3">
      <w:pPr>
        <w:pStyle w:val="Akapitzlist"/>
        <w:numPr>
          <w:ilvl w:val="0"/>
          <w:numId w:val="41"/>
        </w:numPr>
        <w:autoSpaceDE w:val="0"/>
        <w:autoSpaceDN w:val="0"/>
        <w:adjustRightInd w:val="0"/>
        <w:spacing w:before="120" w:after="0" w:line="240" w:lineRule="auto"/>
        <w:ind w:left="357" w:hanging="357"/>
        <w:contextualSpacing w:val="0"/>
        <w:jc w:val="both"/>
        <w:rPr>
          <w:rFonts w:ascii="Arial" w:hAnsi="Arial" w:cs="Arial"/>
        </w:rPr>
      </w:pPr>
      <w:r w:rsidRPr="00B2543C">
        <w:rPr>
          <w:rFonts w:ascii="Arial" w:hAnsi="Arial" w:cs="Arial"/>
        </w:rPr>
        <w:t xml:space="preserve">zapewniające zgodność zastosowanego słownictwa, terminologii specjalistycznej oraz frazeologii ze słownictwem, terminologią oraz frazeologią stosowanymi w dziedzinie naukowej z zakresu </w:t>
      </w:r>
      <w:r w:rsidRPr="00B2543C">
        <w:rPr>
          <w:rFonts w:ascii="Arial" w:hAnsi="Arial" w:cs="Arial"/>
          <w:color w:val="000000"/>
        </w:rPr>
        <w:t>inżynierii środowiska, inżynierii materiałowej, bioinżynierii (biologii)</w:t>
      </w:r>
      <w:r w:rsidRPr="00B2543C">
        <w:rPr>
          <w:rFonts w:ascii="Arial" w:hAnsi="Arial" w:cs="Arial"/>
        </w:rPr>
        <w:t>;</w:t>
      </w:r>
    </w:p>
    <w:p w:rsidR="001253C3" w:rsidRPr="00C32719" w:rsidRDefault="001253C3" w:rsidP="001253C3">
      <w:pPr>
        <w:numPr>
          <w:ilvl w:val="0"/>
          <w:numId w:val="45"/>
        </w:numPr>
        <w:autoSpaceDE w:val="0"/>
        <w:autoSpaceDN w:val="0"/>
        <w:adjustRightInd w:val="0"/>
        <w:spacing w:before="120" w:after="0" w:line="240" w:lineRule="auto"/>
        <w:ind w:left="360"/>
        <w:jc w:val="both"/>
        <w:rPr>
          <w:rFonts w:ascii="Arial" w:hAnsi="Arial" w:cs="Arial"/>
        </w:rPr>
      </w:pPr>
      <w:r w:rsidRPr="00B2543C">
        <w:rPr>
          <w:rFonts w:ascii="Arial" w:hAnsi="Arial" w:cs="Arial"/>
        </w:rPr>
        <w:t>zgodne z aktualną terminologią.</w:t>
      </w:r>
    </w:p>
    <w:p w:rsidR="001253C3" w:rsidRPr="00B2543C" w:rsidRDefault="001253C3" w:rsidP="001253C3">
      <w:pPr>
        <w:autoSpaceDE w:val="0"/>
        <w:autoSpaceDN w:val="0"/>
        <w:adjustRightInd w:val="0"/>
        <w:spacing w:before="120" w:after="0" w:line="240" w:lineRule="auto"/>
        <w:jc w:val="center"/>
        <w:rPr>
          <w:rFonts w:ascii="Arial" w:hAnsi="Arial" w:cs="Arial"/>
          <w:b/>
          <w:color w:val="000000"/>
        </w:rPr>
      </w:pPr>
      <w:r w:rsidRPr="00B2543C">
        <w:rPr>
          <w:rFonts w:ascii="Arial" w:hAnsi="Arial" w:cs="Arial"/>
          <w:b/>
          <w:color w:val="000000"/>
        </w:rPr>
        <w:t>§ 4</w:t>
      </w:r>
    </w:p>
    <w:p w:rsidR="00A81B68" w:rsidRPr="004E5241" w:rsidRDefault="00A81B68" w:rsidP="00A81B68">
      <w:pPr>
        <w:pStyle w:val="Akapitzlist"/>
        <w:numPr>
          <w:ilvl w:val="0"/>
          <w:numId w:val="37"/>
        </w:numPr>
        <w:spacing w:before="120" w:after="0" w:line="240" w:lineRule="auto"/>
        <w:contextualSpacing w:val="0"/>
        <w:jc w:val="both"/>
        <w:rPr>
          <w:rFonts w:ascii="Arial" w:hAnsi="Arial" w:cs="Arial"/>
          <w:color w:val="000000"/>
        </w:rPr>
      </w:pPr>
      <w:r w:rsidRPr="00FE00C0">
        <w:rPr>
          <w:rFonts w:ascii="Arial" w:hAnsi="Arial" w:cs="Arial"/>
        </w:rPr>
        <w:t>Wynagrodzenie Wykonawcy za wykonanie przedmiotu umowy</w:t>
      </w:r>
      <w:r w:rsidRPr="00FE00C0">
        <w:rPr>
          <w:rFonts w:ascii="Arial" w:hAnsi="Arial" w:cs="Arial"/>
          <w:color w:val="000000"/>
        </w:rPr>
        <w:t xml:space="preserve"> wynos</w:t>
      </w:r>
      <w:r w:rsidRPr="00B2543C">
        <w:rPr>
          <w:rFonts w:ascii="Arial" w:hAnsi="Arial" w:cs="Arial"/>
          <w:color w:val="000000"/>
        </w:rPr>
        <w:t>i netto…………zł (słownie………) plus należny podatek VAT według stawki …..%, w sumie brutto……………zł (słownie ………………złotych</w:t>
      </w:r>
      <w:r w:rsidRPr="00FD5988">
        <w:rPr>
          <w:rFonts w:ascii="Arial" w:hAnsi="Arial" w:cs="Arial"/>
          <w:color w:val="000000" w:themeColor="text1"/>
          <w:lang w:val="pl-PL"/>
        </w:rPr>
        <w:t>.</w:t>
      </w:r>
    </w:p>
    <w:p w:rsidR="00A81B68" w:rsidRPr="00B2543C" w:rsidRDefault="00A81B68" w:rsidP="00A81B68">
      <w:pPr>
        <w:pStyle w:val="Akapitzlist"/>
        <w:numPr>
          <w:ilvl w:val="0"/>
          <w:numId w:val="37"/>
        </w:numPr>
        <w:spacing w:before="120" w:after="0" w:line="240" w:lineRule="auto"/>
        <w:contextualSpacing w:val="0"/>
        <w:jc w:val="both"/>
        <w:rPr>
          <w:rFonts w:ascii="Arial" w:hAnsi="Arial" w:cs="Arial"/>
          <w:color w:val="000000"/>
        </w:rPr>
      </w:pPr>
      <w:r w:rsidRPr="00B2543C">
        <w:rPr>
          <w:rFonts w:ascii="Arial" w:hAnsi="Arial" w:cs="Arial"/>
          <w:color w:val="000000"/>
        </w:rPr>
        <w:t>Wynagrodzenie obejmuje:</w:t>
      </w:r>
    </w:p>
    <w:p w:rsidR="00A81B68" w:rsidRPr="00B2543C" w:rsidRDefault="00A81B68" w:rsidP="00A81B68">
      <w:pPr>
        <w:spacing w:before="120" w:after="0" w:line="240" w:lineRule="auto"/>
        <w:ind w:left="785" w:hanging="425"/>
        <w:jc w:val="both"/>
        <w:rPr>
          <w:rFonts w:ascii="Arial" w:hAnsi="Arial" w:cs="Arial"/>
          <w:color w:val="000000"/>
        </w:rPr>
      </w:pPr>
      <w:r w:rsidRPr="00B2543C">
        <w:rPr>
          <w:rFonts w:ascii="Arial" w:hAnsi="Arial" w:cs="Arial"/>
          <w:color w:val="000000"/>
        </w:rPr>
        <w:t>1)</w:t>
      </w:r>
      <w:r w:rsidRPr="00B2543C">
        <w:rPr>
          <w:rFonts w:ascii="Arial" w:hAnsi="Arial" w:cs="Arial"/>
          <w:color w:val="000000"/>
        </w:rPr>
        <w:tab/>
        <w:t>wykonanie dzieła opisanego w § 1 umowy,</w:t>
      </w:r>
    </w:p>
    <w:p w:rsidR="00A81B68" w:rsidRPr="00B2543C" w:rsidRDefault="00A81B68" w:rsidP="00A81B68">
      <w:pPr>
        <w:spacing w:before="120" w:after="0" w:line="240" w:lineRule="auto"/>
        <w:ind w:left="785" w:hanging="425"/>
        <w:jc w:val="both"/>
        <w:rPr>
          <w:rFonts w:ascii="Arial" w:hAnsi="Arial" w:cs="Arial"/>
        </w:rPr>
      </w:pPr>
      <w:r w:rsidRPr="00B2543C">
        <w:rPr>
          <w:rFonts w:ascii="Arial" w:hAnsi="Arial" w:cs="Arial"/>
        </w:rPr>
        <w:t>2)</w:t>
      </w:r>
      <w:r w:rsidRPr="00B2543C">
        <w:rPr>
          <w:rFonts w:ascii="Arial" w:hAnsi="Arial" w:cs="Arial"/>
        </w:rPr>
        <w:tab/>
        <w:t>przeniesienie na Zamawiającego majątkowych praw autorskich do utworu, na wszystkich polach eksploatacji opisanych w § 5 umowy,</w:t>
      </w:r>
    </w:p>
    <w:p w:rsidR="00A81B68" w:rsidRPr="00B2543C" w:rsidRDefault="00A81B68" w:rsidP="00A81B68">
      <w:pPr>
        <w:spacing w:before="120" w:after="0" w:line="240" w:lineRule="auto"/>
        <w:ind w:left="785" w:hanging="425"/>
        <w:jc w:val="both"/>
        <w:rPr>
          <w:rFonts w:ascii="Arial" w:hAnsi="Arial" w:cs="Arial"/>
          <w:color w:val="000000"/>
        </w:rPr>
      </w:pPr>
      <w:r w:rsidRPr="00B2543C">
        <w:rPr>
          <w:rFonts w:ascii="Arial" w:hAnsi="Arial" w:cs="Arial"/>
          <w:color w:val="000000"/>
        </w:rPr>
        <w:t>3)</w:t>
      </w:r>
      <w:r w:rsidRPr="00B2543C">
        <w:rPr>
          <w:rFonts w:ascii="Arial" w:hAnsi="Arial" w:cs="Arial"/>
          <w:color w:val="000000"/>
        </w:rPr>
        <w:tab/>
        <w:t>przeniesienie na Zamawiającego wyłącznego prawa zezwalania na wykonywanie zależnego prawa autorskiego do utworu, o którym mowa w § 1 umowy,</w:t>
      </w:r>
    </w:p>
    <w:p w:rsidR="00A81B68" w:rsidRPr="00B2543C" w:rsidRDefault="00A81B68" w:rsidP="00A81B68">
      <w:pPr>
        <w:spacing w:before="120" w:after="0" w:line="240" w:lineRule="auto"/>
        <w:ind w:left="785" w:hanging="425"/>
        <w:jc w:val="both"/>
        <w:rPr>
          <w:rFonts w:ascii="Arial" w:hAnsi="Arial" w:cs="Arial"/>
          <w:color w:val="000000"/>
        </w:rPr>
      </w:pPr>
      <w:r w:rsidRPr="00B2543C">
        <w:rPr>
          <w:rFonts w:ascii="Arial" w:hAnsi="Arial" w:cs="Arial"/>
          <w:color w:val="000000"/>
        </w:rPr>
        <w:t>4)</w:t>
      </w:r>
      <w:r w:rsidRPr="00B2543C">
        <w:rPr>
          <w:rFonts w:ascii="Arial" w:hAnsi="Arial" w:cs="Arial"/>
          <w:color w:val="000000"/>
        </w:rPr>
        <w:tab/>
        <w:t>przeniesienie na Zamawiającego własności nośników, na których utrwalono utwór,</w:t>
      </w:r>
    </w:p>
    <w:p w:rsidR="00A81B68" w:rsidRPr="00B2543C" w:rsidRDefault="00A81B68" w:rsidP="00A81B68">
      <w:pPr>
        <w:spacing w:before="120" w:after="0" w:line="240" w:lineRule="auto"/>
        <w:ind w:left="785" w:hanging="425"/>
        <w:jc w:val="both"/>
        <w:rPr>
          <w:rFonts w:ascii="Arial" w:hAnsi="Arial" w:cs="Arial"/>
          <w:color w:val="000000"/>
        </w:rPr>
      </w:pPr>
      <w:r w:rsidRPr="00B2543C">
        <w:rPr>
          <w:rFonts w:ascii="Arial" w:hAnsi="Arial" w:cs="Arial"/>
          <w:color w:val="000000"/>
        </w:rPr>
        <w:t>5)</w:t>
      </w:r>
      <w:r w:rsidRPr="00B2543C">
        <w:rPr>
          <w:rFonts w:ascii="Arial" w:hAnsi="Arial" w:cs="Arial"/>
          <w:color w:val="000000"/>
        </w:rPr>
        <w:tab/>
        <w:t>niewykonywanie przez Wykonawcę osobistych praw autorskich do utworu.</w:t>
      </w:r>
    </w:p>
    <w:p w:rsidR="00C32719" w:rsidRPr="00C32719" w:rsidRDefault="00A81B68" w:rsidP="00A81B68">
      <w:pPr>
        <w:pStyle w:val="Akapitzlist"/>
        <w:numPr>
          <w:ilvl w:val="0"/>
          <w:numId w:val="48"/>
        </w:numPr>
        <w:autoSpaceDE w:val="0"/>
        <w:autoSpaceDN w:val="0"/>
        <w:adjustRightInd w:val="0"/>
        <w:spacing w:before="120" w:after="0" w:line="240" w:lineRule="auto"/>
        <w:contextualSpacing w:val="0"/>
        <w:jc w:val="both"/>
        <w:rPr>
          <w:rFonts w:ascii="Arial" w:hAnsi="Arial" w:cs="Arial"/>
          <w:b/>
          <w:color w:val="000000"/>
        </w:rPr>
      </w:pPr>
      <w:r w:rsidRPr="00B2543C">
        <w:rPr>
          <w:rFonts w:ascii="Arial" w:hAnsi="Arial" w:cs="Arial"/>
          <w:b/>
          <w:color w:val="000000"/>
        </w:rPr>
        <w:t xml:space="preserve"> </w:t>
      </w:r>
      <w:r w:rsidRPr="00B2543C">
        <w:rPr>
          <w:rFonts w:ascii="Arial" w:hAnsi="Arial" w:cs="Arial"/>
          <w:bCs/>
        </w:rPr>
        <w:t>Wynagrodzenie Wykonawcy zostanie zapłacone po wykonaniu przedm</w:t>
      </w:r>
      <w:r>
        <w:rPr>
          <w:rFonts w:ascii="Arial" w:hAnsi="Arial" w:cs="Arial"/>
          <w:bCs/>
        </w:rPr>
        <w:t>iotu umowy, o</w:t>
      </w:r>
      <w:r>
        <w:rPr>
          <w:rFonts w:ascii="Arial" w:hAnsi="Arial" w:cs="Arial"/>
          <w:bCs/>
          <w:lang w:val="pl-PL"/>
        </w:rPr>
        <w:t> </w:t>
      </w:r>
      <w:r>
        <w:rPr>
          <w:rFonts w:ascii="Arial" w:hAnsi="Arial" w:cs="Arial"/>
          <w:bCs/>
        </w:rPr>
        <w:t>k</w:t>
      </w:r>
      <w:r w:rsidRPr="00B2543C">
        <w:rPr>
          <w:rFonts w:ascii="Arial" w:hAnsi="Arial" w:cs="Arial"/>
          <w:bCs/>
        </w:rPr>
        <w:t xml:space="preserve">tórym mowa w § 1. </w:t>
      </w:r>
      <w:r w:rsidRPr="00B2543C">
        <w:rPr>
          <w:rFonts w:ascii="Arial" w:hAnsi="Arial" w:cs="Arial"/>
        </w:rPr>
        <w:t xml:space="preserve">Podstawą wystawienia faktury jest podpisanie przez </w:t>
      </w:r>
    </w:p>
    <w:p w:rsidR="00A81B68" w:rsidRPr="00F134D3" w:rsidRDefault="00A81B68" w:rsidP="00C32719">
      <w:pPr>
        <w:pStyle w:val="Akapitzlist"/>
        <w:autoSpaceDE w:val="0"/>
        <w:autoSpaceDN w:val="0"/>
        <w:adjustRightInd w:val="0"/>
        <w:spacing w:before="120" w:after="0" w:line="240" w:lineRule="auto"/>
        <w:ind w:left="360"/>
        <w:contextualSpacing w:val="0"/>
        <w:jc w:val="both"/>
        <w:rPr>
          <w:rFonts w:ascii="Arial" w:hAnsi="Arial" w:cs="Arial"/>
          <w:b/>
          <w:color w:val="000000"/>
        </w:rPr>
      </w:pPr>
      <w:r w:rsidRPr="00F134D3">
        <w:rPr>
          <w:rFonts w:ascii="Arial" w:hAnsi="Arial" w:cs="Arial"/>
        </w:rPr>
        <w:lastRenderedPageBreak/>
        <w:t>Zamawiającego bez zastrzeżeń protokołu odbioru przedmiotu umowy, o którym mowa w</w:t>
      </w:r>
      <w:r w:rsidRPr="00F134D3">
        <w:rPr>
          <w:rFonts w:ascii="Arial" w:hAnsi="Arial" w:cs="Arial"/>
          <w:lang w:val="pl-PL"/>
        </w:rPr>
        <w:t> </w:t>
      </w:r>
      <w:r w:rsidRPr="00F134D3">
        <w:rPr>
          <w:rFonts w:ascii="Arial" w:hAnsi="Arial" w:cs="Arial"/>
        </w:rPr>
        <w:t>§ 3, bez uwag.</w:t>
      </w:r>
    </w:p>
    <w:p w:rsidR="00A81B68" w:rsidRPr="00B2543C" w:rsidRDefault="00A81B68" w:rsidP="00A81B68">
      <w:pPr>
        <w:pStyle w:val="Akapitzlist"/>
        <w:numPr>
          <w:ilvl w:val="0"/>
          <w:numId w:val="48"/>
        </w:numPr>
        <w:autoSpaceDE w:val="0"/>
        <w:autoSpaceDN w:val="0"/>
        <w:adjustRightInd w:val="0"/>
        <w:spacing w:before="120" w:after="0" w:line="240" w:lineRule="auto"/>
        <w:contextualSpacing w:val="0"/>
        <w:jc w:val="both"/>
        <w:rPr>
          <w:rFonts w:ascii="Arial" w:hAnsi="Arial" w:cs="Arial"/>
          <w:b/>
          <w:color w:val="000000"/>
        </w:rPr>
      </w:pPr>
      <w:r>
        <w:rPr>
          <w:rFonts w:ascii="Arial" w:hAnsi="Arial" w:cs="Arial"/>
          <w:lang w:val="pl-PL"/>
        </w:rPr>
        <w:t>P</w:t>
      </w:r>
      <w:proofErr w:type="spellStart"/>
      <w:r w:rsidRPr="00B2543C">
        <w:rPr>
          <w:rFonts w:ascii="Arial" w:hAnsi="Arial" w:cs="Arial"/>
        </w:rPr>
        <w:t>łatnoś</w:t>
      </w:r>
      <w:r>
        <w:rPr>
          <w:rFonts w:ascii="Arial" w:hAnsi="Arial" w:cs="Arial"/>
          <w:lang w:val="pl-PL"/>
        </w:rPr>
        <w:t>ć</w:t>
      </w:r>
      <w:proofErr w:type="spellEnd"/>
      <w:r w:rsidRPr="00B2543C">
        <w:rPr>
          <w:rFonts w:ascii="Arial" w:hAnsi="Arial" w:cs="Arial"/>
        </w:rPr>
        <w:t xml:space="preserve"> realizowan</w:t>
      </w:r>
      <w:r>
        <w:rPr>
          <w:rFonts w:ascii="Arial" w:hAnsi="Arial" w:cs="Arial"/>
          <w:lang w:val="pl-PL"/>
        </w:rPr>
        <w:t>a</w:t>
      </w:r>
      <w:r w:rsidRPr="00B2543C">
        <w:rPr>
          <w:rFonts w:ascii="Arial" w:hAnsi="Arial" w:cs="Arial"/>
        </w:rPr>
        <w:t xml:space="preserve"> będ</w:t>
      </w:r>
      <w:r>
        <w:rPr>
          <w:rFonts w:ascii="Arial" w:hAnsi="Arial" w:cs="Arial"/>
          <w:lang w:val="pl-PL"/>
        </w:rPr>
        <w:t>zie</w:t>
      </w:r>
      <w:r w:rsidRPr="00B2543C">
        <w:rPr>
          <w:rFonts w:ascii="Arial" w:hAnsi="Arial" w:cs="Arial"/>
        </w:rPr>
        <w:t xml:space="preserve"> przelewem na rachunek bankowy Wykonawcy wskazany na fakturze w terminie 14 dni od dnia otrzymania prawidłowo wystawionej faktury.</w:t>
      </w:r>
    </w:p>
    <w:p w:rsidR="00A81B68" w:rsidRPr="00B2543C" w:rsidRDefault="00A81B68" w:rsidP="00A81B68">
      <w:pPr>
        <w:pStyle w:val="Akapitzlist"/>
        <w:numPr>
          <w:ilvl w:val="0"/>
          <w:numId w:val="48"/>
        </w:numPr>
        <w:spacing w:before="120" w:after="0" w:line="240" w:lineRule="auto"/>
        <w:contextualSpacing w:val="0"/>
        <w:jc w:val="both"/>
        <w:rPr>
          <w:rFonts w:ascii="Arial" w:hAnsi="Arial" w:cs="Arial"/>
        </w:rPr>
      </w:pPr>
      <w:r w:rsidRPr="00B2543C">
        <w:rPr>
          <w:rFonts w:ascii="Arial" w:hAnsi="Arial" w:cs="Arial"/>
        </w:rPr>
        <w:t>Wykonawca oświadcza, że rachunek bankowy wskazany w fakturze jest rachunkiem znajdującym się w elektronicznym wykazie podmiotów prowadzonym od 1 września 2019 r. przez Szefa Krajowej Administracji Skarbowej, o którym mowa w ustawie o podatku od towarów i usług.</w:t>
      </w:r>
    </w:p>
    <w:p w:rsidR="00A81B68" w:rsidRPr="00B2543C" w:rsidRDefault="00A81B68" w:rsidP="00A81B68">
      <w:pPr>
        <w:pStyle w:val="Akapitzlist"/>
        <w:numPr>
          <w:ilvl w:val="0"/>
          <w:numId w:val="48"/>
        </w:numPr>
        <w:spacing w:before="120" w:after="0" w:line="240" w:lineRule="auto"/>
        <w:contextualSpacing w:val="0"/>
        <w:jc w:val="both"/>
        <w:rPr>
          <w:rFonts w:ascii="Arial" w:hAnsi="Arial" w:cs="Arial"/>
        </w:rPr>
      </w:pPr>
      <w:r w:rsidRPr="00B2543C">
        <w:rPr>
          <w:rFonts w:ascii="Arial" w:hAnsi="Arial" w:cs="Arial"/>
        </w:rPr>
        <w:t>W przypadku gdy rachunek bankowy Wykonawcy nie</w:t>
      </w:r>
      <w:r>
        <w:rPr>
          <w:rFonts w:ascii="Arial" w:hAnsi="Arial" w:cs="Arial"/>
        </w:rPr>
        <w:t xml:space="preserve"> spełnia warunków określonych w</w:t>
      </w:r>
      <w:r>
        <w:rPr>
          <w:rFonts w:ascii="Arial" w:hAnsi="Arial" w:cs="Arial"/>
          <w:lang w:val="pl-PL"/>
        </w:rPr>
        <w:t> </w:t>
      </w:r>
      <w:r w:rsidRPr="00B2543C">
        <w:rPr>
          <w:rFonts w:ascii="Arial" w:hAnsi="Arial" w:cs="Arial"/>
        </w:rPr>
        <w:t xml:space="preserve">pkt. </w:t>
      </w:r>
      <w:r>
        <w:rPr>
          <w:rFonts w:ascii="Arial" w:hAnsi="Arial" w:cs="Arial"/>
          <w:lang w:val="pl-PL"/>
        </w:rPr>
        <w:t>7</w:t>
      </w:r>
      <w:r w:rsidRPr="00B2543C">
        <w:rPr>
          <w:rFonts w:ascii="Arial" w:hAnsi="Arial" w:cs="Arial"/>
        </w:rPr>
        <w:t xml:space="preserve"> powyżej, opóźnienie w dokonaniu płatności w terminie określonym w fakturze powstałe w skutek braku możliwości realizacji przez Zamawiającego płatności wynagrodzenia na rachunek objęty Wykazem, nie stanowi dla Wykonawcy podstawy do żądania od Zamawiającego jakichkolwiek odsetek, jak również innych rekompensat/odszkodowań/roszczeń z tytułu dokonania nieterminowej płatności.</w:t>
      </w:r>
    </w:p>
    <w:p w:rsidR="00A81B68" w:rsidRPr="00B2543C" w:rsidRDefault="00A81B68" w:rsidP="00A81B68">
      <w:pPr>
        <w:pStyle w:val="Akapitzlist"/>
        <w:numPr>
          <w:ilvl w:val="0"/>
          <w:numId w:val="48"/>
        </w:numPr>
        <w:spacing w:before="120" w:after="0" w:line="240" w:lineRule="auto"/>
        <w:contextualSpacing w:val="0"/>
        <w:jc w:val="both"/>
        <w:rPr>
          <w:rFonts w:ascii="Arial" w:hAnsi="Arial" w:cs="Arial"/>
        </w:rPr>
      </w:pPr>
      <w:r w:rsidRPr="00B2543C">
        <w:rPr>
          <w:rFonts w:ascii="Arial" w:hAnsi="Arial" w:cs="Arial"/>
        </w:rPr>
        <w:t xml:space="preserve">Prawidłowo wystawioną fakturę w formie papierowej należy dostarczyć na adres: Centralnego Instytutu Ochrony Pracy – Państwowego </w:t>
      </w:r>
      <w:r>
        <w:rPr>
          <w:rFonts w:ascii="Arial" w:hAnsi="Arial" w:cs="Arial"/>
        </w:rPr>
        <w:t>Instytutu Badawczego wskazany w</w:t>
      </w:r>
      <w:r>
        <w:rPr>
          <w:rFonts w:ascii="Arial" w:hAnsi="Arial" w:cs="Arial"/>
          <w:lang w:val="pl-PL"/>
        </w:rPr>
        <w:t> </w:t>
      </w:r>
      <w:r w:rsidRPr="00B2543C">
        <w:rPr>
          <w:rFonts w:ascii="Arial" w:hAnsi="Arial" w:cs="Arial"/>
        </w:rPr>
        <w:t>komparycji umowy.</w:t>
      </w:r>
    </w:p>
    <w:p w:rsidR="00A81B68" w:rsidRPr="00B2543C" w:rsidRDefault="00A81B68" w:rsidP="00A81B68">
      <w:pPr>
        <w:pStyle w:val="Akapitzlist"/>
        <w:numPr>
          <w:ilvl w:val="0"/>
          <w:numId w:val="48"/>
        </w:numPr>
        <w:spacing w:before="120" w:after="0" w:line="240" w:lineRule="auto"/>
        <w:contextualSpacing w:val="0"/>
        <w:jc w:val="both"/>
        <w:rPr>
          <w:rFonts w:ascii="Arial" w:hAnsi="Arial" w:cs="Arial"/>
        </w:rPr>
      </w:pPr>
      <w:r w:rsidRPr="00B2543C">
        <w:rPr>
          <w:rFonts w:ascii="Arial" w:hAnsi="Arial" w:cs="Arial"/>
        </w:rPr>
        <w:t>Prawidłowo wystawione faktury w formie elektronicznej można przekazać za pośrednictwem Platformy Elektronicznego Fakturowania (https://brokerpefexpert.efaktura.gov.pl/zaloguj), na skrzynkę Centralnego Instytutu Ochrony Pracy – Państwowego Instytutu Badawczego w postaci ustrukturyzowanego dokumentu elektronicznego.</w:t>
      </w:r>
    </w:p>
    <w:p w:rsidR="00A81B68" w:rsidRPr="00B2543C" w:rsidRDefault="00A81B68" w:rsidP="00A81B68">
      <w:pPr>
        <w:pStyle w:val="Akapitzlist"/>
        <w:numPr>
          <w:ilvl w:val="0"/>
          <w:numId w:val="48"/>
        </w:numPr>
        <w:spacing w:before="120" w:after="0" w:line="240" w:lineRule="auto"/>
        <w:contextualSpacing w:val="0"/>
        <w:jc w:val="both"/>
        <w:rPr>
          <w:rFonts w:ascii="Arial" w:hAnsi="Arial" w:cs="Arial"/>
        </w:rPr>
      </w:pPr>
      <w:r w:rsidRPr="00B2543C">
        <w:rPr>
          <w:rFonts w:ascii="Arial" w:hAnsi="Arial" w:cs="Arial"/>
        </w:rPr>
        <w:t>Zamieszczając dane faktury na Platformie Elektronicznego Fakturowania należy wprowadzić dodatkowe numery identyfikacyjne PEPPOL/PEF (typ numeru: NIP), tj.:</w:t>
      </w:r>
    </w:p>
    <w:p w:rsidR="00A81B68" w:rsidRPr="00B2543C" w:rsidRDefault="00A81B68" w:rsidP="00A81B68">
      <w:pPr>
        <w:spacing w:before="120" w:after="0" w:line="240" w:lineRule="auto"/>
        <w:ind w:left="360"/>
        <w:jc w:val="both"/>
        <w:rPr>
          <w:rFonts w:ascii="Arial" w:hAnsi="Arial" w:cs="Arial"/>
        </w:rPr>
      </w:pPr>
      <w:r w:rsidRPr="00B2543C">
        <w:rPr>
          <w:rFonts w:ascii="Arial" w:hAnsi="Arial" w:cs="Arial"/>
        </w:rPr>
        <w:t>1) dla Zamawiającego: 5250008270;</w:t>
      </w:r>
    </w:p>
    <w:p w:rsidR="00A81B68" w:rsidRPr="00B2543C" w:rsidRDefault="00A81B68" w:rsidP="00A81B68">
      <w:pPr>
        <w:spacing w:before="120" w:after="0" w:line="240" w:lineRule="auto"/>
        <w:ind w:left="360"/>
        <w:jc w:val="both"/>
        <w:rPr>
          <w:rFonts w:ascii="Arial" w:hAnsi="Arial" w:cs="Arial"/>
        </w:rPr>
      </w:pPr>
      <w:r w:rsidRPr="00B2543C">
        <w:rPr>
          <w:rFonts w:ascii="Arial" w:hAnsi="Arial" w:cs="Arial"/>
        </w:rPr>
        <w:t xml:space="preserve">2) dla Wykonawcy: ………………… </w:t>
      </w:r>
    </w:p>
    <w:p w:rsidR="00A81B68" w:rsidRPr="00B2543C" w:rsidRDefault="00A81B68" w:rsidP="00A81B68">
      <w:pPr>
        <w:spacing w:before="120" w:after="0" w:line="240" w:lineRule="auto"/>
        <w:ind w:left="360"/>
        <w:jc w:val="both"/>
        <w:rPr>
          <w:rFonts w:ascii="Arial" w:hAnsi="Arial" w:cs="Arial"/>
        </w:rPr>
      </w:pPr>
      <w:r w:rsidRPr="00B2543C">
        <w:rPr>
          <w:rFonts w:ascii="Arial" w:hAnsi="Arial" w:cs="Arial"/>
        </w:rPr>
        <w:t xml:space="preserve">3) w polu „numer umowy” należy wskazać nr </w:t>
      </w:r>
      <w:r w:rsidR="00922C18">
        <w:rPr>
          <w:rFonts w:ascii="Arial" w:hAnsi="Arial" w:cs="Arial"/>
        </w:rPr>
        <w:t>TW/ZP-38/2019.</w:t>
      </w:r>
    </w:p>
    <w:p w:rsidR="00A81B68" w:rsidRPr="00FE0BE4" w:rsidRDefault="00A81B68" w:rsidP="00A81B68">
      <w:pPr>
        <w:pStyle w:val="Akapitzlist"/>
        <w:numPr>
          <w:ilvl w:val="0"/>
          <w:numId w:val="48"/>
        </w:numPr>
        <w:spacing w:before="120" w:after="0" w:line="240" w:lineRule="auto"/>
        <w:contextualSpacing w:val="0"/>
        <w:jc w:val="both"/>
        <w:rPr>
          <w:rFonts w:ascii="Arial" w:hAnsi="Arial" w:cs="Arial"/>
        </w:rPr>
      </w:pPr>
      <w:r w:rsidRPr="00B2543C">
        <w:rPr>
          <w:rFonts w:ascii="Arial" w:hAnsi="Arial" w:cs="Arial"/>
        </w:rPr>
        <w:t>W przypadku, gdy wystawiona przez Wykonawcę faktura nie będzie spełniać aktualnych w tym przedmiocie wymogów prawa, albo będzie zawierała błędy, do których skorygowania uprawniony jest Wykonawca, termin zapłaty będzie biegł od daty dostarczenia korekty takiej faktury.</w:t>
      </w:r>
    </w:p>
    <w:p w:rsidR="00A81B68" w:rsidRDefault="00A81B68" w:rsidP="00A81B68">
      <w:pPr>
        <w:spacing w:before="120" w:after="0" w:line="240" w:lineRule="auto"/>
        <w:jc w:val="center"/>
        <w:rPr>
          <w:rFonts w:ascii="Arial" w:hAnsi="Arial" w:cs="Arial"/>
          <w:b/>
          <w:color w:val="000000"/>
        </w:rPr>
      </w:pPr>
    </w:p>
    <w:p w:rsidR="001253C3" w:rsidRPr="00B2543C" w:rsidRDefault="001253C3" w:rsidP="001253C3">
      <w:pPr>
        <w:autoSpaceDE w:val="0"/>
        <w:autoSpaceDN w:val="0"/>
        <w:adjustRightInd w:val="0"/>
        <w:spacing w:before="120" w:after="0" w:line="240" w:lineRule="auto"/>
        <w:jc w:val="center"/>
        <w:rPr>
          <w:rFonts w:ascii="Arial" w:hAnsi="Arial" w:cs="Arial"/>
          <w:b/>
          <w:bCs/>
        </w:rPr>
      </w:pPr>
      <w:r w:rsidRPr="00B2543C">
        <w:rPr>
          <w:rFonts w:ascii="Arial" w:hAnsi="Arial" w:cs="Arial"/>
          <w:b/>
          <w:bCs/>
        </w:rPr>
        <w:t xml:space="preserve">§ 5 </w:t>
      </w:r>
    </w:p>
    <w:p w:rsidR="001253C3" w:rsidRPr="00B2543C" w:rsidRDefault="001253C3" w:rsidP="001253C3">
      <w:pPr>
        <w:pStyle w:val="Akapitzlist"/>
        <w:numPr>
          <w:ilvl w:val="0"/>
          <w:numId w:val="50"/>
        </w:numPr>
        <w:autoSpaceDE w:val="0"/>
        <w:autoSpaceDN w:val="0"/>
        <w:adjustRightInd w:val="0"/>
        <w:spacing w:before="120" w:after="0" w:line="240" w:lineRule="auto"/>
        <w:ind w:hanging="357"/>
        <w:contextualSpacing w:val="0"/>
        <w:jc w:val="both"/>
        <w:rPr>
          <w:rFonts w:ascii="Arial" w:hAnsi="Arial" w:cs="Arial"/>
        </w:rPr>
      </w:pPr>
      <w:r w:rsidRPr="00B2543C">
        <w:rPr>
          <w:rFonts w:ascii="Arial" w:hAnsi="Arial" w:cs="Arial"/>
        </w:rPr>
        <w:t>Wykonawca o</w:t>
      </w:r>
      <w:r w:rsidRPr="00B2543C">
        <w:rPr>
          <w:rFonts w:ascii="Arial" w:eastAsia="TimesNewRoman" w:hAnsi="Arial" w:cs="Arial"/>
        </w:rPr>
        <w:t>ś</w:t>
      </w:r>
      <w:r w:rsidRPr="00B2543C">
        <w:rPr>
          <w:rFonts w:ascii="Arial" w:hAnsi="Arial" w:cs="Arial"/>
        </w:rPr>
        <w:t xml:space="preserve">wiadcza, </w:t>
      </w:r>
      <w:r w:rsidRPr="00B2543C">
        <w:rPr>
          <w:rFonts w:ascii="Arial" w:eastAsia="TimesNewRoman" w:hAnsi="Arial" w:cs="Arial"/>
        </w:rPr>
        <w:t>że</w:t>
      </w:r>
      <w:r w:rsidRPr="00B2543C">
        <w:rPr>
          <w:rFonts w:ascii="Arial" w:hAnsi="Arial" w:cs="Arial"/>
        </w:rPr>
        <w:t xml:space="preserve"> przysługuj</w:t>
      </w:r>
      <w:r w:rsidRPr="00B2543C">
        <w:rPr>
          <w:rFonts w:ascii="Arial" w:eastAsia="TimesNewRoman" w:hAnsi="Arial" w:cs="Arial"/>
        </w:rPr>
        <w:t xml:space="preserve">ą </w:t>
      </w:r>
      <w:r w:rsidRPr="00B2543C">
        <w:rPr>
          <w:rFonts w:ascii="Arial" w:hAnsi="Arial" w:cs="Arial"/>
        </w:rPr>
        <w:t>mu maj</w:t>
      </w:r>
      <w:r w:rsidRPr="00B2543C">
        <w:rPr>
          <w:rFonts w:ascii="Arial" w:eastAsia="TimesNewRoman" w:hAnsi="Arial" w:cs="Arial"/>
        </w:rPr>
        <w:t>ą</w:t>
      </w:r>
      <w:r w:rsidRPr="00B2543C">
        <w:rPr>
          <w:rFonts w:ascii="Arial" w:hAnsi="Arial" w:cs="Arial"/>
        </w:rPr>
        <w:t>tkowe i osobiste prawa autorskie do tłumacze</w:t>
      </w:r>
      <w:r w:rsidRPr="00B2543C">
        <w:rPr>
          <w:rFonts w:ascii="Arial" w:eastAsia="TimesNewRoman" w:hAnsi="Arial" w:cs="Arial"/>
        </w:rPr>
        <w:t xml:space="preserve">nia </w:t>
      </w:r>
      <w:r w:rsidRPr="00B2543C">
        <w:rPr>
          <w:rFonts w:ascii="Arial" w:hAnsi="Arial" w:cs="Arial"/>
        </w:rPr>
        <w:t>powstałego w wyniku wykonania niniejszej umowy. Wykonawca o</w:t>
      </w:r>
      <w:r w:rsidRPr="00B2543C">
        <w:rPr>
          <w:rFonts w:ascii="Arial" w:eastAsia="TimesNewRoman" w:hAnsi="Arial" w:cs="Arial"/>
        </w:rPr>
        <w:t>ś</w:t>
      </w:r>
      <w:r w:rsidRPr="00B2543C">
        <w:rPr>
          <w:rFonts w:ascii="Arial" w:hAnsi="Arial" w:cs="Arial"/>
        </w:rPr>
        <w:t>wiadcza te</w:t>
      </w:r>
      <w:r w:rsidRPr="00B2543C">
        <w:rPr>
          <w:rFonts w:ascii="Arial" w:eastAsia="TimesNewRoman" w:hAnsi="Arial" w:cs="Arial"/>
        </w:rPr>
        <w:t>ż</w:t>
      </w:r>
      <w:r w:rsidRPr="00B2543C">
        <w:rPr>
          <w:rFonts w:ascii="Arial" w:hAnsi="Arial" w:cs="Arial"/>
        </w:rPr>
        <w:t xml:space="preserve">, </w:t>
      </w:r>
      <w:r w:rsidRPr="00B2543C">
        <w:rPr>
          <w:rFonts w:ascii="Arial" w:eastAsia="TimesNewRoman" w:hAnsi="Arial" w:cs="Arial"/>
        </w:rPr>
        <w:t>że</w:t>
      </w:r>
      <w:r w:rsidRPr="00B2543C">
        <w:rPr>
          <w:rFonts w:ascii="Arial" w:hAnsi="Arial" w:cs="Arial"/>
        </w:rPr>
        <w:t xml:space="preserve"> jest wył</w:t>
      </w:r>
      <w:r w:rsidRPr="00B2543C">
        <w:rPr>
          <w:rFonts w:ascii="Arial" w:eastAsia="TimesNewRoman" w:hAnsi="Arial" w:cs="Arial"/>
        </w:rPr>
        <w:t>ą</w:t>
      </w:r>
      <w:r w:rsidRPr="00B2543C">
        <w:rPr>
          <w:rFonts w:ascii="Arial" w:hAnsi="Arial" w:cs="Arial"/>
        </w:rPr>
        <w:t xml:space="preserve">cznym podmiotem ww. praw autorskich, oraz </w:t>
      </w:r>
      <w:r w:rsidRPr="00B2543C">
        <w:rPr>
          <w:rFonts w:ascii="Arial" w:eastAsia="TimesNewRoman" w:hAnsi="Arial" w:cs="Arial"/>
        </w:rPr>
        <w:t>że</w:t>
      </w:r>
      <w:r w:rsidRPr="00B2543C">
        <w:rPr>
          <w:rFonts w:ascii="Arial" w:hAnsi="Arial" w:cs="Arial"/>
        </w:rPr>
        <w:t xml:space="preserve"> dysponowanie tymi prawami nie narusza </w:t>
      </w:r>
      <w:r w:rsidRPr="00B2543C">
        <w:rPr>
          <w:rFonts w:ascii="Arial" w:eastAsia="TimesNewRoman" w:hAnsi="Arial" w:cs="Arial"/>
        </w:rPr>
        <w:t>ż</w:t>
      </w:r>
      <w:r w:rsidRPr="00B2543C">
        <w:rPr>
          <w:rFonts w:ascii="Arial" w:hAnsi="Arial" w:cs="Arial"/>
        </w:rPr>
        <w:t>adnych praw osób trzecich.</w:t>
      </w:r>
    </w:p>
    <w:p w:rsidR="001253C3" w:rsidRPr="00B2543C" w:rsidRDefault="001253C3" w:rsidP="001253C3">
      <w:pPr>
        <w:pStyle w:val="Akapitzlist"/>
        <w:numPr>
          <w:ilvl w:val="0"/>
          <w:numId w:val="50"/>
        </w:numPr>
        <w:autoSpaceDE w:val="0"/>
        <w:autoSpaceDN w:val="0"/>
        <w:adjustRightInd w:val="0"/>
        <w:spacing w:before="120" w:after="0" w:line="240" w:lineRule="auto"/>
        <w:ind w:hanging="357"/>
        <w:contextualSpacing w:val="0"/>
        <w:jc w:val="both"/>
        <w:rPr>
          <w:rFonts w:ascii="Arial" w:hAnsi="Arial" w:cs="Arial"/>
        </w:rPr>
      </w:pPr>
      <w:r w:rsidRPr="00B2543C">
        <w:rPr>
          <w:rFonts w:ascii="Arial" w:hAnsi="Arial" w:cs="Arial"/>
        </w:rPr>
        <w:t>Wykonawca zobowi</w:t>
      </w:r>
      <w:r w:rsidRPr="00B2543C">
        <w:rPr>
          <w:rFonts w:ascii="Arial" w:eastAsia="TimesNewRoman" w:hAnsi="Arial" w:cs="Arial"/>
        </w:rPr>
        <w:t>ą</w:t>
      </w:r>
      <w:r w:rsidRPr="00B2543C">
        <w:rPr>
          <w:rFonts w:ascii="Arial" w:hAnsi="Arial" w:cs="Arial"/>
        </w:rPr>
        <w:t>zuje si</w:t>
      </w:r>
      <w:r w:rsidRPr="00B2543C">
        <w:rPr>
          <w:rFonts w:ascii="Arial" w:eastAsia="TimesNewRoman" w:hAnsi="Arial" w:cs="Arial"/>
        </w:rPr>
        <w:t xml:space="preserve">ę </w:t>
      </w:r>
      <w:r w:rsidRPr="00B2543C">
        <w:rPr>
          <w:rFonts w:ascii="Arial" w:hAnsi="Arial" w:cs="Arial"/>
        </w:rPr>
        <w:t>w ramach kwoty okre</w:t>
      </w:r>
      <w:r w:rsidRPr="00B2543C">
        <w:rPr>
          <w:rFonts w:ascii="Arial" w:eastAsia="TimesNewRoman" w:hAnsi="Arial" w:cs="Arial"/>
        </w:rPr>
        <w:t>ś</w:t>
      </w:r>
      <w:r w:rsidRPr="00B2543C">
        <w:rPr>
          <w:rFonts w:ascii="Arial" w:hAnsi="Arial" w:cs="Arial"/>
        </w:rPr>
        <w:t>lonej w § 4 ust. 3 do przeniesienia na Zamawiaj</w:t>
      </w:r>
      <w:r w:rsidRPr="00B2543C">
        <w:rPr>
          <w:rFonts w:ascii="Arial" w:eastAsia="TimesNewRoman" w:hAnsi="Arial" w:cs="Arial"/>
        </w:rPr>
        <w:t>ą</w:t>
      </w:r>
      <w:r w:rsidRPr="00B2543C">
        <w:rPr>
          <w:rFonts w:ascii="Arial" w:hAnsi="Arial" w:cs="Arial"/>
        </w:rPr>
        <w:t xml:space="preserve">cego:  </w:t>
      </w:r>
    </w:p>
    <w:p w:rsidR="001253C3" w:rsidRPr="00B2543C" w:rsidRDefault="001253C3" w:rsidP="001253C3">
      <w:pPr>
        <w:pStyle w:val="Akapitzlist"/>
        <w:numPr>
          <w:ilvl w:val="0"/>
          <w:numId w:val="51"/>
        </w:numPr>
        <w:autoSpaceDE w:val="0"/>
        <w:autoSpaceDN w:val="0"/>
        <w:adjustRightInd w:val="0"/>
        <w:spacing w:before="120" w:after="0" w:line="240" w:lineRule="auto"/>
        <w:ind w:hanging="357"/>
        <w:contextualSpacing w:val="0"/>
        <w:jc w:val="both"/>
        <w:rPr>
          <w:rFonts w:ascii="Arial" w:hAnsi="Arial" w:cs="Arial"/>
        </w:rPr>
      </w:pPr>
      <w:r w:rsidRPr="00B2543C">
        <w:rPr>
          <w:rFonts w:ascii="Arial" w:hAnsi="Arial" w:cs="Arial"/>
        </w:rPr>
        <w:t>wszelkich autorskich praw maj</w:t>
      </w:r>
      <w:r w:rsidRPr="00B2543C">
        <w:rPr>
          <w:rFonts w:ascii="Arial" w:eastAsia="TimesNewRoman" w:hAnsi="Arial" w:cs="Arial"/>
        </w:rPr>
        <w:t>ą</w:t>
      </w:r>
      <w:r w:rsidRPr="00B2543C">
        <w:rPr>
          <w:rFonts w:ascii="Arial" w:hAnsi="Arial" w:cs="Arial"/>
        </w:rPr>
        <w:t>tkowych odnosz</w:t>
      </w:r>
      <w:r w:rsidRPr="00B2543C">
        <w:rPr>
          <w:rFonts w:ascii="Arial" w:eastAsia="TimesNewRoman" w:hAnsi="Arial" w:cs="Arial"/>
        </w:rPr>
        <w:t>ą</w:t>
      </w:r>
      <w:r w:rsidRPr="00B2543C">
        <w:rPr>
          <w:rFonts w:ascii="Arial" w:hAnsi="Arial" w:cs="Arial"/>
        </w:rPr>
        <w:t>cych si</w:t>
      </w:r>
      <w:r w:rsidRPr="00B2543C">
        <w:rPr>
          <w:rFonts w:ascii="Arial" w:eastAsia="TimesNewRoman" w:hAnsi="Arial" w:cs="Arial"/>
        </w:rPr>
        <w:t xml:space="preserve">ę </w:t>
      </w:r>
      <w:r w:rsidRPr="00B2543C">
        <w:rPr>
          <w:rFonts w:ascii="Arial" w:hAnsi="Arial" w:cs="Arial"/>
        </w:rPr>
        <w:t>do przetłumaczonej publikacji w zakresie:</w:t>
      </w:r>
    </w:p>
    <w:p w:rsidR="001253C3" w:rsidRPr="00B2543C" w:rsidRDefault="001253C3" w:rsidP="001253C3">
      <w:pPr>
        <w:pStyle w:val="Akapitzlist"/>
        <w:numPr>
          <w:ilvl w:val="0"/>
          <w:numId w:val="52"/>
        </w:numPr>
        <w:autoSpaceDE w:val="0"/>
        <w:autoSpaceDN w:val="0"/>
        <w:adjustRightInd w:val="0"/>
        <w:spacing w:before="120" w:after="0" w:line="240" w:lineRule="auto"/>
        <w:ind w:hanging="357"/>
        <w:contextualSpacing w:val="0"/>
        <w:jc w:val="both"/>
        <w:rPr>
          <w:rFonts w:ascii="Arial" w:hAnsi="Arial" w:cs="Arial"/>
        </w:rPr>
      </w:pPr>
      <w:r w:rsidRPr="00B2543C">
        <w:rPr>
          <w:rFonts w:ascii="Arial" w:hAnsi="Arial" w:cs="Arial"/>
        </w:rPr>
        <w:t>kopiowania na dowolny no</w:t>
      </w:r>
      <w:r w:rsidRPr="00B2543C">
        <w:rPr>
          <w:rFonts w:ascii="Arial" w:eastAsia="TimesNewRoman" w:hAnsi="Arial" w:cs="Arial"/>
        </w:rPr>
        <w:t>ś</w:t>
      </w:r>
      <w:r w:rsidRPr="00B2543C">
        <w:rPr>
          <w:rFonts w:ascii="Arial" w:hAnsi="Arial" w:cs="Arial"/>
        </w:rPr>
        <w:t>nik;</w:t>
      </w:r>
    </w:p>
    <w:p w:rsidR="001253C3" w:rsidRPr="00B2543C" w:rsidRDefault="001253C3" w:rsidP="001253C3">
      <w:pPr>
        <w:pStyle w:val="Akapitzlist"/>
        <w:numPr>
          <w:ilvl w:val="0"/>
          <w:numId w:val="52"/>
        </w:numPr>
        <w:autoSpaceDE w:val="0"/>
        <w:autoSpaceDN w:val="0"/>
        <w:adjustRightInd w:val="0"/>
        <w:spacing w:before="120" w:after="0" w:line="240" w:lineRule="auto"/>
        <w:ind w:hanging="357"/>
        <w:contextualSpacing w:val="0"/>
        <w:jc w:val="both"/>
        <w:rPr>
          <w:rFonts w:ascii="Arial" w:hAnsi="Arial" w:cs="Arial"/>
        </w:rPr>
      </w:pPr>
      <w:r w:rsidRPr="00B2543C">
        <w:rPr>
          <w:rFonts w:ascii="Arial" w:hAnsi="Arial" w:cs="Arial"/>
        </w:rPr>
        <w:t>kopiowania w cało</w:t>
      </w:r>
      <w:r w:rsidRPr="00B2543C">
        <w:rPr>
          <w:rFonts w:ascii="Arial" w:eastAsia="TimesNewRoman" w:hAnsi="Arial" w:cs="Arial"/>
        </w:rPr>
        <w:t>ś</w:t>
      </w:r>
      <w:r w:rsidRPr="00B2543C">
        <w:rPr>
          <w:rFonts w:ascii="Arial" w:hAnsi="Arial" w:cs="Arial"/>
        </w:rPr>
        <w:t>ci lub w cz</w:t>
      </w:r>
      <w:r w:rsidRPr="00B2543C">
        <w:rPr>
          <w:rFonts w:ascii="Arial" w:eastAsia="TimesNewRoman" w:hAnsi="Arial" w:cs="Arial"/>
        </w:rPr>
        <w:t>ęś</w:t>
      </w:r>
      <w:r w:rsidRPr="00B2543C">
        <w:rPr>
          <w:rFonts w:ascii="Arial" w:hAnsi="Arial" w:cs="Arial"/>
        </w:rPr>
        <w:t>ci we wszelkiego rodzaju materiałach naukowo technicznych, promocyjnych i szkoleniowych wykorzystywanych w mediach drukowanych, w działalno</w:t>
      </w:r>
      <w:r w:rsidRPr="00B2543C">
        <w:rPr>
          <w:rFonts w:ascii="Arial" w:eastAsia="TimesNewRoman" w:hAnsi="Arial" w:cs="Arial"/>
        </w:rPr>
        <w:t>ś</w:t>
      </w:r>
      <w:r w:rsidRPr="00B2543C">
        <w:rPr>
          <w:rFonts w:ascii="Arial" w:hAnsi="Arial" w:cs="Arial"/>
        </w:rPr>
        <w:t>ci prasowej, radiowej i telewizyjnej;</w:t>
      </w:r>
    </w:p>
    <w:p w:rsidR="001253C3" w:rsidRPr="00B2543C" w:rsidRDefault="001253C3" w:rsidP="001253C3">
      <w:pPr>
        <w:pStyle w:val="Akapitzlist"/>
        <w:numPr>
          <w:ilvl w:val="0"/>
          <w:numId w:val="52"/>
        </w:numPr>
        <w:autoSpaceDE w:val="0"/>
        <w:autoSpaceDN w:val="0"/>
        <w:adjustRightInd w:val="0"/>
        <w:spacing w:before="120" w:after="0" w:line="240" w:lineRule="auto"/>
        <w:ind w:hanging="357"/>
        <w:contextualSpacing w:val="0"/>
        <w:jc w:val="both"/>
        <w:rPr>
          <w:rFonts w:ascii="Arial" w:hAnsi="Arial" w:cs="Arial"/>
        </w:rPr>
      </w:pPr>
      <w:r w:rsidRPr="00B2543C">
        <w:rPr>
          <w:rFonts w:ascii="Arial" w:hAnsi="Arial" w:cs="Arial"/>
        </w:rPr>
        <w:t>wystawiania lub prezentacji podczas konferencji, seminariów i zebra</w:t>
      </w:r>
      <w:r w:rsidRPr="00B2543C">
        <w:rPr>
          <w:rFonts w:ascii="Arial" w:eastAsia="TimesNewRoman" w:hAnsi="Arial" w:cs="Arial"/>
        </w:rPr>
        <w:t>ń</w:t>
      </w:r>
      <w:r w:rsidRPr="00B2543C">
        <w:rPr>
          <w:rFonts w:ascii="Arial" w:hAnsi="Arial" w:cs="Arial"/>
        </w:rPr>
        <w:t>;</w:t>
      </w:r>
    </w:p>
    <w:p w:rsidR="001253C3" w:rsidRPr="00B2543C" w:rsidRDefault="001253C3" w:rsidP="001253C3">
      <w:pPr>
        <w:pStyle w:val="Akapitzlist"/>
        <w:numPr>
          <w:ilvl w:val="0"/>
          <w:numId w:val="52"/>
        </w:numPr>
        <w:tabs>
          <w:tab w:val="left" w:pos="284"/>
        </w:tabs>
        <w:autoSpaceDE w:val="0"/>
        <w:autoSpaceDN w:val="0"/>
        <w:adjustRightInd w:val="0"/>
        <w:spacing w:before="120" w:after="0" w:line="240" w:lineRule="auto"/>
        <w:ind w:hanging="357"/>
        <w:contextualSpacing w:val="0"/>
        <w:jc w:val="both"/>
        <w:rPr>
          <w:rFonts w:ascii="Arial" w:hAnsi="Arial" w:cs="Arial"/>
        </w:rPr>
      </w:pPr>
      <w:r w:rsidRPr="00B2543C">
        <w:rPr>
          <w:rFonts w:ascii="Arial" w:hAnsi="Arial" w:cs="Arial"/>
        </w:rPr>
        <w:lastRenderedPageBreak/>
        <w:t>wykorzystywania w materiałach wydawniczych oraz we wszelkiego rodzaju mediach audio-wizualnych i komputerowych, oraz sprzeda</w:t>
      </w:r>
      <w:r w:rsidRPr="00B2543C">
        <w:rPr>
          <w:rFonts w:ascii="Arial" w:eastAsia="TimesNewRoman" w:hAnsi="Arial" w:cs="Arial"/>
        </w:rPr>
        <w:t>ż</w:t>
      </w:r>
      <w:r>
        <w:rPr>
          <w:rFonts w:ascii="Arial" w:hAnsi="Arial" w:cs="Arial"/>
        </w:rPr>
        <w:t>y lub wymiany i</w:t>
      </w:r>
      <w:r>
        <w:rPr>
          <w:rFonts w:ascii="Arial" w:hAnsi="Arial" w:cs="Arial"/>
          <w:lang w:val="pl-PL"/>
        </w:rPr>
        <w:t> </w:t>
      </w:r>
      <w:r w:rsidRPr="00B2543C">
        <w:rPr>
          <w:rFonts w:ascii="Arial" w:hAnsi="Arial" w:cs="Arial"/>
        </w:rPr>
        <w:t>innego rodzaju zbywania dzieła stronom trzecim, w formie wypo</w:t>
      </w:r>
      <w:r w:rsidRPr="00B2543C">
        <w:rPr>
          <w:rFonts w:ascii="Arial" w:eastAsia="TimesNewRoman" w:hAnsi="Arial" w:cs="Arial"/>
        </w:rPr>
        <w:t>ż</w:t>
      </w:r>
      <w:r>
        <w:rPr>
          <w:rFonts w:ascii="Arial" w:hAnsi="Arial" w:cs="Arial"/>
        </w:rPr>
        <w:t>yczenia i</w:t>
      </w:r>
      <w:r>
        <w:rPr>
          <w:rFonts w:ascii="Arial" w:hAnsi="Arial" w:cs="Arial"/>
          <w:lang w:val="pl-PL"/>
        </w:rPr>
        <w:t> </w:t>
      </w:r>
      <w:r w:rsidRPr="00B2543C">
        <w:rPr>
          <w:rFonts w:ascii="Arial" w:hAnsi="Arial" w:cs="Arial"/>
        </w:rPr>
        <w:t>wydzier</w:t>
      </w:r>
      <w:r w:rsidRPr="00B2543C">
        <w:rPr>
          <w:rFonts w:ascii="Arial" w:eastAsia="TimesNewRoman" w:hAnsi="Arial" w:cs="Arial"/>
        </w:rPr>
        <w:t>ż</w:t>
      </w:r>
      <w:r w:rsidRPr="00B2543C">
        <w:rPr>
          <w:rFonts w:ascii="Arial" w:hAnsi="Arial" w:cs="Arial"/>
        </w:rPr>
        <w:t>awienia, wykorzystania dzieła jako znaku handlowego bez ogranicze</w:t>
      </w:r>
      <w:r w:rsidRPr="00B2543C">
        <w:rPr>
          <w:rFonts w:ascii="Arial" w:eastAsia="TimesNewRoman" w:hAnsi="Arial" w:cs="Arial"/>
        </w:rPr>
        <w:t xml:space="preserve">ń </w:t>
      </w:r>
      <w:r w:rsidRPr="00B2543C">
        <w:rPr>
          <w:rFonts w:ascii="Arial" w:hAnsi="Arial" w:cs="Arial"/>
        </w:rPr>
        <w:t>terytorialnych, czasowych, finansowych czy tematycznych;</w:t>
      </w:r>
    </w:p>
    <w:p w:rsidR="001253C3" w:rsidRPr="00B2543C" w:rsidRDefault="001253C3" w:rsidP="001253C3">
      <w:pPr>
        <w:pStyle w:val="Akapitzlist"/>
        <w:numPr>
          <w:ilvl w:val="0"/>
          <w:numId w:val="51"/>
        </w:numPr>
        <w:autoSpaceDE w:val="0"/>
        <w:autoSpaceDN w:val="0"/>
        <w:adjustRightInd w:val="0"/>
        <w:spacing w:before="120" w:after="0" w:line="240" w:lineRule="auto"/>
        <w:ind w:hanging="357"/>
        <w:contextualSpacing w:val="0"/>
        <w:jc w:val="both"/>
        <w:rPr>
          <w:rFonts w:ascii="Arial" w:hAnsi="Arial" w:cs="Arial"/>
        </w:rPr>
      </w:pPr>
      <w:r w:rsidRPr="00B2543C">
        <w:rPr>
          <w:rFonts w:ascii="Arial" w:hAnsi="Arial" w:cs="Arial"/>
        </w:rPr>
        <w:t>prawo do korzystania z zale</w:t>
      </w:r>
      <w:r w:rsidRPr="00B2543C">
        <w:rPr>
          <w:rFonts w:ascii="Arial" w:eastAsia="TimesNewRoman" w:hAnsi="Arial" w:cs="Arial"/>
        </w:rPr>
        <w:t>ż</w:t>
      </w:r>
      <w:r w:rsidRPr="00B2543C">
        <w:rPr>
          <w:rFonts w:ascii="Arial" w:hAnsi="Arial" w:cs="Arial"/>
        </w:rPr>
        <w:t>nych praw autorskich, a w szczególno</w:t>
      </w:r>
      <w:r w:rsidRPr="00B2543C">
        <w:rPr>
          <w:rFonts w:ascii="Arial" w:eastAsia="TimesNewRoman" w:hAnsi="Arial" w:cs="Arial"/>
        </w:rPr>
        <w:t>ś</w:t>
      </w:r>
      <w:r w:rsidRPr="00B2543C">
        <w:rPr>
          <w:rFonts w:ascii="Arial" w:hAnsi="Arial" w:cs="Arial"/>
        </w:rPr>
        <w:t>ci do korzystania z tłumaczenia w cało</w:t>
      </w:r>
      <w:r w:rsidRPr="00B2543C">
        <w:rPr>
          <w:rFonts w:ascii="Arial" w:eastAsia="TimesNewRoman" w:hAnsi="Arial" w:cs="Arial"/>
        </w:rPr>
        <w:t>ś</w:t>
      </w:r>
      <w:r w:rsidRPr="00B2543C">
        <w:rPr>
          <w:rFonts w:ascii="Arial" w:hAnsi="Arial" w:cs="Arial"/>
        </w:rPr>
        <w:t>ci lub z cz</w:t>
      </w:r>
      <w:r w:rsidRPr="00B2543C">
        <w:rPr>
          <w:rFonts w:ascii="Arial" w:eastAsia="TimesNewRoman" w:hAnsi="Arial" w:cs="Arial"/>
        </w:rPr>
        <w:t>ęś</w:t>
      </w:r>
      <w:r w:rsidRPr="00B2543C">
        <w:rPr>
          <w:rFonts w:ascii="Arial" w:hAnsi="Arial" w:cs="Arial"/>
        </w:rPr>
        <w:t>ci oraz ł</w:t>
      </w:r>
      <w:r w:rsidRPr="00B2543C">
        <w:rPr>
          <w:rFonts w:ascii="Arial" w:eastAsia="TimesNewRoman" w:hAnsi="Arial" w:cs="Arial"/>
        </w:rPr>
        <w:t>ą</w:t>
      </w:r>
      <w:r w:rsidRPr="00B2543C">
        <w:rPr>
          <w:rFonts w:ascii="Arial" w:hAnsi="Arial" w:cs="Arial"/>
        </w:rPr>
        <w:t>czenia ka</w:t>
      </w:r>
      <w:r w:rsidRPr="00B2543C">
        <w:rPr>
          <w:rFonts w:ascii="Arial" w:eastAsia="TimesNewRoman" w:hAnsi="Arial" w:cs="Arial"/>
        </w:rPr>
        <w:t>ż</w:t>
      </w:r>
      <w:r w:rsidRPr="00B2543C">
        <w:rPr>
          <w:rFonts w:ascii="Arial" w:hAnsi="Arial" w:cs="Arial"/>
        </w:rPr>
        <w:t>dego takiego dzieła z innymi dziełami i opracowania go poprzez dodanie ró</w:t>
      </w:r>
      <w:r w:rsidRPr="00B2543C">
        <w:rPr>
          <w:rFonts w:ascii="Arial" w:eastAsia="TimesNewRoman" w:hAnsi="Arial" w:cs="Arial"/>
        </w:rPr>
        <w:t>ż</w:t>
      </w:r>
      <w:r w:rsidRPr="00B2543C">
        <w:rPr>
          <w:rFonts w:ascii="Arial" w:hAnsi="Arial" w:cs="Arial"/>
        </w:rPr>
        <w:t>nych elementów, uaktualnienie, modyfikacj</w:t>
      </w:r>
      <w:r w:rsidRPr="00B2543C">
        <w:rPr>
          <w:rFonts w:ascii="Arial" w:eastAsia="TimesNewRoman" w:hAnsi="Arial" w:cs="Arial"/>
        </w:rPr>
        <w:t>ę</w:t>
      </w:r>
      <w:r w:rsidRPr="00B2543C">
        <w:rPr>
          <w:rFonts w:ascii="Arial" w:hAnsi="Arial" w:cs="Arial"/>
        </w:rPr>
        <w:t>, tłumaczenie na ró</w:t>
      </w:r>
      <w:r w:rsidRPr="00B2543C">
        <w:rPr>
          <w:rFonts w:ascii="Arial" w:eastAsia="TimesNewRoman" w:hAnsi="Arial" w:cs="Arial"/>
        </w:rPr>
        <w:t>ż</w:t>
      </w:r>
      <w:r w:rsidRPr="00B2543C">
        <w:rPr>
          <w:rFonts w:ascii="Arial" w:hAnsi="Arial" w:cs="Arial"/>
        </w:rPr>
        <w:t>ne j</w:t>
      </w:r>
      <w:r w:rsidRPr="00B2543C">
        <w:rPr>
          <w:rFonts w:ascii="Arial" w:eastAsia="TimesNewRoman" w:hAnsi="Arial" w:cs="Arial"/>
        </w:rPr>
        <w:t>ę</w:t>
      </w:r>
      <w:r w:rsidRPr="00B2543C">
        <w:rPr>
          <w:rFonts w:ascii="Arial" w:hAnsi="Arial" w:cs="Arial"/>
        </w:rPr>
        <w:t>zyki, zmian</w:t>
      </w:r>
      <w:r w:rsidRPr="00B2543C">
        <w:rPr>
          <w:rFonts w:ascii="Arial" w:eastAsia="TimesNewRoman" w:hAnsi="Arial" w:cs="Arial"/>
        </w:rPr>
        <w:t xml:space="preserve">ę </w:t>
      </w:r>
      <w:r w:rsidRPr="00B2543C">
        <w:rPr>
          <w:rFonts w:ascii="Arial" w:hAnsi="Arial" w:cs="Arial"/>
        </w:rPr>
        <w:t>barw, okładek, wielko</w:t>
      </w:r>
      <w:r w:rsidRPr="00B2543C">
        <w:rPr>
          <w:rFonts w:ascii="Arial" w:eastAsia="TimesNewRoman" w:hAnsi="Arial" w:cs="Arial"/>
        </w:rPr>
        <w:t>ś</w:t>
      </w:r>
      <w:r w:rsidRPr="00B2543C">
        <w:rPr>
          <w:rFonts w:ascii="Arial" w:hAnsi="Arial" w:cs="Arial"/>
        </w:rPr>
        <w:t>ci i tre</w:t>
      </w:r>
      <w:r w:rsidRPr="00B2543C">
        <w:rPr>
          <w:rFonts w:ascii="Arial" w:eastAsia="TimesNewRoman" w:hAnsi="Arial" w:cs="Arial"/>
        </w:rPr>
        <w:t>ś</w:t>
      </w:r>
      <w:r w:rsidRPr="00B2543C">
        <w:rPr>
          <w:rFonts w:ascii="Arial" w:hAnsi="Arial" w:cs="Arial"/>
        </w:rPr>
        <w:t>ci cało</w:t>
      </w:r>
      <w:r w:rsidRPr="00B2543C">
        <w:rPr>
          <w:rFonts w:ascii="Arial" w:eastAsia="TimesNewRoman" w:hAnsi="Arial" w:cs="Arial"/>
        </w:rPr>
        <w:t>ś</w:t>
      </w:r>
      <w:r w:rsidRPr="00B2543C">
        <w:rPr>
          <w:rFonts w:ascii="Arial" w:hAnsi="Arial" w:cs="Arial"/>
        </w:rPr>
        <w:t>ci dzieła lub jego cz</w:t>
      </w:r>
      <w:r w:rsidRPr="00B2543C">
        <w:rPr>
          <w:rFonts w:ascii="Arial" w:eastAsia="TimesNewRoman" w:hAnsi="Arial" w:cs="Arial"/>
        </w:rPr>
        <w:t>ęś</w:t>
      </w:r>
      <w:r w:rsidRPr="00B2543C">
        <w:rPr>
          <w:rFonts w:ascii="Arial" w:hAnsi="Arial" w:cs="Arial"/>
        </w:rPr>
        <w:t>ci, a w szczególno</w:t>
      </w:r>
      <w:r w:rsidRPr="00B2543C">
        <w:rPr>
          <w:rFonts w:ascii="Arial" w:eastAsia="TimesNewRoman" w:hAnsi="Arial" w:cs="Arial"/>
        </w:rPr>
        <w:t>ś</w:t>
      </w:r>
      <w:r w:rsidRPr="00B2543C">
        <w:rPr>
          <w:rFonts w:ascii="Arial" w:hAnsi="Arial" w:cs="Arial"/>
        </w:rPr>
        <w:t>ci do modyfikowania dzieła przez Zamawiaj</w:t>
      </w:r>
      <w:r w:rsidRPr="00B2543C">
        <w:rPr>
          <w:rFonts w:ascii="Arial" w:eastAsia="TimesNewRoman" w:hAnsi="Arial" w:cs="Arial"/>
        </w:rPr>
        <w:t>ą</w:t>
      </w:r>
      <w:r w:rsidRPr="00B2543C">
        <w:rPr>
          <w:rFonts w:ascii="Arial" w:hAnsi="Arial" w:cs="Arial"/>
        </w:rPr>
        <w:t>cego;</w:t>
      </w:r>
    </w:p>
    <w:p w:rsidR="001253C3" w:rsidRPr="00B2543C" w:rsidRDefault="001253C3" w:rsidP="001253C3">
      <w:pPr>
        <w:pStyle w:val="Akapitzlist"/>
        <w:numPr>
          <w:ilvl w:val="0"/>
          <w:numId w:val="51"/>
        </w:numPr>
        <w:autoSpaceDE w:val="0"/>
        <w:autoSpaceDN w:val="0"/>
        <w:adjustRightInd w:val="0"/>
        <w:spacing w:before="120" w:after="0" w:line="240" w:lineRule="auto"/>
        <w:ind w:hanging="357"/>
        <w:contextualSpacing w:val="0"/>
        <w:jc w:val="both"/>
        <w:rPr>
          <w:rFonts w:ascii="Arial" w:hAnsi="Arial" w:cs="Arial"/>
        </w:rPr>
      </w:pPr>
      <w:r w:rsidRPr="00B2543C">
        <w:rPr>
          <w:rFonts w:ascii="Arial" w:hAnsi="Arial" w:cs="Arial"/>
        </w:rPr>
        <w:t>prawo do wykorzystywania tłumaczenia w nast</w:t>
      </w:r>
      <w:r w:rsidRPr="00B2543C">
        <w:rPr>
          <w:rFonts w:ascii="Arial" w:eastAsia="TimesNewRoman" w:hAnsi="Arial" w:cs="Arial"/>
        </w:rPr>
        <w:t>ę</w:t>
      </w:r>
      <w:r w:rsidRPr="00B2543C">
        <w:rPr>
          <w:rFonts w:ascii="Arial" w:hAnsi="Arial" w:cs="Arial"/>
        </w:rPr>
        <w:t>puj</w:t>
      </w:r>
      <w:r w:rsidRPr="00B2543C">
        <w:rPr>
          <w:rFonts w:ascii="Arial" w:eastAsia="TimesNewRoman" w:hAnsi="Arial" w:cs="Arial"/>
        </w:rPr>
        <w:t>ą</w:t>
      </w:r>
      <w:r w:rsidRPr="00B2543C">
        <w:rPr>
          <w:rFonts w:ascii="Arial" w:hAnsi="Arial" w:cs="Arial"/>
        </w:rPr>
        <w:t>cych obszarach (polach eksploatacji):</w:t>
      </w:r>
    </w:p>
    <w:p w:rsidR="001253C3" w:rsidRPr="00B2543C" w:rsidRDefault="001253C3" w:rsidP="001253C3">
      <w:pPr>
        <w:pStyle w:val="Akapitzlist"/>
        <w:numPr>
          <w:ilvl w:val="0"/>
          <w:numId w:val="53"/>
        </w:numPr>
        <w:autoSpaceDE w:val="0"/>
        <w:autoSpaceDN w:val="0"/>
        <w:adjustRightInd w:val="0"/>
        <w:spacing w:before="120" w:after="0" w:line="240" w:lineRule="auto"/>
        <w:ind w:left="1068" w:hanging="357"/>
        <w:contextualSpacing w:val="0"/>
        <w:jc w:val="both"/>
        <w:rPr>
          <w:rFonts w:ascii="Arial" w:hAnsi="Arial" w:cs="Arial"/>
        </w:rPr>
      </w:pPr>
      <w:r w:rsidRPr="00B2543C">
        <w:rPr>
          <w:rFonts w:ascii="Arial" w:hAnsi="Arial" w:cs="Arial"/>
        </w:rPr>
        <w:t>utrwalanie, u</w:t>
      </w:r>
      <w:r w:rsidRPr="00B2543C">
        <w:rPr>
          <w:rFonts w:ascii="Arial" w:eastAsia="TimesNewRoman" w:hAnsi="Arial" w:cs="Arial"/>
        </w:rPr>
        <w:t>ż</w:t>
      </w:r>
      <w:r w:rsidRPr="00B2543C">
        <w:rPr>
          <w:rFonts w:ascii="Arial" w:hAnsi="Arial" w:cs="Arial"/>
        </w:rPr>
        <w:t xml:space="preserve">ytkowanie, modyfikowanie, przetwarzanie, kopiowanie; </w:t>
      </w:r>
    </w:p>
    <w:p w:rsidR="001253C3" w:rsidRPr="00B2543C" w:rsidRDefault="001253C3" w:rsidP="001253C3">
      <w:pPr>
        <w:pStyle w:val="Akapitzlist"/>
        <w:numPr>
          <w:ilvl w:val="0"/>
          <w:numId w:val="53"/>
        </w:numPr>
        <w:autoSpaceDE w:val="0"/>
        <w:autoSpaceDN w:val="0"/>
        <w:adjustRightInd w:val="0"/>
        <w:spacing w:before="120" w:after="0" w:line="240" w:lineRule="auto"/>
        <w:ind w:left="1068" w:hanging="357"/>
        <w:contextualSpacing w:val="0"/>
        <w:jc w:val="both"/>
        <w:rPr>
          <w:rFonts w:ascii="Arial" w:hAnsi="Arial" w:cs="Arial"/>
        </w:rPr>
      </w:pPr>
      <w:r w:rsidRPr="00B2543C">
        <w:rPr>
          <w:rFonts w:ascii="Arial" w:hAnsi="Arial" w:cs="Arial"/>
        </w:rPr>
        <w:t>wprowadzenie do pami</w:t>
      </w:r>
      <w:r w:rsidRPr="00B2543C">
        <w:rPr>
          <w:rFonts w:ascii="Arial" w:eastAsia="TimesNewRoman" w:hAnsi="Arial" w:cs="Arial"/>
        </w:rPr>
        <w:t xml:space="preserve">ęci </w:t>
      </w:r>
      <w:r w:rsidRPr="00B2543C">
        <w:rPr>
          <w:rFonts w:ascii="Arial" w:hAnsi="Arial" w:cs="Arial"/>
        </w:rPr>
        <w:t>komputerów i serwerów sieci komputerowych oraz wy</w:t>
      </w:r>
      <w:r w:rsidRPr="00B2543C">
        <w:rPr>
          <w:rFonts w:ascii="Arial" w:eastAsia="TimesNewRoman" w:hAnsi="Arial" w:cs="Arial"/>
        </w:rPr>
        <w:t>ś</w:t>
      </w:r>
      <w:r w:rsidRPr="00B2543C">
        <w:rPr>
          <w:rFonts w:ascii="Arial" w:hAnsi="Arial" w:cs="Arial"/>
        </w:rPr>
        <w:t>wietlanie na monitorze komputera;</w:t>
      </w:r>
    </w:p>
    <w:p w:rsidR="001253C3" w:rsidRPr="00B2543C" w:rsidRDefault="001253C3" w:rsidP="001253C3">
      <w:pPr>
        <w:pStyle w:val="Akapitzlist"/>
        <w:numPr>
          <w:ilvl w:val="0"/>
          <w:numId w:val="53"/>
        </w:numPr>
        <w:autoSpaceDE w:val="0"/>
        <w:autoSpaceDN w:val="0"/>
        <w:adjustRightInd w:val="0"/>
        <w:spacing w:before="120" w:after="0" w:line="240" w:lineRule="auto"/>
        <w:ind w:left="1068" w:hanging="357"/>
        <w:contextualSpacing w:val="0"/>
        <w:jc w:val="both"/>
        <w:rPr>
          <w:rFonts w:ascii="Arial" w:hAnsi="Arial" w:cs="Arial"/>
        </w:rPr>
      </w:pPr>
      <w:r w:rsidRPr="00B2543C">
        <w:rPr>
          <w:rFonts w:ascii="Arial" w:hAnsi="Arial" w:cs="Arial"/>
        </w:rPr>
        <w:t>zwielokrotnienie dowoln</w:t>
      </w:r>
      <w:r w:rsidRPr="00B2543C">
        <w:rPr>
          <w:rFonts w:ascii="Arial" w:eastAsia="TimesNewRoman" w:hAnsi="Arial" w:cs="Arial"/>
        </w:rPr>
        <w:t xml:space="preserve">ą </w:t>
      </w:r>
      <w:r w:rsidRPr="00B2543C">
        <w:rPr>
          <w:rFonts w:ascii="Arial" w:hAnsi="Arial" w:cs="Arial"/>
        </w:rPr>
        <w:t>technik</w:t>
      </w:r>
      <w:r w:rsidRPr="00B2543C">
        <w:rPr>
          <w:rFonts w:ascii="Arial" w:eastAsia="TimesNewRoman" w:hAnsi="Arial" w:cs="Arial"/>
        </w:rPr>
        <w:t>ą</w:t>
      </w:r>
      <w:r w:rsidRPr="00B2543C">
        <w:rPr>
          <w:rFonts w:ascii="Arial" w:hAnsi="Arial" w:cs="Arial"/>
        </w:rPr>
        <w:t>, wprowadzanie do obrotu;</w:t>
      </w:r>
    </w:p>
    <w:p w:rsidR="001253C3" w:rsidRPr="00B2543C" w:rsidRDefault="001253C3" w:rsidP="001253C3">
      <w:pPr>
        <w:pStyle w:val="Akapitzlist"/>
        <w:numPr>
          <w:ilvl w:val="0"/>
          <w:numId w:val="53"/>
        </w:numPr>
        <w:autoSpaceDE w:val="0"/>
        <w:autoSpaceDN w:val="0"/>
        <w:adjustRightInd w:val="0"/>
        <w:spacing w:before="120" w:after="0" w:line="240" w:lineRule="auto"/>
        <w:ind w:left="1068" w:hanging="357"/>
        <w:contextualSpacing w:val="0"/>
        <w:jc w:val="both"/>
        <w:rPr>
          <w:rFonts w:ascii="Arial" w:hAnsi="Arial" w:cs="Arial"/>
        </w:rPr>
      </w:pPr>
      <w:r w:rsidRPr="00B2543C">
        <w:rPr>
          <w:rFonts w:ascii="Arial" w:hAnsi="Arial" w:cs="Arial"/>
        </w:rPr>
        <w:t>publiczne wykonywanie lub powielanie, wystawianie, wy</w:t>
      </w:r>
      <w:r w:rsidRPr="00B2543C">
        <w:rPr>
          <w:rFonts w:ascii="Arial" w:eastAsia="TimesNewRoman" w:hAnsi="Arial" w:cs="Arial"/>
        </w:rPr>
        <w:t>ś</w:t>
      </w:r>
      <w:r w:rsidRPr="00B2543C">
        <w:rPr>
          <w:rFonts w:ascii="Arial" w:hAnsi="Arial" w:cs="Arial"/>
        </w:rPr>
        <w:t>wietlanie;</w:t>
      </w:r>
    </w:p>
    <w:p w:rsidR="001253C3" w:rsidRPr="00B2543C" w:rsidRDefault="001253C3" w:rsidP="001253C3">
      <w:pPr>
        <w:pStyle w:val="Akapitzlist"/>
        <w:numPr>
          <w:ilvl w:val="0"/>
          <w:numId w:val="53"/>
        </w:numPr>
        <w:autoSpaceDE w:val="0"/>
        <w:autoSpaceDN w:val="0"/>
        <w:adjustRightInd w:val="0"/>
        <w:spacing w:before="120" w:after="0" w:line="240" w:lineRule="auto"/>
        <w:ind w:left="1068" w:hanging="357"/>
        <w:contextualSpacing w:val="0"/>
        <w:jc w:val="both"/>
        <w:rPr>
          <w:rFonts w:ascii="Arial" w:hAnsi="Arial" w:cs="Arial"/>
        </w:rPr>
      </w:pPr>
      <w:r w:rsidRPr="00B2543C">
        <w:rPr>
          <w:rFonts w:ascii="Arial" w:hAnsi="Arial" w:cs="Arial"/>
        </w:rPr>
        <w:t>najem, dzier</w:t>
      </w:r>
      <w:r w:rsidRPr="00B2543C">
        <w:rPr>
          <w:rFonts w:ascii="Arial" w:eastAsia="TimesNewRoman" w:hAnsi="Arial" w:cs="Arial"/>
        </w:rPr>
        <w:t>ż</w:t>
      </w:r>
      <w:r w:rsidRPr="00B2543C">
        <w:rPr>
          <w:rFonts w:ascii="Arial" w:hAnsi="Arial" w:cs="Arial"/>
        </w:rPr>
        <w:t>awa, wypo</w:t>
      </w:r>
      <w:r w:rsidRPr="00B2543C">
        <w:rPr>
          <w:rFonts w:ascii="Arial" w:eastAsia="TimesNewRoman" w:hAnsi="Arial" w:cs="Arial"/>
        </w:rPr>
        <w:t>ż</w:t>
      </w:r>
      <w:r w:rsidRPr="00B2543C">
        <w:rPr>
          <w:rFonts w:ascii="Arial" w:hAnsi="Arial" w:cs="Arial"/>
        </w:rPr>
        <w:t>yczanie do nieodpłatnego wykorzystania;</w:t>
      </w:r>
    </w:p>
    <w:p w:rsidR="001253C3" w:rsidRPr="00B2543C" w:rsidRDefault="001253C3" w:rsidP="001253C3">
      <w:pPr>
        <w:pStyle w:val="Akapitzlist"/>
        <w:numPr>
          <w:ilvl w:val="0"/>
          <w:numId w:val="53"/>
        </w:numPr>
        <w:autoSpaceDE w:val="0"/>
        <w:autoSpaceDN w:val="0"/>
        <w:adjustRightInd w:val="0"/>
        <w:spacing w:before="120" w:after="0" w:line="240" w:lineRule="auto"/>
        <w:ind w:left="1068" w:hanging="357"/>
        <w:contextualSpacing w:val="0"/>
        <w:jc w:val="both"/>
        <w:rPr>
          <w:rFonts w:ascii="Arial" w:hAnsi="Arial" w:cs="Arial"/>
        </w:rPr>
      </w:pPr>
      <w:r w:rsidRPr="00B2543C">
        <w:rPr>
          <w:rFonts w:ascii="Arial" w:hAnsi="Arial" w:cs="Arial"/>
        </w:rPr>
        <w:t>nadawanie za pomoc</w:t>
      </w:r>
      <w:r w:rsidRPr="00B2543C">
        <w:rPr>
          <w:rFonts w:ascii="Arial" w:eastAsia="TimesNewRoman" w:hAnsi="Arial" w:cs="Arial"/>
        </w:rPr>
        <w:t xml:space="preserve">ą </w:t>
      </w:r>
      <w:r w:rsidRPr="00B2543C">
        <w:rPr>
          <w:rFonts w:ascii="Arial" w:hAnsi="Arial" w:cs="Arial"/>
        </w:rPr>
        <w:t>wizji lub fonii przewodowej albo bezprzewodowej przez stacj</w:t>
      </w:r>
      <w:r w:rsidRPr="00B2543C">
        <w:rPr>
          <w:rFonts w:ascii="Arial" w:eastAsia="TimesNewRoman" w:hAnsi="Arial" w:cs="Arial"/>
        </w:rPr>
        <w:t xml:space="preserve">ę </w:t>
      </w:r>
      <w:r w:rsidRPr="00B2543C">
        <w:rPr>
          <w:rFonts w:ascii="Arial" w:hAnsi="Arial" w:cs="Arial"/>
        </w:rPr>
        <w:t>naziemn</w:t>
      </w:r>
      <w:r w:rsidRPr="00B2543C">
        <w:rPr>
          <w:rFonts w:ascii="Arial" w:eastAsia="TimesNewRoman" w:hAnsi="Arial" w:cs="Arial"/>
        </w:rPr>
        <w:t>ą</w:t>
      </w:r>
      <w:r w:rsidRPr="00B2543C">
        <w:rPr>
          <w:rFonts w:ascii="Arial" w:hAnsi="Arial" w:cs="Arial"/>
        </w:rPr>
        <w:t>, nadawanie za po</w:t>
      </w:r>
      <w:r w:rsidRPr="00B2543C">
        <w:rPr>
          <w:rFonts w:ascii="Arial" w:eastAsia="TimesNewRoman" w:hAnsi="Arial" w:cs="Arial"/>
        </w:rPr>
        <w:t>ś</w:t>
      </w:r>
      <w:r w:rsidRPr="00B2543C">
        <w:rPr>
          <w:rFonts w:ascii="Arial" w:hAnsi="Arial" w:cs="Arial"/>
        </w:rPr>
        <w:t>rednictwem satelity;</w:t>
      </w:r>
    </w:p>
    <w:p w:rsidR="001253C3" w:rsidRPr="00B2543C" w:rsidRDefault="001253C3" w:rsidP="001253C3">
      <w:pPr>
        <w:pStyle w:val="Akapitzlist"/>
        <w:numPr>
          <w:ilvl w:val="0"/>
          <w:numId w:val="53"/>
        </w:numPr>
        <w:autoSpaceDE w:val="0"/>
        <w:autoSpaceDN w:val="0"/>
        <w:adjustRightInd w:val="0"/>
        <w:spacing w:before="120" w:after="0" w:line="240" w:lineRule="auto"/>
        <w:ind w:left="1068" w:hanging="357"/>
        <w:contextualSpacing w:val="0"/>
        <w:jc w:val="both"/>
        <w:rPr>
          <w:rFonts w:ascii="Arial" w:hAnsi="Arial" w:cs="Arial"/>
        </w:rPr>
      </w:pPr>
      <w:r w:rsidRPr="00B2543C">
        <w:rPr>
          <w:rFonts w:ascii="Arial" w:hAnsi="Arial" w:cs="Arial"/>
        </w:rPr>
        <w:t>transmisja komputerowa (sie</w:t>
      </w:r>
      <w:r w:rsidRPr="00B2543C">
        <w:rPr>
          <w:rFonts w:ascii="Arial" w:eastAsia="TimesNewRoman" w:hAnsi="Arial" w:cs="Arial"/>
        </w:rPr>
        <w:t xml:space="preserve">ć </w:t>
      </w:r>
      <w:r w:rsidRPr="00B2543C">
        <w:rPr>
          <w:rFonts w:ascii="Arial" w:hAnsi="Arial" w:cs="Arial"/>
        </w:rPr>
        <w:t>szerokiego dost</w:t>
      </w:r>
      <w:r w:rsidRPr="00B2543C">
        <w:rPr>
          <w:rFonts w:ascii="Arial" w:eastAsia="TimesNewRoman" w:hAnsi="Arial" w:cs="Arial"/>
        </w:rPr>
        <w:t>ę</w:t>
      </w:r>
      <w:r w:rsidRPr="00B2543C">
        <w:rPr>
          <w:rFonts w:ascii="Arial" w:hAnsi="Arial" w:cs="Arial"/>
        </w:rPr>
        <w:t>pu, Internet), oraz zezwalanie na tworzenie i nadawanie kompilacji.</w:t>
      </w:r>
    </w:p>
    <w:p w:rsidR="001253C3" w:rsidRPr="00B2543C" w:rsidRDefault="001253C3" w:rsidP="001253C3">
      <w:pPr>
        <w:pStyle w:val="Akapitzlist"/>
        <w:numPr>
          <w:ilvl w:val="0"/>
          <w:numId w:val="50"/>
        </w:numPr>
        <w:autoSpaceDE w:val="0"/>
        <w:autoSpaceDN w:val="0"/>
        <w:adjustRightInd w:val="0"/>
        <w:spacing w:before="120" w:after="0" w:line="240" w:lineRule="auto"/>
        <w:ind w:hanging="357"/>
        <w:contextualSpacing w:val="0"/>
        <w:jc w:val="both"/>
        <w:rPr>
          <w:rFonts w:ascii="Arial" w:hAnsi="Arial" w:cs="Arial"/>
        </w:rPr>
      </w:pPr>
      <w:r w:rsidRPr="00B2543C">
        <w:rPr>
          <w:rFonts w:ascii="Arial" w:hAnsi="Arial" w:cs="Arial"/>
        </w:rPr>
        <w:t>W ramach wykonania niniejszej umowy Wykonawca zobowi</w:t>
      </w:r>
      <w:r w:rsidRPr="00B2543C">
        <w:rPr>
          <w:rFonts w:ascii="Arial" w:eastAsia="TimesNewRoman" w:hAnsi="Arial" w:cs="Arial"/>
        </w:rPr>
        <w:t>ą</w:t>
      </w:r>
      <w:r w:rsidRPr="00B2543C">
        <w:rPr>
          <w:rFonts w:ascii="Arial" w:hAnsi="Arial" w:cs="Arial"/>
        </w:rPr>
        <w:t>zuje si</w:t>
      </w:r>
      <w:r w:rsidRPr="00B2543C">
        <w:rPr>
          <w:rFonts w:ascii="Arial" w:eastAsia="TimesNewRoman" w:hAnsi="Arial" w:cs="Arial"/>
        </w:rPr>
        <w:t xml:space="preserve">ę </w:t>
      </w:r>
      <w:r w:rsidRPr="00B2543C">
        <w:rPr>
          <w:rFonts w:ascii="Arial" w:hAnsi="Arial" w:cs="Arial"/>
        </w:rPr>
        <w:t>do niewykonania autorskich praw osobistych do tłumacze</w:t>
      </w:r>
      <w:r w:rsidRPr="00B2543C">
        <w:rPr>
          <w:rFonts w:ascii="Arial" w:eastAsia="TimesNewRoman" w:hAnsi="Arial" w:cs="Arial"/>
        </w:rPr>
        <w:t xml:space="preserve">nia </w:t>
      </w:r>
      <w:r w:rsidRPr="00B2543C">
        <w:rPr>
          <w:rFonts w:ascii="Arial" w:hAnsi="Arial" w:cs="Arial"/>
        </w:rPr>
        <w:t>obj</w:t>
      </w:r>
      <w:r w:rsidRPr="00B2543C">
        <w:rPr>
          <w:rFonts w:ascii="Arial" w:eastAsia="TimesNewRoman" w:hAnsi="Arial" w:cs="Arial"/>
        </w:rPr>
        <w:t>ę</w:t>
      </w:r>
      <w:r w:rsidRPr="00B2543C">
        <w:rPr>
          <w:rFonts w:ascii="Arial" w:hAnsi="Arial" w:cs="Arial"/>
        </w:rPr>
        <w:t>tego niniejsz</w:t>
      </w:r>
      <w:r w:rsidRPr="00B2543C">
        <w:rPr>
          <w:rFonts w:ascii="Arial" w:eastAsia="TimesNewRoman" w:hAnsi="Arial" w:cs="Arial"/>
        </w:rPr>
        <w:t xml:space="preserve">ą </w:t>
      </w:r>
      <w:r w:rsidRPr="00B2543C">
        <w:rPr>
          <w:rFonts w:ascii="Arial" w:hAnsi="Arial" w:cs="Arial"/>
        </w:rPr>
        <w:t>umow</w:t>
      </w:r>
      <w:r w:rsidRPr="00B2543C">
        <w:rPr>
          <w:rFonts w:ascii="Arial" w:eastAsia="TimesNewRoman" w:hAnsi="Arial" w:cs="Arial"/>
        </w:rPr>
        <w:t>ą</w:t>
      </w:r>
      <w:r w:rsidRPr="00B2543C">
        <w:rPr>
          <w:rFonts w:ascii="Arial" w:hAnsi="Arial" w:cs="Arial"/>
        </w:rPr>
        <w:t>, w szczególno</w:t>
      </w:r>
      <w:r w:rsidRPr="00B2543C">
        <w:rPr>
          <w:rFonts w:ascii="Arial" w:eastAsia="TimesNewRoman" w:hAnsi="Arial" w:cs="Arial"/>
        </w:rPr>
        <w:t>ś</w:t>
      </w:r>
      <w:r w:rsidRPr="00B2543C">
        <w:rPr>
          <w:rFonts w:ascii="Arial" w:hAnsi="Arial" w:cs="Arial"/>
        </w:rPr>
        <w:t>ci do niewykonania prawa do oznaczania tłumacze</w:t>
      </w:r>
      <w:r w:rsidRPr="00B2543C">
        <w:rPr>
          <w:rFonts w:ascii="Arial" w:eastAsia="TimesNewRoman" w:hAnsi="Arial" w:cs="Arial"/>
        </w:rPr>
        <w:t xml:space="preserve">ń </w:t>
      </w:r>
      <w:r w:rsidRPr="00B2543C">
        <w:rPr>
          <w:rFonts w:ascii="Arial" w:hAnsi="Arial" w:cs="Arial"/>
        </w:rPr>
        <w:t>swoim nazwiskiem lub pseudonimem, prawa do decydowania o pierwszym udost</w:t>
      </w:r>
      <w:r w:rsidRPr="00B2543C">
        <w:rPr>
          <w:rFonts w:ascii="Arial" w:eastAsia="TimesNewRoman" w:hAnsi="Arial" w:cs="Arial"/>
        </w:rPr>
        <w:t>ę</w:t>
      </w:r>
      <w:r w:rsidRPr="00B2543C">
        <w:rPr>
          <w:rFonts w:ascii="Arial" w:hAnsi="Arial" w:cs="Arial"/>
        </w:rPr>
        <w:t>pnieniu tłumaczenia osobom trzecim, prawa nadzoru nad sposobem korzystania z tłumaczenia oraz praw zwi</w:t>
      </w:r>
      <w:r w:rsidRPr="00B2543C">
        <w:rPr>
          <w:rFonts w:ascii="Arial" w:eastAsia="TimesNewRoman" w:hAnsi="Arial" w:cs="Arial"/>
        </w:rPr>
        <w:t>ą</w:t>
      </w:r>
      <w:r>
        <w:rPr>
          <w:rFonts w:ascii="Arial" w:hAnsi="Arial" w:cs="Arial"/>
        </w:rPr>
        <w:t>zanych z</w:t>
      </w:r>
      <w:r>
        <w:rPr>
          <w:rFonts w:ascii="Arial" w:hAnsi="Arial" w:cs="Arial"/>
          <w:lang w:val="pl-PL"/>
        </w:rPr>
        <w:t> </w:t>
      </w:r>
      <w:r w:rsidRPr="00B2543C">
        <w:rPr>
          <w:rFonts w:ascii="Arial" w:hAnsi="Arial" w:cs="Arial"/>
        </w:rPr>
        <w:t>nienaruszalno</w:t>
      </w:r>
      <w:r w:rsidRPr="00B2543C">
        <w:rPr>
          <w:rFonts w:ascii="Arial" w:eastAsia="TimesNewRoman" w:hAnsi="Arial" w:cs="Arial"/>
        </w:rPr>
        <w:t>ś</w:t>
      </w:r>
      <w:r w:rsidRPr="00B2543C">
        <w:rPr>
          <w:rFonts w:ascii="Arial" w:hAnsi="Arial" w:cs="Arial"/>
        </w:rPr>
        <w:t>ci</w:t>
      </w:r>
      <w:r w:rsidRPr="00B2543C">
        <w:rPr>
          <w:rFonts w:ascii="Arial" w:eastAsia="TimesNewRoman" w:hAnsi="Arial" w:cs="Arial"/>
        </w:rPr>
        <w:t xml:space="preserve">ą </w:t>
      </w:r>
      <w:r w:rsidRPr="00B2543C">
        <w:rPr>
          <w:rFonts w:ascii="Arial" w:hAnsi="Arial" w:cs="Arial"/>
        </w:rPr>
        <w:t>tre</w:t>
      </w:r>
      <w:r w:rsidRPr="00B2543C">
        <w:rPr>
          <w:rFonts w:ascii="Arial" w:eastAsia="TimesNewRoman" w:hAnsi="Arial" w:cs="Arial"/>
        </w:rPr>
        <w:t>ś</w:t>
      </w:r>
      <w:r w:rsidRPr="00B2543C">
        <w:rPr>
          <w:rFonts w:ascii="Arial" w:hAnsi="Arial" w:cs="Arial"/>
        </w:rPr>
        <w:t xml:space="preserve">ci i formy tłumaczenia oraz jego rzetelnym wykorzystaniem.  </w:t>
      </w:r>
    </w:p>
    <w:p w:rsidR="001253C3" w:rsidRPr="00B2543C" w:rsidRDefault="001253C3" w:rsidP="001253C3">
      <w:pPr>
        <w:pStyle w:val="Akapitzlist"/>
        <w:numPr>
          <w:ilvl w:val="0"/>
          <w:numId w:val="50"/>
        </w:numPr>
        <w:spacing w:before="120" w:after="0" w:line="240" w:lineRule="auto"/>
        <w:ind w:hanging="357"/>
        <w:contextualSpacing w:val="0"/>
        <w:rPr>
          <w:rFonts w:ascii="Arial" w:hAnsi="Arial" w:cs="Arial"/>
        </w:rPr>
      </w:pPr>
      <w:r w:rsidRPr="00B2543C">
        <w:rPr>
          <w:rFonts w:ascii="Arial" w:hAnsi="Arial" w:cs="Arial"/>
        </w:rPr>
        <w:t xml:space="preserve">Z dniem podpisania niniejszej umowy prawa i obowiązki uzyskane na podstawie niniejszej umowy Zamawiający może przenieść na osobę trzecią bez zgody Wykonawcy. </w:t>
      </w:r>
    </w:p>
    <w:p w:rsidR="001253C3" w:rsidRPr="00F83D0A" w:rsidRDefault="001253C3" w:rsidP="001253C3">
      <w:pPr>
        <w:pStyle w:val="Akapitzlist"/>
        <w:numPr>
          <w:ilvl w:val="0"/>
          <w:numId w:val="50"/>
        </w:numPr>
        <w:spacing w:before="120" w:after="0" w:line="240" w:lineRule="auto"/>
        <w:ind w:hanging="357"/>
        <w:contextualSpacing w:val="0"/>
        <w:rPr>
          <w:rFonts w:ascii="Arial" w:hAnsi="Arial" w:cs="Arial"/>
        </w:rPr>
      </w:pPr>
      <w:r w:rsidRPr="00B2543C">
        <w:rPr>
          <w:rFonts w:ascii="Arial" w:hAnsi="Arial" w:cs="Arial"/>
        </w:rPr>
        <w:t>Przeniesienie majątkowych praw autorskich do utworu nastąpi z chwilą podpisania protokołu odbioru na podstawie niniejszej Umowy bez zastrzeżeń.</w:t>
      </w:r>
    </w:p>
    <w:p w:rsidR="001253C3" w:rsidRPr="00B2543C" w:rsidRDefault="001253C3" w:rsidP="001253C3">
      <w:pPr>
        <w:spacing w:before="120" w:after="0" w:line="240" w:lineRule="auto"/>
        <w:ind w:firstLine="426"/>
        <w:jc w:val="center"/>
        <w:rPr>
          <w:rFonts w:ascii="Arial" w:hAnsi="Arial" w:cs="Arial"/>
          <w:b/>
          <w:color w:val="000000"/>
        </w:rPr>
      </w:pPr>
      <w:r w:rsidRPr="00B2543C">
        <w:rPr>
          <w:rFonts w:ascii="Arial" w:hAnsi="Arial" w:cs="Arial"/>
          <w:b/>
          <w:color w:val="000000"/>
        </w:rPr>
        <w:t>§ 6</w:t>
      </w:r>
    </w:p>
    <w:p w:rsidR="001253C3" w:rsidRPr="00B2543C" w:rsidRDefault="001253C3" w:rsidP="001253C3">
      <w:pPr>
        <w:pStyle w:val="Akapitzlist"/>
        <w:numPr>
          <w:ilvl w:val="0"/>
          <w:numId w:val="54"/>
        </w:numPr>
        <w:spacing w:before="120" w:after="0" w:line="240" w:lineRule="auto"/>
        <w:ind w:left="357" w:hanging="357"/>
        <w:contextualSpacing w:val="0"/>
        <w:jc w:val="both"/>
        <w:rPr>
          <w:rFonts w:ascii="Arial" w:hAnsi="Arial" w:cs="Arial"/>
          <w:color w:val="000000"/>
        </w:rPr>
      </w:pPr>
      <w:r w:rsidRPr="00B2543C">
        <w:rPr>
          <w:rFonts w:ascii="Arial" w:hAnsi="Arial" w:cs="Arial"/>
          <w:color w:val="000000"/>
        </w:rPr>
        <w:t xml:space="preserve">Wykonawca zobowiązuje się do traktowania jako poufnych dokumentów oraz informacji dotyczących: Zamawiającego, dzieła, uzyskanych w związku z wykonywaniem niniejszej umowy oraz do ich nieujawniania osobom trzecim bez uprzedniej zgody Zamawiającego.  </w:t>
      </w:r>
    </w:p>
    <w:p w:rsidR="001253C3" w:rsidRPr="00B2543C" w:rsidRDefault="001253C3" w:rsidP="001253C3">
      <w:pPr>
        <w:pStyle w:val="Akapitzlist"/>
        <w:numPr>
          <w:ilvl w:val="0"/>
          <w:numId w:val="54"/>
        </w:numPr>
        <w:spacing w:before="120" w:after="0" w:line="240" w:lineRule="auto"/>
        <w:ind w:left="357" w:hanging="357"/>
        <w:contextualSpacing w:val="0"/>
        <w:jc w:val="both"/>
        <w:rPr>
          <w:rFonts w:ascii="Arial" w:hAnsi="Arial" w:cs="Arial"/>
          <w:color w:val="000000"/>
        </w:rPr>
      </w:pPr>
      <w:r w:rsidRPr="00B2543C">
        <w:rPr>
          <w:rFonts w:ascii="Arial" w:hAnsi="Arial" w:cs="Arial"/>
          <w:color w:val="000000"/>
        </w:rPr>
        <w:t xml:space="preserve">Wykonawca ma prawo ujawnić Informacje Poufne, o których mowa w ust. 1 swoim podwykonawcom (jeżeli realizuje zamówienie z ich udziałem) </w:t>
      </w:r>
      <w:r>
        <w:rPr>
          <w:rFonts w:ascii="Arial" w:hAnsi="Arial" w:cs="Arial"/>
          <w:color w:val="000000"/>
        </w:rPr>
        <w:t>zaangażowanym w</w:t>
      </w:r>
      <w:r>
        <w:rPr>
          <w:rFonts w:ascii="Arial" w:hAnsi="Arial" w:cs="Arial"/>
          <w:color w:val="000000"/>
          <w:lang w:val="pl-PL"/>
        </w:rPr>
        <w:t> </w:t>
      </w:r>
      <w:r w:rsidRPr="00B2543C">
        <w:rPr>
          <w:rFonts w:ascii="Arial" w:hAnsi="Arial" w:cs="Arial"/>
          <w:color w:val="000000"/>
        </w:rPr>
        <w:t>realizację Umowy pomiędzy Stronami, pod warunkiem, że Zamawiający wyraził na to uprzednią zgodę na piśmie.</w:t>
      </w:r>
    </w:p>
    <w:p w:rsidR="001253C3" w:rsidRPr="00B2543C" w:rsidRDefault="001253C3" w:rsidP="001253C3">
      <w:pPr>
        <w:pStyle w:val="Akapitzlist"/>
        <w:numPr>
          <w:ilvl w:val="0"/>
          <w:numId w:val="54"/>
        </w:numPr>
        <w:spacing w:before="120" w:after="0" w:line="240" w:lineRule="auto"/>
        <w:ind w:left="357" w:hanging="357"/>
        <w:contextualSpacing w:val="0"/>
        <w:jc w:val="both"/>
        <w:rPr>
          <w:rFonts w:ascii="Arial" w:hAnsi="Arial" w:cs="Arial"/>
          <w:color w:val="000000"/>
        </w:rPr>
      </w:pPr>
      <w:r w:rsidRPr="00B2543C">
        <w:rPr>
          <w:rFonts w:ascii="Arial" w:hAnsi="Arial" w:cs="Arial"/>
          <w:color w:val="000000"/>
        </w:rPr>
        <w:t>Postanowienie ust. 1 tego § nie dotyczy informacji, które są publicznie dostępne lub też przekazywanych organom państwowym, które mogą tego żądać na podstawie obowiązujących przepisów prawa.</w:t>
      </w:r>
    </w:p>
    <w:p w:rsidR="001253C3" w:rsidRPr="00B2543C" w:rsidRDefault="001253C3" w:rsidP="001253C3">
      <w:pPr>
        <w:pStyle w:val="Akapitzlist"/>
        <w:numPr>
          <w:ilvl w:val="0"/>
          <w:numId w:val="54"/>
        </w:numPr>
        <w:spacing w:before="120" w:after="0" w:line="240" w:lineRule="auto"/>
        <w:ind w:left="357" w:hanging="357"/>
        <w:contextualSpacing w:val="0"/>
        <w:jc w:val="both"/>
        <w:rPr>
          <w:rFonts w:ascii="Arial" w:hAnsi="Arial" w:cs="Arial"/>
          <w:bCs/>
        </w:rPr>
      </w:pPr>
      <w:r w:rsidRPr="00B2543C">
        <w:rPr>
          <w:rFonts w:ascii="Arial" w:hAnsi="Arial" w:cs="Arial"/>
          <w:color w:val="000000"/>
        </w:rPr>
        <w:t xml:space="preserve">Wykonawca zobowiązuje się do zachowania poufności w okresie trwania niniejszej Umowy oraz w ciągu 5 lat po jej rozwiązaniu, niezależnie od przyczyn jej rozwiązania. Termin ten </w:t>
      </w:r>
      <w:r w:rsidRPr="00B2543C">
        <w:rPr>
          <w:rFonts w:ascii="Arial" w:hAnsi="Arial" w:cs="Arial"/>
          <w:color w:val="000000"/>
        </w:rPr>
        <w:lastRenderedPageBreak/>
        <w:t xml:space="preserve">nie uchybia terminowi przedawnienia roszczeń, określonemu w art. 20 Ustawy o zwalczaniu nieuczciwej konkurencji z dnia 16 kwietnia 1993 r. </w:t>
      </w:r>
      <w:r w:rsidRPr="00B2543C">
        <w:rPr>
          <w:rFonts w:ascii="Arial" w:hAnsi="Arial" w:cs="Arial"/>
        </w:rPr>
        <w:t>(</w:t>
      </w:r>
      <w:r w:rsidRPr="00B2543C">
        <w:rPr>
          <w:rFonts w:ascii="Arial" w:hAnsi="Arial" w:cs="Arial"/>
          <w:bCs/>
        </w:rPr>
        <w:t>Dz. U. z 2018 r., poz. 419).</w:t>
      </w:r>
    </w:p>
    <w:p w:rsidR="001253C3" w:rsidRPr="00B2543C" w:rsidRDefault="001253C3" w:rsidP="001253C3">
      <w:pPr>
        <w:pStyle w:val="Akapitzlist"/>
        <w:numPr>
          <w:ilvl w:val="0"/>
          <w:numId w:val="54"/>
        </w:numPr>
        <w:spacing w:before="120" w:after="0" w:line="240" w:lineRule="auto"/>
        <w:ind w:left="357" w:hanging="357"/>
        <w:contextualSpacing w:val="0"/>
        <w:jc w:val="both"/>
        <w:rPr>
          <w:rFonts w:ascii="Arial" w:hAnsi="Arial" w:cs="Arial"/>
          <w:bCs/>
        </w:rPr>
      </w:pPr>
      <w:r w:rsidRPr="00B2543C">
        <w:rPr>
          <w:rFonts w:ascii="Arial" w:hAnsi="Arial" w:cs="Arial"/>
        </w:rPr>
        <w:t>Każda ze stron działając jako administrator danych osobowych przetwarza udostępnione jej przez drugą stronę dane osobowe osób uczestniczących w zawarciu i wykonaniu przedmiotowej umowy wyłącznie w celu zawarcia i wykonania tej umowy.</w:t>
      </w:r>
    </w:p>
    <w:p w:rsidR="001253C3" w:rsidRPr="00B2543C" w:rsidRDefault="001253C3" w:rsidP="001253C3">
      <w:pPr>
        <w:pStyle w:val="Akapitzlist"/>
        <w:numPr>
          <w:ilvl w:val="0"/>
          <w:numId w:val="54"/>
        </w:numPr>
        <w:spacing w:before="120" w:after="0" w:line="240" w:lineRule="auto"/>
        <w:ind w:left="357" w:hanging="357"/>
        <w:contextualSpacing w:val="0"/>
        <w:jc w:val="both"/>
        <w:rPr>
          <w:rFonts w:ascii="Arial" w:hAnsi="Arial" w:cs="Arial"/>
          <w:bCs/>
        </w:rPr>
      </w:pPr>
      <w:r w:rsidRPr="00B2543C">
        <w:rPr>
          <w:rFonts w:ascii="Arial" w:hAnsi="Arial" w:cs="Arial"/>
        </w:rPr>
        <w:t>Strony oświadczają, że osobom występującym po ich stronie przy zawarciu i wykonaniu przedmiotowej umowy znane są informacje, które powinny być im przekazane zgodnie z art. 13 ust.1-3 lub z art.14 ust. 1-4 RODO a tym samym, zgodnie z art. 13 ust. 4 i art. 14 ust. 5 RODO nie mają obowiązku przekazania tym osobom tych informacji.</w:t>
      </w:r>
    </w:p>
    <w:p w:rsidR="001253C3" w:rsidRPr="00325E6E" w:rsidRDefault="001253C3" w:rsidP="001253C3">
      <w:pPr>
        <w:pStyle w:val="Akapitzlist"/>
        <w:numPr>
          <w:ilvl w:val="0"/>
          <w:numId w:val="54"/>
        </w:numPr>
        <w:spacing w:before="120" w:after="0" w:line="240" w:lineRule="auto"/>
        <w:ind w:left="357" w:hanging="357"/>
        <w:contextualSpacing w:val="0"/>
        <w:jc w:val="both"/>
        <w:rPr>
          <w:rFonts w:ascii="Arial" w:hAnsi="Arial" w:cs="Arial"/>
          <w:color w:val="000000"/>
        </w:rPr>
      </w:pPr>
      <w:r w:rsidRPr="00B2543C">
        <w:rPr>
          <w:rFonts w:ascii="Arial" w:hAnsi="Arial" w:cs="Arial"/>
          <w:color w:val="000000"/>
        </w:rPr>
        <w:t>W przypadku gdy w trakcie wykonywania umowy Zle</w:t>
      </w:r>
      <w:r>
        <w:rPr>
          <w:rFonts w:ascii="Arial" w:hAnsi="Arial" w:cs="Arial"/>
          <w:color w:val="000000"/>
        </w:rPr>
        <w:t>ceniodawca działając w trybie i</w:t>
      </w:r>
      <w:r>
        <w:rPr>
          <w:rFonts w:ascii="Arial" w:hAnsi="Arial" w:cs="Arial"/>
          <w:color w:val="000000"/>
          <w:lang w:val="pl-PL"/>
        </w:rPr>
        <w:t> </w:t>
      </w:r>
      <w:r w:rsidRPr="00B2543C">
        <w:rPr>
          <w:rFonts w:ascii="Arial" w:hAnsi="Arial" w:cs="Arial"/>
          <w:color w:val="000000"/>
        </w:rPr>
        <w:t>zgodnie z art. 28 RODO powierzy Zleceniobiorcy do przetwarzania dane osobowe inne niż wskazane w ust. 5, Strony zobowiązują się do zawarcia aneksu do niniejszej umowy regulującego zasady przetwarzania danych osobowych lub do zawarcia odrębnej umowy powierzenia przetwarzania danych osobowych związanych z realizacją niniejszej, umowy w ramach wynagrodzenia przysługującego na podstawie niniejszej umowy.</w:t>
      </w:r>
    </w:p>
    <w:p w:rsidR="001253C3" w:rsidRPr="00B2543C" w:rsidRDefault="001253C3" w:rsidP="001253C3">
      <w:pPr>
        <w:spacing w:before="120" w:after="0" w:line="240" w:lineRule="auto"/>
        <w:ind w:left="425" w:hanging="425"/>
        <w:jc w:val="center"/>
        <w:rPr>
          <w:rFonts w:ascii="Arial" w:hAnsi="Arial" w:cs="Arial"/>
          <w:b/>
          <w:color w:val="000000"/>
        </w:rPr>
      </w:pPr>
      <w:r w:rsidRPr="00B2543C">
        <w:rPr>
          <w:rFonts w:ascii="Arial" w:hAnsi="Arial" w:cs="Arial"/>
          <w:b/>
          <w:color w:val="000000"/>
        </w:rPr>
        <w:t>§ 7</w:t>
      </w:r>
    </w:p>
    <w:p w:rsidR="001253C3" w:rsidRPr="00B2543C" w:rsidRDefault="001253C3" w:rsidP="001253C3">
      <w:pPr>
        <w:pStyle w:val="Tekstpodstawowywcity2"/>
        <w:numPr>
          <w:ilvl w:val="0"/>
          <w:numId w:val="55"/>
        </w:numPr>
        <w:spacing w:before="120" w:after="0" w:line="240" w:lineRule="auto"/>
        <w:ind w:left="357" w:hanging="357"/>
        <w:jc w:val="both"/>
        <w:rPr>
          <w:rFonts w:ascii="Arial" w:hAnsi="Arial" w:cs="Arial"/>
          <w:b/>
        </w:rPr>
      </w:pPr>
      <w:r w:rsidRPr="00B2543C">
        <w:rPr>
          <w:rFonts w:ascii="Arial" w:hAnsi="Arial" w:cs="Arial"/>
        </w:rPr>
        <w:t xml:space="preserve">W razie niewykonania </w:t>
      </w:r>
      <w:r w:rsidRPr="00B2543C">
        <w:rPr>
          <w:rFonts w:ascii="Arial" w:hAnsi="Arial" w:cs="Arial"/>
          <w:lang w:val="pl-PL"/>
        </w:rPr>
        <w:t>lub nienależytego wykonania tłumaczenia</w:t>
      </w:r>
      <w:r w:rsidRPr="00B2543C">
        <w:rPr>
          <w:rFonts w:ascii="Arial" w:hAnsi="Arial" w:cs="Arial"/>
        </w:rPr>
        <w:t xml:space="preserve"> Wykonawca zobowiązuje się zapłacić Zamawiającemu karę umowną</w:t>
      </w:r>
      <w:r w:rsidRPr="00B2543C">
        <w:rPr>
          <w:rFonts w:ascii="Arial" w:hAnsi="Arial" w:cs="Arial"/>
          <w:lang w:val="pl-PL"/>
        </w:rPr>
        <w:t xml:space="preserve"> </w:t>
      </w:r>
      <w:r w:rsidRPr="00B2543C">
        <w:rPr>
          <w:rFonts w:ascii="Arial" w:hAnsi="Arial" w:cs="Arial"/>
        </w:rPr>
        <w:t>w wysokości 20% umówionego wynagrodzenia</w:t>
      </w:r>
      <w:r w:rsidRPr="00B2543C">
        <w:rPr>
          <w:rFonts w:ascii="Arial" w:hAnsi="Arial" w:cs="Arial"/>
          <w:lang w:val="pl-PL"/>
        </w:rPr>
        <w:t xml:space="preserve"> brutto, o którym mowa w § 4 ust. 3</w:t>
      </w:r>
      <w:r w:rsidRPr="00B2543C">
        <w:rPr>
          <w:rFonts w:ascii="Arial" w:hAnsi="Arial" w:cs="Arial"/>
        </w:rPr>
        <w:t>.</w:t>
      </w:r>
    </w:p>
    <w:p w:rsidR="001253C3" w:rsidRPr="00B2543C" w:rsidRDefault="001253C3" w:rsidP="001253C3">
      <w:pPr>
        <w:pStyle w:val="Tekstpodstawowywcity2"/>
        <w:numPr>
          <w:ilvl w:val="0"/>
          <w:numId w:val="55"/>
        </w:numPr>
        <w:spacing w:before="120" w:after="0" w:line="240" w:lineRule="auto"/>
        <w:ind w:left="357" w:hanging="357"/>
        <w:jc w:val="both"/>
        <w:rPr>
          <w:rFonts w:ascii="Arial" w:hAnsi="Arial" w:cs="Arial"/>
          <w:b/>
        </w:rPr>
      </w:pPr>
      <w:r w:rsidRPr="00B2543C">
        <w:rPr>
          <w:rFonts w:ascii="Arial" w:hAnsi="Arial" w:cs="Arial"/>
        </w:rPr>
        <w:t>W razie opóźnienia w wykonaniu tłumaczenia Wykonawca zobowiązuje się zapłacić Zamawiającemu karę umowną w wysokości 0,2% umówionego wynagrodzenia</w:t>
      </w:r>
      <w:r>
        <w:rPr>
          <w:rFonts w:ascii="Arial" w:hAnsi="Arial" w:cs="Arial"/>
          <w:lang w:val="pl-PL"/>
        </w:rPr>
        <w:t xml:space="preserve"> brutto, o </w:t>
      </w:r>
      <w:r w:rsidRPr="00B2543C">
        <w:rPr>
          <w:rFonts w:ascii="Arial" w:hAnsi="Arial" w:cs="Arial"/>
          <w:lang w:val="pl-PL"/>
        </w:rPr>
        <w:t>którym mowa w § 4 ust. 3, jednak nie mniej niż 200 zł brutto,</w:t>
      </w:r>
      <w:r w:rsidRPr="00B2543C">
        <w:rPr>
          <w:rFonts w:ascii="Arial" w:hAnsi="Arial" w:cs="Arial"/>
        </w:rPr>
        <w:t xml:space="preserve"> za każdy dzień opóźnienia.</w:t>
      </w:r>
    </w:p>
    <w:p w:rsidR="001253C3" w:rsidRPr="00B2543C" w:rsidRDefault="001253C3" w:rsidP="001253C3">
      <w:pPr>
        <w:pStyle w:val="Tekstpodstawowywcity2"/>
        <w:numPr>
          <w:ilvl w:val="0"/>
          <w:numId w:val="55"/>
        </w:numPr>
        <w:spacing w:before="120" w:after="0" w:line="240" w:lineRule="auto"/>
        <w:ind w:left="357" w:hanging="357"/>
        <w:jc w:val="both"/>
        <w:rPr>
          <w:rFonts w:ascii="Arial" w:hAnsi="Arial" w:cs="Arial"/>
          <w:b/>
        </w:rPr>
      </w:pPr>
      <w:r w:rsidRPr="00B2543C">
        <w:rPr>
          <w:rFonts w:ascii="Arial" w:hAnsi="Arial" w:cs="Arial"/>
        </w:rPr>
        <w:t xml:space="preserve">W przypadku nie dokonania przez Wykonawcę w terminie i zgodnie z zaleceniami Zamawiającego zmian i poprawek do </w:t>
      </w:r>
      <w:r w:rsidRPr="00B2543C">
        <w:rPr>
          <w:rFonts w:ascii="Arial" w:hAnsi="Arial" w:cs="Arial"/>
          <w:lang w:val="pl-PL"/>
        </w:rPr>
        <w:t>tłumaczenia</w:t>
      </w:r>
      <w:r w:rsidRPr="00B2543C">
        <w:rPr>
          <w:rFonts w:ascii="Arial" w:hAnsi="Arial" w:cs="Arial"/>
        </w:rPr>
        <w:t xml:space="preserve"> wskazanych w protokole zdawczo-odbiorczym, o którym mowa w § 3 umowy, Wykonawca zobowiązuje się zapłacić Zamawiającemu karę umowną w wysokości 0,2% umówionego wynagrodzenia</w:t>
      </w:r>
      <w:r w:rsidRPr="00B2543C">
        <w:rPr>
          <w:rFonts w:ascii="Arial" w:hAnsi="Arial" w:cs="Arial"/>
          <w:lang w:val="pl-PL"/>
        </w:rPr>
        <w:t xml:space="preserve"> br</w:t>
      </w:r>
      <w:r>
        <w:rPr>
          <w:rFonts w:ascii="Arial" w:hAnsi="Arial" w:cs="Arial"/>
          <w:lang w:val="pl-PL"/>
        </w:rPr>
        <w:t>utto, o </w:t>
      </w:r>
      <w:r w:rsidRPr="00B2543C">
        <w:rPr>
          <w:rFonts w:ascii="Arial" w:hAnsi="Arial" w:cs="Arial"/>
          <w:lang w:val="pl-PL"/>
        </w:rPr>
        <w:t xml:space="preserve">którym mowa w § 4 ust. 3, jednak nie mniej niż 200 zł brutto, </w:t>
      </w:r>
      <w:r w:rsidRPr="00B2543C">
        <w:rPr>
          <w:rFonts w:ascii="Arial" w:hAnsi="Arial" w:cs="Arial"/>
        </w:rPr>
        <w:t>za każdy dzień opóźnienia.</w:t>
      </w:r>
    </w:p>
    <w:p w:rsidR="001253C3" w:rsidRPr="00B2543C" w:rsidRDefault="001253C3" w:rsidP="001253C3">
      <w:pPr>
        <w:pStyle w:val="Tekstpodstawowywcity2"/>
        <w:numPr>
          <w:ilvl w:val="0"/>
          <w:numId w:val="55"/>
        </w:numPr>
        <w:spacing w:before="120" w:after="0" w:line="240" w:lineRule="auto"/>
        <w:ind w:left="357" w:hanging="357"/>
        <w:jc w:val="both"/>
        <w:rPr>
          <w:rFonts w:ascii="Arial" w:hAnsi="Arial" w:cs="Arial"/>
          <w:b/>
        </w:rPr>
      </w:pPr>
      <w:r w:rsidRPr="00B2543C">
        <w:rPr>
          <w:rFonts w:ascii="Arial" w:hAnsi="Arial" w:cs="Arial"/>
        </w:rPr>
        <w:t xml:space="preserve">W przypadku odstąpienia od umowy przez Zamawiającego z </w:t>
      </w:r>
      <w:r w:rsidRPr="00B2543C">
        <w:rPr>
          <w:rFonts w:ascii="Arial" w:hAnsi="Arial" w:cs="Arial"/>
          <w:lang w:val="pl-PL"/>
        </w:rPr>
        <w:t xml:space="preserve">jednej z </w:t>
      </w:r>
      <w:r w:rsidRPr="00B2543C">
        <w:rPr>
          <w:rFonts w:ascii="Arial" w:hAnsi="Arial" w:cs="Arial"/>
        </w:rPr>
        <w:t xml:space="preserve">przyczyn, o których mowa w § </w:t>
      </w:r>
      <w:r w:rsidRPr="00B2543C">
        <w:rPr>
          <w:rFonts w:ascii="Arial" w:hAnsi="Arial" w:cs="Arial"/>
          <w:lang w:val="pl-PL"/>
        </w:rPr>
        <w:t>8</w:t>
      </w:r>
      <w:r w:rsidRPr="00B2543C">
        <w:rPr>
          <w:rFonts w:ascii="Arial" w:hAnsi="Arial" w:cs="Arial"/>
        </w:rPr>
        <w:t xml:space="preserve"> </w:t>
      </w:r>
      <w:r w:rsidRPr="00B2543C">
        <w:rPr>
          <w:rFonts w:ascii="Arial" w:hAnsi="Arial" w:cs="Arial"/>
          <w:lang w:val="pl-PL"/>
        </w:rPr>
        <w:t xml:space="preserve">ust. 3 </w:t>
      </w:r>
      <w:r w:rsidRPr="00B2543C">
        <w:rPr>
          <w:rFonts w:ascii="Arial" w:hAnsi="Arial" w:cs="Arial"/>
        </w:rPr>
        <w:t>umowy, Wykonawca zobowiązuje się zapłacić Zamawiającemu karę umowną w wysokości 20% umówionego wynagrodzenia</w:t>
      </w:r>
      <w:r w:rsidRPr="00B2543C">
        <w:rPr>
          <w:rFonts w:ascii="Arial" w:hAnsi="Arial" w:cs="Arial"/>
          <w:lang w:val="pl-PL"/>
        </w:rPr>
        <w:t xml:space="preserve"> brutto, o którym mowa w § 4 ust. 3</w:t>
      </w:r>
      <w:r w:rsidRPr="00B2543C">
        <w:rPr>
          <w:rFonts w:ascii="Arial" w:hAnsi="Arial" w:cs="Arial"/>
        </w:rPr>
        <w:t xml:space="preserve">.   </w:t>
      </w:r>
    </w:p>
    <w:p w:rsidR="001253C3" w:rsidRPr="00B2543C" w:rsidRDefault="001253C3" w:rsidP="001253C3">
      <w:pPr>
        <w:pStyle w:val="Tekstpodstawowywcity2"/>
        <w:numPr>
          <w:ilvl w:val="0"/>
          <w:numId w:val="55"/>
        </w:numPr>
        <w:spacing w:before="120" w:after="0" w:line="240" w:lineRule="auto"/>
        <w:ind w:left="357" w:hanging="357"/>
        <w:jc w:val="both"/>
        <w:rPr>
          <w:rFonts w:ascii="Arial" w:hAnsi="Arial" w:cs="Arial"/>
          <w:b/>
        </w:rPr>
      </w:pPr>
      <w:r w:rsidRPr="00B2543C">
        <w:rPr>
          <w:rFonts w:ascii="Arial" w:hAnsi="Arial" w:cs="Arial"/>
        </w:rPr>
        <w:t>W przypadku naruszenia przez Wykonawcę zasady poufności, o której mowa w § 6 umowy Wykonawca zobowiązuje się zapłacić każdorazowo Zamawiającemu karę umowną w wysokości 20% umówionego wynagrodzenia</w:t>
      </w:r>
      <w:r w:rsidRPr="00B2543C">
        <w:rPr>
          <w:rFonts w:ascii="Arial" w:hAnsi="Arial" w:cs="Arial"/>
          <w:lang w:val="pl-PL"/>
        </w:rPr>
        <w:t xml:space="preserve"> brutto, o którym mowa w § 4 ust. 3</w:t>
      </w:r>
      <w:r w:rsidRPr="00B2543C">
        <w:rPr>
          <w:rFonts w:ascii="Arial" w:hAnsi="Arial" w:cs="Arial"/>
        </w:rPr>
        <w:t xml:space="preserve">.  </w:t>
      </w:r>
    </w:p>
    <w:p w:rsidR="001253C3" w:rsidRPr="00B2543C" w:rsidRDefault="001253C3" w:rsidP="001253C3">
      <w:pPr>
        <w:pStyle w:val="Tekstpodstawowywcity2"/>
        <w:numPr>
          <w:ilvl w:val="0"/>
          <w:numId w:val="55"/>
        </w:numPr>
        <w:spacing w:before="120" w:after="0" w:line="240" w:lineRule="auto"/>
        <w:ind w:left="357" w:hanging="357"/>
        <w:jc w:val="both"/>
        <w:rPr>
          <w:rFonts w:ascii="Arial" w:hAnsi="Arial" w:cs="Arial"/>
          <w:b/>
        </w:rPr>
      </w:pPr>
      <w:r w:rsidRPr="00B2543C">
        <w:rPr>
          <w:rFonts w:ascii="Arial" w:hAnsi="Arial" w:cs="Arial"/>
        </w:rPr>
        <w:t xml:space="preserve">W przypadku określonym </w:t>
      </w:r>
      <w:r w:rsidRPr="00B2543C">
        <w:rPr>
          <w:rFonts w:ascii="Arial" w:hAnsi="Arial" w:cs="Arial"/>
          <w:color w:val="000000"/>
        </w:rPr>
        <w:t>§ 8</w:t>
      </w:r>
      <w:r w:rsidRPr="00B2543C">
        <w:rPr>
          <w:rFonts w:ascii="Arial" w:hAnsi="Arial" w:cs="Arial"/>
        </w:rPr>
        <w:t xml:space="preserve"> w ust. 2 umowy zalicza się kwotę kary umownej na poczet odszkodowania z tytułu niewykonania dzieła.</w:t>
      </w:r>
    </w:p>
    <w:p w:rsidR="001253C3" w:rsidRPr="00B2543C" w:rsidRDefault="001253C3" w:rsidP="001253C3">
      <w:pPr>
        <w:pStyle w:val="Tekstpodstawowywcity2"/>
        <w:numPr>
          <w:ilvl w:val="0"/>
          <w:numId w:val="55"/>
        </w:numPr>
        <w:spacing w:before="120" w:after="0" w:line="240" w:lineRule="auto"/>
        <w:ind w:left="357" w:hanging="357"/>
        <w:jc w:val="both"/>
        <w:rPr>
          <w:rFonts w:ascii="Arial" w:hAnsi="Arial" w:cs="Arial"/>
          <w:b/>
        </w:rPr>
      </w:pPr>
      <w:r w:rsidRPr="00B2543C">
        <w:rPr>
          <w:rFonts w:ascii="Arial" w:hAnsi="Arial" w:cs="Arial"/>
        </w:rPr>
        <w:t xml:space="preserve">Zamawiający może dochodzić odszkodowania uzupełniającego, ponad wysokość kary umownej, do wysokości rzeczywiście poniesionej szkody. </w:t>
      </w:r>
    </w:p>
    <w:p w:rsidR="001253C3" w:rsidRPr="00B2543C" w:rsidRDefault="001253C3" w:rsidP="001253C3">
      <w:pPr>
        <w:pStyle w:val="Tekstpodstawowywcity2"/>
        <w:numPr>
          <w:ilvl w:val="0"/>
          <w:numId w:val="55"/>
        </w:numPr>
        <w:spacing w:before="120" w:after="0" w:line="240" w:lineRule="auto"/>
        <w:ind w:left="357" w:hanging="357"/>
        <w:jc w:val="both"/>
        <w:rPr>
          <w:rFonts w:ascii="Arial" w:hAnsi="Arial" w:cs="Arial"/>
          <w:b/>
        </w:rPr>
      </w:pPr>
      <w:r w:rsidRPr="00B2543C">
        <w:rPr>
          <w:rFonts w:ascii="Arial" w:hAnsi="Arial" w:cs="Arial"/>
        </w:rPr>
        <w:t xml:space="preserve">Wykonawca wyraża zgodę na potrącenie kar umownych z przysługującego mu wynagrodzenia, o którym mowa w § 4 ust. </w:t>
      </w:r>
      <w:r w:rsidRPr="00B2543C">
        <w:rPr>
          <w:rFonts w:ascii="Arial" w:hAnsi="Arial" w:cs="Arial"/>
          <w:lang w:val="pl-PL"/>
        </w:rPr>
        <w:t>3</w:t>
      </w:r>
      <w:r w:rsidRPr="00B2543C">
        <w:rPr>
          <w:rFonts w:ascii="Arial" w:hAnsi="Arial" w:cs="Arial"/>
        </w:rPr>
        <w:t xml:space="preserve"> umowy. </w:t>
      </w:r>
    </w:p>
    <w:p w:rsidR="001253C3" w:rsidRPr="00922C18" w:rsidRDefault="001253C3" w:rsidP="00922C18">
      <w:pPr>
        <w:pStyle w:val="Tekstpodstawowywcity2"/>
        <w:numPr>
          <w:ilvl w:val="0"/>
          <w:numId w:val="55"/>
        </w:numPr>
        <w:spacing w:before="120" w:after="0" w:line="240" w:lineRule="auto"/>
        <w:ind w:left="357" w:hanging="357"/>
        <w:jc w:val="both"/>
        <w:rPr>
          <w:rFonts w:ascii="Arial" w:hAnsi="Arial" w:cs="Arial"/>
        </w:rPr>
      </w:pPr>
      <w:r w:rsidRPr="00B2543C">
        <w:rPr>
          <w:rFonts w:ascii="Arial" w:hAnsi="Arial" w:cs="Arial"/>
        </w:rPr>
        <w:t>Do rękojmi za wady dzieła stosuje się art. 636 i 638 Kodeksu cywilnego oraz odpowiednio art. 556 do 568 Kodeksu cywilnego.</w:t>
      </w:r>
    </w:p>
    <w:p w:rsidR="001253C3" w:rsidRPr="00B2543C" w:rsidRDefault="001253C3" w:rsidP="001253C3">
      <w:pPr>
        <w:spacing w:before="120" w:after="0" w:line="240" w:lineRule="auto"/>
        <w:jc w:val="center"/>
        <w:rPr>
          <w:rFonts w:ascii="Arial" w:hAnsi="Arial" w:cs="Arial"/>
          <w:b/>
          <w:color w:val="000000"/>
        </w:rPr>
      </w:pPr>
      <w:r w:rsidRPr="00B2543C">
        <w:rPr>
          <w:rFonts w:ascii="Arial" w:hAnsi="Arial" w:cs="Arial"/>
          <w:b/>
          <w:color w:val="000000"/>
        </w:rPr>
        <w:t>§ 8</w:t>
      </w:r>
    </w:p>
    <w:p w:rsidR="001253C3" w:rsidRPr="00B2543C" w:rsidRDefault="001253C3" w:rsidP="001253C3">
      <w:pPr>
        <w:pStyle w:val="Akapitzlist"/>
        <w:numPr>
          <w:ilvl w:val="0"/>
          <w:numId w:val="38"/>
        </w:numPr>
        <w:spacing w:before="120" w:after="0" w:line="240" w:lineRule="auto"/>
        <w:ind w:left="348"/>
        <w:contextualSpacing w:val="0"/>
        <w:jc w:val="both"/>
        <w:rPr>
          <w:rFonts w:ascii="Arial" w:hAnsi="Arial" w:cs="Arial"/>
        </w:rPr>
      </w:pPr>
      <w:r w:rsidRPr="00B2543C">
        <w:rPr>
          <w:rFonts w:ascii="Arial" w:hAnsi="Arial" w:cs="Arial"/>
        </w:rPr>
        <w:t xml:space="preserve">W razie zaistnienia istotnej zmiany okoliczności powodującej, że wykonanie umowy nie leży w interesie publicznym, czego nie można było przewidzieć w chwili zawarcia umowy lub dalsze wykonanie umowy może zagrażać istotnemu interesowi bezpieczeństwa państwa lub bezpieczeństwu publicznemu, Zamawiający może odstąpić od umowy w terminie 30 dni od powzięcia wiadomości o tych okolicznościach. </w:t>
      </w:r>
    </w:p>
    <w:p w:rsidR="001253C3" w:rsidRPr="00B2543C" w:rsidRDefault="001253C3" w:rsidP="001253C3">
      <w:pPr>
        <w:pStyle w:val="Akapitzlist"/>
        <w:numPr>
          <w:ilvl w:val="0"/>
          <w:numId w:val="38"/>
        </w:numPr>
        <w:spacing w:before="120" w:after="0" w:line="240" w:lineRule="auto"/>
        <w:ind w:left="348"/>
        <w:contextualSpacing w:val="0"/>
        <w:jc w:val="both"/>
        <w:rPr>
          <w:rFonts w:ascii="Arial" w:hAnsi="Arial" w:cs="Arial"/>
        </w:rPr>
      </w:pPr>
      <w:r w:rsidRPr="00B2543C">
        <w:rPr>
          <w:rFonts w:ascii="Arial" w:hAnsi="Arial" w:cs="Arial"/>
        </w:rPr>
        <w:lastRenderedPageBreak/>
        <w:t xml:space="preserve"> W przypadkach, o których mowa w ust. 1 Wykonawca może żądać wyłącznie wynagrodzenia należnego mu z tytułu wykonania części umowy, do dnia odstąpienia od umowy, stwierdzonego protokolarnie przez strony, bez prawa do odszkodowania. </w:t>
      </w:r>
    </w:p>
    <w:p w:rsidR="001253C3" w:rsidRPr="00B2543C" w:rsidRDefault="001253C3" w:rsidP="001253C3">
      <w:pPr>
        <w:pStyle w:val="Akapitzlist"/>
        <w:numPr>
          <w:ilvl w:val="0"/>
          <w:numId w:val="38"/>
        </w:numPr>
        <w:spacing w:before="120" w:after="0" w:line="240" w:lineRule="auto"/>
        <w:ind w:left="348"/>
        <w:contextualSpacing w:val="0"/>
        <w:jc w:val="both"/>
        <w:rPr>
          <w:rFonts w:ascii="Arial" w:hAnsi="Arial" w:cs="Arial"/>
        </w:rPr>
      </w:pPr>
      <w:r w:rsidRPr="00B2543C">
        <w:rPr>
          <w:rFonts w:ascii="Arial" w:hAnsi="Arial" w:cs="Arial"/>
        </w:rPr>
        <w:t xml:space="preserve">Zamawiającemu przysługuje prawo do odstąpienia od umowy w terminie 10 dni roboczych od dnia dowiedzenia się o wystąpieniu następujących okoliczności: </w:t>
      </w:r>
    </w:p>
    <w:p w:rsidR="001253C3" w:rsidRPr="00B2543C" w:rsidRDefault="001253C3" w:rsidP="001253C3">
      <w:pPr>
        <w:pStyle w:val="Akapitzlist"/>
        <w:spacing w:before="120" w:after="0" w:line="240" w:lineRule="auto"/>
        <w:ind w:left="709" w:hanging="361"/>
        <w:contextualSpacing w:val="0"/>
        <w:jc w:val="both"/>
        <w:rPr>
          <w:rFonts w:ascii="Arial" w:hAnsi="Arial" w:cs="Arial"/>
        </w:rPr>
      </w:pPr>
      <w:r w:rsidRPr="00B2543C">
        <w:rPr>
          <w:rFonts w:ascii="Arial" w:hAnsi="Arial" w:cs="Arial"/>
        </w:rPr>
        <w:t>a) Zamawiający poniesie szkodę na skutek niezachowania należytej staranności przy wykonywaniu przez Wykonawcę przedmiotu umowy;</w:t>
      </w:r>
    </w:p>
    <w:p w:rsidR="001253C3" w:rsidRPr="00B2543C" w:rsidRDefault="001253C3" w:rsidP="001253C3">
      <w:pPr>
        <w:pStyle w:val="Akapitzlist"/>
        <w:spacing w:before="120" w:after="0" w:line="240" w:lineRule="auto"/>
        <w:ind w:left="709" w:hanging="361"/>
        <w:contextualSpacing w:val="0"/>
        <w:jc w:val="both"/>
        <w:rPr>
          <w:rFonts w:ascii="Arial" w:hAnsi="Arial" w:cs="Arial"/>
        </w:rPr>
      </w:pPr>
      <w:r w:rsidRPr="00B2543C">
        <w:rPr>
          <w:rFonts w:ascii="Arial" w:hAnsi="Arial" w:cs="Arial"/>
        </w:rPr>
        <w:t xml:space="preserve"> b) Wykonawca opóźnia się z przystąpieniem do realizacji umowy przez okres, co najmniej 5 dni roboczych; </w:t>
      </w:r>
    </w:p>
    <w:p w:rsidR="001253C3" w:rsidRPr="00B2543C" w:rsidRDefault="001253C3" w:rsidP="001253C3">
      <w:pPr>
        <w:pStyle w:val="Akapitzlist"/>
        <w:spacing w:before="120" w:after="0" w:line="240" w:lineRule="auto"/>
        <w:ind w:left="709" w:hanging="361"/>
        <w:contextualSpacing w:val="0"/>
        <w:jc w:val="both"/>
        <w:rPr>
          <w:rFonts w:ascii="Arial" w:hAnsi="Arial" w:cs="Arial"/>
        </w:rPr>
      </w:pPr>
      <w:r w:rsidRPr="00B2543C">
        <w:rPr>
          <w:rFonts w:ascii="Arial" w:hAnsi="Arial" w:cs="Arial"/>
        </w:rPr>
        <w:t xml:space="preserve">c) Wykonawca ze swej winy przerwał realizację umowy i nie podejmuje jej przez okres, co najmniej 5 dni roboczych; </w:t>
      </w:r>
    </w:p>
    <w:p w:rsidR="001253C3" w:rsidRPr="00B2543C" w:rsidRDefault="001253C3" w:rsidP="001253C3">
      <w:pPr>
        <w:pStyle w:val="Akapitzlist"/>
        <w:spacing w:before="120" w:after="0" w:line="240" w:lineRule="auto"/>
        <w:ind w:left="709" w:hanging="361"/>
        <w:contextualSpacing w:val="0"/>
        <w:jc w:val="both"/>
        <w:rPr>
          <w:rFonts w:ascii="Arial" w:hAnsi="Arial" w:cs="Arial"/>
        </w:rPr>
      </w:pPr>
      <w:r w:rsidRPr="00B2543C">
        <w:rPr>
          <w:rFonts w:ascii="Arial" w:hAnsi="Arial" w:cs="Arial"/>
        </w:rPr>
        <w:t xml:space="preserve">d) Wykonawca wykonuje umowę niezgodnie z jej warunkami, w szczególności nie zachowuje właściwej jakości wykonywanych usług; </w:t>
      </w:r>
    </w:p>
    <w:p w:rsidR="001253C3" w:rsidRPr="00B2543C" w:rsidRDefault="001253C3" w:rsidP="001253C3">
      <w:pPr>
        <w:pStyle w:val="Akapitzlist"/>
        <w:spacing w:before="120" w:after="0" w:line="240" w:lineRule="auto"/>
        <w:ind w:left="709" w:hanging="361"/>
        <w:contextualSpacing w:val="0"/>
        <w:jc w:val="both"/>
        <w:rPr>
          <w:rFonts w:ascii="Arial" w:hAnsi="Arial" w:cs="Arial"/>
        </w:rPr>
      </w:pPr>
      <w:r w:rsidRPr="00B2543C">
        <w:rPr>
          <w:rFonts w:ascii="Arial" w:hAnsi="Arial" w:cs="Arial"/>
        </w:rPr>
        <w:t>e) Wykonawca nie wypełni obowiązku określonego w § 3 ust. 3</w:t>
      </w:r>
      <w:r>
        <w:rPr>
          <w:rFonts w:ascii="Arial" w:hAnsi="Arial" w:cs="Arial"/>
        </w:rPr>
        <w:t xml:space="preserve"> niniejszej Umowy w</w:t>
      </w:r>
      <w:r>
        <w:rPr>
          <w:rFonts w:ascii="Arial" w:hAnsi="Arial" w:cs="Arial"/>
          <w:lang w:val="pl-PL"/>
        </w:rPr>
        <w:t> </w:t>
      </w:r>
      <w:r w:rsidRPr="00B2543C">
        <w:rPr>
          <w:rFonts w:ascii="Arial" w:hAnsi="Arial" w:cs="Arial"/>
        </w:rPr>
        <w:t>terminie 5 dni roboczych od dnia upływu wyznaczonego terminu na dokonanie czynności w ramach złożonej reklamacji.</w:t>
      </w:r>
    </w:p>
    <w:p w:rsidR="001253C3" w:rsidRPr="00B2543C" w:rsidRDefault="001253C3" w:rsidP="001253C3">
      <w:pPr>
        <w:pStyle w:val="Akapitzlist"/>
        <w:numPr>
          <w:ilvl w:val="0"/>
          <w:numId w:val="61"/>
        </w:numPr>
        <w:spacing w:before="120" w:after="0" w:line="240" w:lineRule="auto"/>
        <w:ind w:left="357" w:hanging="357"/>
        <w:contextualSpacing w:val="0"/>
        <w:jc w:val="both"/>
        <w:rPr>
          <w:rFonts w:ascii="Arial" w:hAnsi="Arial" w:cs="Arial"/>
        </w:rPr>
      </w:pPr>
      <w:r w:rsidRPr="00B2543C">
        <w:rPr>
          <w:rFonts w:ascii="Arial" w:hAnsi="Arial" w:cs="Arial"/>
        </w:rPr>
        <w:t xml:space="preserve">W razie zaistnienia okoliczności, o których mowa w ust. 3 lit. a) – e), Zamawiający wzywa Wykonawcę do zaniechania w wyznaczonym terminie naruszeń, a po bezskutecznym upływie wyznaczonego terminu, Zamawiający może odstąpić od Umowy, a dalsze wykonanie przedmiotu zamówienia może powierzyć osobie trzeciej na koszt Wykonawcy, na co Wykonawca wyraża zgodę. </w:t>
      </w:r>
    </w:p>
    <w:p w:rsidR="001253C3" w:rsidRPr="00B2543C" w:rsidRDefault="001253C3" w:rsidP="001253C3">
      <w:pPr>
        <w:pStyle w:val="Akapitzlist"/>
        <w:numPr>
          <w:ilvl w:val="0"/>
          <w:numId w:val="38"/>
        </w:numPr>
        <w:spacing w:before="120" w:after="0" w:line="240" w:lineRule="auto"/>
        <w:ind w:left="348"/>
        <w:contextualSpacing w:val="0"/>
        <w:jc w:val="both"/>
        <w:rPr>
          <w:rFonts w:ascii="Arial" w:eastAsia="Times New Roman" w:hAnsi="Arial" w:cs="Arial"/>
          <w:lang w:eastAsia="pl-PL"/>
        </w:rPr>
      </w:pPr>
      <w:r w:rsidRPr="00B2543C">
        <w:rPr>
          <w:rFonts w:ascii="Arial" w:eastAsia="Times New Roman" w:hAnsi="Arial" w:cs="Arial"/>
          <w:lang w:eastAsia="pl-PL"/>
        </w:rPr>
        <w:t xml:space="preserve">Oświadczenie o odstąpieniu podlega złożeniu w formie pisemnej pod rygorem nieważności. </w:t>
      </w:r>
    </w:p>
    <w:p w:rsidR="001253C3" w:rsidRPr="00B2543C" w:rsidRDefault="001253C3" w:rsidP="001253C3">
      <w:pPr>
        <w:pStyle w:val="20"/>
        <w:numPr>
          <w:ilvl w:val="0"/>
          <w:numId w:val="38"/>
        </w:numPr>
        <w:shd w:val="clear" w:color="auto" w:fill="auto"/>
        <w:spacing w:before="120" w:after="0" w:line="240" w:lineRule="auto"/>
        <w:ind w:left="348"/>
        <w:rPr>
          <w:sz w:val="22"/>
          <w:szCs w:val="22"/>
        </w:rPr>
      </w:pPr>
      <w:r w:rsidRPr="00B2543C">
        <w:rPr>
          <w:sz w:val="22"/>
          <w:szCs w:val="22"/>
        </w:rPr>
        <w:t>W zależności od chwili złożenia oświadczenia o odstąpieniu, odstąpienie z przyczyn leżących po stronie Wykonawcy może mieć skutek w stosunku do całości lub części Umowy.</w:t>
      </w:r>
    </w:p>
    <w:p w:rsidR="001253C3" w:rsidRPr="00325E6E" w:rsidRDefault="001253C3" w:rsidP="001253C3">
      <w:pPr>
        <w:pStyle w:val="Akapitzlist"/>
        <w:numPr>
          <w:ilvl w:val="0"/>
          <w:numId w:val="38"/>
        </w:numPr>
        <w:spacing w:before="120" w:after="0" w:line="240" w:lineRule="auto"/>
        <w:ind w:left="348"/>
        <w:contextualSpacing w:val="0"/>
        <w:jc w:val="both"/>
        <w:rPr>
          <w:rFonts w:ascii="Arial" w:eastAsia="Times New Roman" w:hAnsi="Arial" w:cs="Arial"/>
          <w:lang w:eastAsia="pl-PL"/>
        </w:rPr>
      </w:pPr>
      <w:r w:rsidRPr="00B2543C">
        <w:rPr>
          <w:rFonts w:ascii="Arial" w:eastAsia="Times New Roman" w:hAnsi="Arial" w:cs="Arial"/>
          <w:lang w:eastAsia="pl-PL"/>
        </w:rPr>
        <w:t xml:space="preserve">W przypadku odstąpienia od Umowy w części, Zamawiającemu będą przysługiwały autorskie prawa majątkowe do utworu dostarczonego </w:t>
      </w:r>
      <w:r>
        <w:rPr>
          <w:rFonts w:ascii="Arial" w:eastAsia="Times New Roman" w:hAnsi="Arial" w:cs="Arial"/>
          <w:lang w:eastAsia="pl-PL"/>
        </w:rPr>
        <w:t>do dnia złożenia oświadczenia o</w:t>
      </w:r>
      <w:r>
        <w:rPr>
          <w:rFonts w:ascii="Arial" w:eastAsia="Times New Roman" w:hAnsi="Arial" w:cs="Arial"/>
          <w:lang w:val="pl-PL" w:eastAsia="pl-PL"/>
        </w:rPr>
        <w:t> </w:t>
      </w:r>
      <w:r w:rsidRPr="00B2543C">
        <w:rPr>
          <w:rFonts w:ascii="Arial" w:eastAsia="Times New Roman" w:hAnsi="Arial" w:cs="Arial"/>
          <w:lang w:eastAsia="pl-PL"/>
        </w:rPr>
        <w:t>odstąpieniu zgodnie z zasadami przewidzianymi w § 5 Umowy.</w:t>
      </w:r>
    </w:p>
    <w:p w:rsidR="001253C3" w:rsidRPr="00325E6E" w:rsidRDefault="001253C3" w:rsidP="001253C3">
      <w:pPr>
        <w:pStyle w:val="Akapitzlist"/>
        <w:spacing w:before="120" w:after="0" w:line="240" w:lineRule="auto"/>
        <w:ind w:left="348"/>
        <w:contextualSpacing w:val="0"/>
        <w:jc w:val="both"/>
        <w:rPr>
          <w:rFonts w:ascii="Arial" w:eastAsia="Times New Roman" w:hAnsi="Arial" w:cs="Arial"/>
          <w:lang w:eastAsia="pl-PL"/>
        </w:rPr>
      </w:pPr>
    </w:p>
    <w:p w:rsidR="001253C3" w:rsidRPr="00B2543C" w:rsidRDefault="001253C3" w:rsidP="001253C3">
      <w:pPr>
        <w:spacing w:before="120" w:after="0" w:line="240" w:lineRule="auto"/>
        <w:jc w:val="center"/>
        <w:outlineLvl w:val="0"/>
        <w:rPr>
          <w:rFonts w:ascii="Arial" w:hAnsi="Arial" w:cs="Arial"/>
          <w:b/>
          <w:color w:val="000000"/>
        </w:rPr>
      </w:pPr>
      <w:r w:rsidRPr="00B2543C">
        <w:rPr>
          <w:rFonts w:ascii="Arial" w:hAnsi="Arial" w:cs="Arial"/>
          <w:b/>
          <w:color w:val="000000"/>
        </w:rPr>
        <w:t>§ 9</w:t>
      </w:r>
    </w:p>
    <w:p w:rsidR="001253C3" w:rsidRPr="00B2543C" w:rsidRDefault="001253C3" w:rsidP="001253C3">
      <w:pPr>
        <w:pStyle w:val="Akapitzlist"/>
        <w:numPr>
          <w:ilvl w:val="0"/>
          <w:numId w:val="62"/>
        </w:numPr>
        <w:spacing w:before="120" w:after="0" w:line="240" w:lineRule="auto"/>
        <w:ind w:hanging="357"/>
        <w:contextualSpacing w:val="0"/>
        <w:jc w:val="both"/>
        <w:rPr>
          <w:rFonts w:ascii="Arial" w:hAnsi="Arial" w:cs="Arial"/>
          <w:color w:val="000000"/>
        </w:rPr>
      </w:pPr>
      <w:r w:rsidRPr="00B2543C">
        <w:rPr>
          <w:rFonts w:ascii="Arial" w:hAnsi="Arial" w:cs="Arial"/>
          <w:color w:val="000000"/>
        </w:rPr>
        <w:t xml:space="preserve">Niezależnie od zapisu § 8 Zamawiający może rozwiązać umowę w każdym czasie ze skutkiem natychmiastowym, w przypadku gdy: </w:t>
      </w:r>
    </w:p>
    <w:p w:rsidR="001253C3" w:rsidRPr="00B2543C" w:rsidRDefault="001253C3" w:rsidP="001253C3">
      <w:pPr>
        <w:pStyle w:val="Akapitzlist"/>
        <w:numPr>
          <w:ilvl w:val="1"/>
          <w:numId w:val="63"/>
        </w:numPr>
        <w:spacing w:before="120" w:after="0" w:line="240" w:lineRule="auto"/>
        <w:ind w:hanging="357"/>
        <w:contextualSpacing w:val="0"/>
        <w:jc w:val="both"/>
        <w:rPr>
          <w:rFonts w:ascii="Arial" w:hAnsi="Arial" w:cs="Arial"/>
          <w:color w:val="000000"/>
        </w:rPr>
      </w:pPr>
      <w:r w:rsidRPr="00B2543C">
        <w:rPr>
          <w:rFonts w:ascii="Arial" w:hAnsi="Arial" w:cs="Arial"/>
          <w:color w:val="000000"/>
        </w:rPr>
        <w:t>Zamawiający nie wyraził zgody na zmianę osoby skierowanej do realizacji przedmiotu zamówienia;</w:t>
      </w:r>
    </w:p>
    <w:p w:rsidR="001253C3" w:rsidRPr="00B2543C" w:rsidRDefault="001253C3" w:rsidP="001253C3">
      <w:pPr>
        <w:pStyle w:val="Akapitzlist"/>
        <w:numPr>
          <w:ilvl w:val="1"/>
          <w:numId w:val="63"/>
        </w:numPr>
        <w:spacing w:before="120" w:after="0" w:line="240" w:lineRule="auto"/>
        <w:ind w:hanging="357"/>
        <w:contextualSpacing w:val="0"/>
        <w:jc w:val="both"/>
        <w:rPr>
          <w:rFonts w:ascii="Arial" w:hAnsi="Arial" w:cs="Arial"/>
          <w:color w:val="000000"/>
        </w:rPr>
      </w:pPr>
      <w:r w:rsidRPr="00B2543C">
        <w:rPr>
          <w:rFonts w:ascii="Arial" w:hAnsi="Arial" w:cs="Arial"/>
          <w:color w:val="000000"/>
        </w:rPr>
        <w:t xml:space="preserve">Wykonawca dokonał cesji wierzytelności wynikających z niniejszej umowy na rzecz osób trzecich bez uprzedniego uzyskania pisemnej zgody Zamawiającego, wyrażonej na piśmie pod rygorem nieważności; </w:t>
      </w:r>
    </w:p>
    <w:p w:rsidR="001253C3" w:rsidRPr="00B2543C" w:rsidRDefault="001253C3" w:rsidP="001253C3">
      <w:pPr>
        <w:pStyle w:val="Akapitzlist"/>
        <w:numPr>
          <w:ilvl w:val="1"/>
          <w:numId w:val="63"/>
        </w:numPr>
        <w:spacing w:before="120" w:after="0" w:line="240" w:lineRule="auto"/>
        <w:ind w:hanging="357"/>
        <w:contextualSpacing w:val="0"/>
        <w:jc w:val="both"/>
        <w:rPr>
          <w:rFonts w:ascii="Arial" w:hAnsi="Arial" w:cs="Arial"/>
          <w:color w:val="000000"/>
        </w:rPr>
      </w:pPr>
      <w:r w:rsidRPr="00B2543C">
        <w:rPr>
          <w:rFonts w:ascii="Arial" w:hAnsi="Arial" w:cs="Arial"/>
          <w:color w:val="000000"/>
        </w:rPr>
        <w:t xml:space="preserve">zmiana umowy została dokonana z naruszeniem art. 144 ustawy </w:t>
      </w:r>
      <w:proofErr w:type="spellStart"/>
      <w:r w:rsidRPr="00B2543C">
        <w:rPr>
          <w:rFonts w:ascii="Arial" w:hAnsi="Arial" w:cs="Arial"/>
          <w:color w:val="000000"/>
        </w:rPr>
        <w:t>Pzp</w:t>
      </w:r>
      <w:proofErr w:type="spellEnd"/>
      <w:r w:rsidRPr="00B2543C">
        <w:rPr>
          <w:rFonts w:ascii="Arial" w:hAnsi="Arial" w:cs="Arial"/>
          <w:color w:val="000000"/>
        </w:rPr>
        <w:t xml:space="preserve">, </w:t>
      </w:r>
    </w:p>
    <w:p w:rsidR="001253C3" w:rsidRPr="00B2543C" w:rsidRDefault="001253C3" w:rsidP="001253C3">
      <w:pPr>
        <w:pStyle w:val="Akapitzlist"/>
        <w:numPr>
          <w:ilvl w:val="1"/>
          <w:numId w:val="63"/>
        </w:numPr>
        <w:spacing w:before="120" w:after="0" w:line="240" w:lineRule="auto"/>
        <w:ind w:hanging="357"/>
        <w:contextualSpacing w:val="0"/>
        <w:jc w:val="both"/>
        <w:rPr>
          <w:rFonts w:ascii="Arial" w:hAnsi="Arial" w:cs="Arial"/>
          <w:color w:val="000000"/>
        </w:rPr>
      </w:pPr>
      <w:r w:rsidRPr="00B2543C">
        <w:rPr>
          <w:rFonts w:ascii="Arial" w:hAnsi="Arial" w:cs="Arial"/>
          <w:color w:val="000000"/>
        </w:rPr>
        <w:t xml:space="preserve">Wykonawca w chwili zawarcia umowy podlegał wykluczeniu z postępowania na podstawie art. 24 ust. 1 ustawy </w:t>
      </w:r>
      <w:proofErr w:type="spellStart"/>
      <w:r w:rsidRPr="00B2543C">
        <w:rPr>
          <w:rFonts w:ascii="Arial" w:hAnsi="Arial" w:cs="Arial"/>
          <w:color w:val="000000"/>
        </w:rPr>
        <w:t>Pzp</w:t>
      </w:r>
      <w:proofErr w:type="spellEnd"/>
      <w:r w:rsidRPr="00B2543C">
        <w:rPr>
          <w:rFonts w:ascii="Arial" w:hAnsi="Arial" w:cs="Arial"/>
          <w:color w:val="000000"/>
        </w:rPr>
        <w:t xml:space="preserve">. 2. </w:t>
      </w:r>
    </w:p>
    <w:p w:rsidR="001253C3" w:rsidRPr="00B2543C" w:rsidRDefault="001253C3" w:rsidP="001253C3">
      <w:pPr>
        <w:pStyle w:val="Akapitzlist"/>
        <w:numPr>
          <w:ilvl w:val="0"/>
          <w:numId w:val="62"/>
        </w:numPr>
        <w:spacing w:before="120" w:after="0" w:line="240" w:lineRule="auto"/>
        <w:ind w:hanging="357"/>
        <w:contextualSpacing w:val="0"/>
        <w:jc w:val="both"/>
        <w:rPr>
          <w:rFonts w:ascii="Arial" w:hAnsi="Arial" w:cs="Arial"/>
          <w:color w:val="000000"/>
        </w:rPr>
      </w:pPr>
      <w:r w:rsidRPr="00B2543C">
        <w:rPr>
          <w:rFonts w:ascii="Arial" w:hAnsi="Arial" w:cs="Arial"/>
          <w:color w:val="000000"/>
        </w:rPr>
        <w:t>Rozwiązanie umowy następuje z chwilą pise</w:t>
      </w:r>
      <w:r>
        <w:rPr>
          <w:rFonts w:ascii="Arial" w:hAnsi="Arial" w:cs="Arial"/>
          <w:color w:val="000000"/>
        </w:rPr>
        <w:t>mnego zawiadomienia Wykonawcy o</w:t>
      </w:r>
      <w:r>
        <w:rPr>
          <w:rFonts w:ascii="Arial" w:hAnsi="Arial" w:cs="Arial"/>
          <w:color w:val="000000"/>
          <w:lang w:val="pl-PL"/>
        </w:rPr>
        <w:t> </w:t>
      </w:r>
      <w:r w:rsidRPr="00B2543C">
        <w:rPr>
          <w:rFonts w:ascii="Arial" w:hAnsi="Arial" w:cs="Arial"/>
          <w:color w:val="000000"/>
        </w:rPr>
        <w:t xml:space="preserve">przyczynie rozwiązania umowy. </w:t>
      </w:r>
    </w:p>
    <w:p w:rsidR="001253C3" w:rsidRPr="00922C18" w:rsidRDefault="001253C3" w:rsidP="00922C18">
      <w:pPr>
        <w:pStyle w:val="Akapitzlist"/>
        <w:numPr>
          <w:ilvl w:val="0"/>
          <w:numId w:val="62"/>
        </w:numPr>
        <w:spacing w:before="120" w:after="0" w:line="240" w:lineRule="auto"/>
        <w:ind w:hanging="357"/>
        <w:contextualSpacing w:val="0"/>
        <w:jc w:val="both"/>
        <w:rPr>
          <w:rFonts w:ascii="Arial" w:hAnsi="Arial" w:cs="Arial"/>
          <w:color w:val="000000"/>
        </w:rPr>
      </w:pPr>
      <w:r w:rsidRPr="00B2543C">
        <w:rPr>
          <w:rFonts w:ascii="Arial" w:hAnsi="Arial" w:cs="Arial"/>
          <w:color w:val="000000"/>
        </w:rPr>
        <w:t>Uzasadnione koszty związane z rozwiązaniem umowy ponosi strona, z przyczyn której nastąpiło rozwiązanie umowy.</w:t>
      </w:r>
    </w:p>
    <w:p w:rsidR="001253C3" w:rsidRPr="00B2543C" w:rsidRDefault="001253C3" w:rsidP="001253C3">
      <w:pPr>
        <w:spacing w:before="120" w:after="0" w:line="240" w:lineRule="auto"/>
        <w:jc w:val="center"/>
        <w:outlineLvl w:val="0"/>
        <w:rPr>
          <w:rFonts w:ascii="Arial" w:hAnsi="Arial" w:cs="Arial"/>
          <w:b/>
          <w:color w:val="000000"/>
        </w:rPr>
      </w:pPr>
      <w:r w:rsidRPr="00B2543C">
        <w:rPr>
          <w:rFonts w:ascii="Arial" w:hAnsi="Arial" w:cs="Arial"/>
          <w:b/>
          <w:color w:val="000000"/>
        </w:rPr>
        <w:t>§ 10</w:t>
      </w:r>
    </w:p>
    <w:p w:rsidR="001253C3" w:rsidRPr="00B2543C" w:rsidRDefault="001253C3" w:rsidP="001253C3">
      <w:pPr>
        <w:pStyle w:val="Akapitzlist"/>
        <w:numPr>
          <w:ilvl w:val="0"/>
          <w:numId w:val="56"/>
        </w:numPr>
        <w:spacing w:before="120" w:after="0" w:line="240" w:lineRule="auto"/>
        <w:ind w:left="357"/>
        <w:contextualSpacing w:val="0"/>
        <w:jc w:val="both"/>
        <w:rPr>
          <w:rFonts w:ascii="Arial" w:hAnsi="Arial" w:cs="Arial"/>
          <w:color w:val="000000"/>
        </w:rPr>
      </w:pPr>
      <w:r w:rsidRPr="00B2543C">
        <w:rPr>
          <w:rFonts w:ascii="Arial" w:hAnsi="Arial" w:cs="Arial"/>
          <w:color w:val="000000"/>
        </w:rPr>
        <w:lastRenderedPageBreak/>
        <w:t>Zamawiający dopuszcza możliwość zmiany istotnyc</w:t>
      </w:r>
      <w:r>
        <w:rPr>
          <w:rFonts w:ascii="Arial" w:hAnsi="Arial" w:cs="Arial"/>
          <w:color w:val="000000"/>
        </w:rPr>
        <w:t>h postanowień zawartej umowy, w</w:t>
      </w:r>
      <w:r>
        <w:rPr>
          <w:rFonts w:ascii="Arial" w:hAnsi="Arial" w:cs="Arial"/>
          <w:color w:val="000000"/>
          <w:lang w:val="pl-PL"/>
        </w:rPr>
        <w:t> </w:t>
      </w:r>
      <w:r w:rsidRPr="00B2543C">
        <w:rPr>
          <w:rFonts w:ascii="Arial" w:hAnsi="Arial" w:cs="Arial"/>
          <w:color w:val="000000"/>
        </w:rPr>
        <w:t>stosunku do treści oferty, na podstawie któr</w:t>
      </w:r>
      <w:r>
        <w:rPr>
          <w:rFonts w:ascii="Arial" w:hAnsi="Arial" w:cs="Arial"/>
          <w:color w:val="000000"/>
        </w:rPr>
        <w:t>ej dokonano wyboru Wykonawcy, w</w:t>
      </w:r>
      <w:r>
        <w:rPr>
          <w:rFonts w:ascii="Arial" w:hAnsi="Arial" w:cs="Arial"/>
          <w:color w:val="000000"/>
          <w:lang w:val="pl-PL"/>
        </w:rPr>
        <w:t> </w:t>
      </w:r>
      <w:r w:rsidRPr="00B2543C">
        <w:rPr>
          <w:rFonts w:ascii="Arial" w:hAnsi="Arial" w:cs="Arial"/>
          <w:color w:val="000000"/>
        </w:rPr>
        <w:t xml:space="preserve">przypadku wystąpienia co najmniej jednej z okoliczności wymienionych poniżej, obejmujących: </w:t>
      </w:r>
    </w:p>
    <w:p w:rsidR="001253C3" w:rsidRPr="00B2543C" w:rsidRDefault="001253C3" w:rsidP="001253C3">
      <w:pPr>
        <w:pStyle w:val="Akapitzlist"/>
        <w:spacing w:before="120" w:after="0" w:line="240" w:lineRule="auto"/>
        <w:ind w:left="357"/>
        <w:contextualSpacing w:val="0"/>
        <w:jc w:val="both"/>
        <w:rPr>
          <w:rFonts w:ascii="Arial" w:hAnsi="Arial" w:cs="Arial"/>
          <w:color w:val="000000"/>
        </w:rPr>
      </w:pPr>
      <w:r w:rsidRPr="00B2543C">
        <w:rPr>
          <w:rFonts w:ascii="Arial" w:hAnsi="Arial" w:cs="Arial"/>
          <w:color w:val="000000"/>
        </w:rPr>
        <w:t xml:space="preserve">1) zmianę właściwych przepisów prawa, z tym samym koniecznością dostosowania treści umowy do aktualnego stanu prawnego; </w:t>
      </w:r>
    </w:p>
    <w:p w:rsidR="001253C3" w:rsidRPr="00B2543C" w:rsidRDefault="001253C3" w:rsidP="001253C3">
      <w:pPr>
        <w:pStyle w:val="Akapitzlist"/>
        <w:spacing w:before="120" w:after="0" w:line="240" w:lineRule="auto"/>
        <w:ind w:left="357"/>
        <w:contextualSpacing w:val="0"/>
        <w:jc w:val="both"/>
        <w:rPr>
          <w:rFonts w:ascii="Arial" w:hAnsi="Arial" w:cs="Arial"/>
          <w:color w:val="000000"/>
        </w:rPr>
      </w:pPr>
      <w:r w:rsidRPr="00B2543C">
        <w:rPr>
          <w:rFonts w:ascii="Arial" w:hAnsi="Arial" w:cs="Arial"/>
          <w:color w:val="000000"/>
        </w:rPr>
        <w:t>3) zmianę osoby, która będzie uczestniczyć w wykonaniu zamówienia, jeżeli zmiana będzie korzystna dla Zamawiającego lub będzie wywołana okolicznościami, których nie można było przewidzieć w chwili zawarcia Umowy. Zmiana może nastąpić wyłącznie za uprzednią zgodą Zamawiającego pod warunkiem, że nowa osoba skierowana do realizacji zamówienia będzie posiadała kompetencje nie mni</w:t>
      </w:r>
      <w:r>
        <w:rPr>
          <w:rFonts w:ascii="Arial" w:hAnsi="Arial" w:cs="Arial"/>
          <w:color w:val="000000"/>
        </w:rPr>
        <w:t>ejsze niż osoba wskazana w</w:t>
      </w:r>
      <w:r>
        <w:rPr>
          <w:rFonts w:ascii="Arial" w:hAnsi="Arial" w:cs="Arial"/>
          <w:color w:val="000000"/>
          <w:lang w:val="pl-PL"/>
        </w:rPr>
        <w:t> </w:t>
      </w:r>
      <w:r w:rsidRPr="00B2543C">
        <w:rPr>
          <w:rFonts w:ascii="Arial" w:hAnsi="Arial" w:cs="Arial"/>
          <w:color w:val="000000"/>
        </w:rPr>
        <w:t xml:space="preserve">dokumencie </w:t>
      </w:r>
      <w:proofErr w:type="spellStart"/>
      <w:r w:rsidRPr="00B2543C">
        <w:rPr>
          <w:rFonts w:ascii="Arial" w:hAnsi="Arial" w:cs="Arial"/>
          <w:color w:val="000000"/>
        </w:rPr>
        <w:t>pn</w:t>
      </w:r>
      <w:proofErr w:type="spellEnd"/>
      <w:r w:rsidRPr="00B2543C">
        <w:rPr>
          <w:rFonts w:ascii="Arial" w:hAnsi="Arial" w:cs="Arial"/>
          <w:color w:val="000000"/>
        </w:rPr>
        <w:t xml:space="preserve">: „Oferta Wykonawcy” – załączniku nr 2 do Umowy; </w:t>
      </w:r>
    </w:p>
    <w:p w:rsidR="001253C3" w:rsidRPr="00B2543C" w:rsidRDefault="001253C3" w:rsidP="001253C3">
      <w:pPr>
        <w:pStyle w:val="Akapitzlist"/>
        <w:spacing w:before="120" w:after="0" w:line="240" w:lineRule="auto"/>
        <w:ind w:left="357"/>
        <w:contextualSpacing w:val="0"/>
        <w:jc w:val="both"/>
        <w:rPr>
          <w:rFonts w:ascii="Arial" w:hAnsi="Arial" w:cs="Arial"/>
          <w:color w:val="000000"/>
        </w:rPr>
      </w:pPr>
      <w:r w:rsidRPr="00B2543C">
        <w:rPr>
          <w:rFonts w:ascii="Arial" w:hAnsi="Arial" w:cs="Arial"/>
          <w:color w:val="000000"/>
        </w:rPr>
        <w:t xml:space="preserve">4) zmiany Wykonawcy któremu zamawiający udzielił zamówienia publicznego w wyniku połączenia podziału przekształcenia lub nabycia wykonawcy lub jego upadłości pod warunkiem że, spełnia on kryteria udziału w postępowaniu. </w:t>
      </w:r>
    </w:p>
    <w:p w:rsidR="001253C3" w:rsidRPr="00B2543C" w:rsidRDefault="001253C3" w:rsidP="001253C3">
      <w:pPr>
        <w:numPr>
          <w:ilvl w:val="0"/>
          <w:numId w:val="56"/>
        </w:numPr>
        <w:spacing w:before="120" w:after="0" w:line="240" w:lineRule="auto"/>
        <w:ind w:left="357"/>
        <w:jc w:val="both"/>
        <w:rPr>
          <w:rFonts w:ascii="Arial" w:hAnsi="Arial" w:cs="Arial"/>
          <w:color w:val="000000"/>
        </w:rPr>
      </w:pPr>
      <w:r w:rsidRPr="00B2543C">
        <w:rPr>
          <w:rFonts w:ascii="Arial" w:hAnsi="Arial" w:cs="Arial"/>
          <w:color w:val="000000"/>
        </w:rPr>
        <w:t>Zmiany postanowień zawartej umowy w stosunku do treści złożonej oferty mogą nastąpić również w przypadku wystąpienia okoliczności, o których mowa w art. 144 ust. 1 pkt. 2) ustawy – Prawo zamówień publicznych.</w:t>
      </w:r>
    </w:p>
    <w:p w:rsidR="001253C3" w:rsidRPr="00B2543C" w:rsidRDefault="001253C3" w:rsidP="001253C3">
      <w:pPr>
        <w:numPr>
          <w:ilvl w:val="0"/>
          <w:numId w:val="56"/>
        </w:numPr>
        <w:spacing w:before="120" w:after="0" w:line="240" w:lineRule="auto"/>
        <w:ind w:left="357"/>
        <w:jc w:val="both"/>
        <w:rPr>
          <w:rFonts w:ascii="Arial" w:hAnsi="Arial" w:cs="Arial"/>
          <w:color w:val="000000"/>
        </w:rPr>
      </w:pPr>
      <w:r w:rsidRPr="00B2543C">
        <w:rPr>
          <w:rFonts w:ascii="Arial" w:hAnsi="Arial" w:cs="Arial"/>
          <w:color w:val="000000"/>
        </w:rPr>
        <w:t xml:space="preserve">Niezależnie od postanowień ust. 1 i 2 niniejszego paragrafu Strony mogą dokonywać nieistotnych zmian Umowy w rozumieniu art. 144 ust. 1 pkt 5 ustawy </w:t>
      </w:r>
      <w:proofErr w:type="spellStart"/>
      <w:r w:rsidRPr="00B2543C">
        <w:rPr>
          <w:rFonts w:ascii="Arial" w:hAnsi="Arial" w:cs="Arial"/>
          <w:color w:val="000000"/>
        </w:rPr>
        <w:t>Pzp</w:t>
      </w:r>
      <w:proofErr w:type="spellEnd"/>
      <w:r w:rsidRPr="00B2543C">
        <w:rPr>
          <w:rFonts w:ascii="Arial" w:hAnsi="Arial" w:cs="Arial"/>
          <w:color w:val="000000"/>
        </w:rPr>
        <w:t xml:space="preserve">. </w:t>
      </w:r>
    </w:p>
    <w:p w:rsidR="001253C3" w:rsidRPr="00B2543C" w:rsidRDefault="001253C3" w:rsidP="001253C3">
      <w:pPr>
        <w:numPr>
          <w:ilvl w:val="0"/>
          <w:numId w:val="56"/>
        </w:numPr>
        <w:spacing w:before="120" w:after="0" w:line="240" w:lineRule="auto"/>
        <w:ind w:left="357"/>
        <w:jc w:val="both"/>
        <w:rPr>
          <w:rFonts w:ascii="Arial" w:hAnsi="Arial" w:cs="Arial"/>
          <w:color w:val="000000"/>
        </w:rPr>
      </w:pPr>
      <w:r w:rsidRPr="00B2543C">
        <w:rPr>
          <w:rFonts w:ascii="Arial" w:hAnsi="Arial" w:cs="Arial"/>
          <w:color w:val="000000"/>
        </w:rPr>
        <w:t>Zmiany treści umowy pod rygorem nieważności wymag</w:t>
      </w:r>
      <w:r>
        <w:rPr>
          <w:rFonts w:ascii="Arial" w:hAnsi="Arial" w:cs="Arial"/>
          <w:color w:val="000000"/>
        </w:rPr>
        <w:t>ają zachowania formy pisemnej w </w:t>
      </w:r>
      <w:r w:rsidRPr="00B2543C">
        <w:rPr>
          <w:rFonts w:ascii="Arial" w:hAnsi="Arial" w:cs="Arial"/>
          <w:color w:val="000000"/>
        </w:rPr>
        <w:t xml:space="preserve">postaci obustronnie podpisanego aneksu do umowy. </w:t>
      </w:r>
    </w:p>
    <w:p w:rsidR="001253C3" w:rsidRPr="00B2543C" w:rsidRDefault="001253C3" w:rsidP="001253C3">
      <w:pPr>
        <w:numPr>
          <w:ilvl w:val="0"/>
          <w:numId w:val="56"/>
        </w:numPr>
        <w:spacing w:before="120" w:after="0" w:line="240" w:lineRule="auto"/>
        <w:ind w:left="357"/>
        <w:jc w:val="both"/>
        <w:rPr>
          <w:rFonts w:ascii="Arial" w:hAnsi="Arial" w:cs="Arial"/>
          <w:color w:val="000000"/>
        </w:rPr>
      </w:pPr>
      <w:r w:rsidRPr="00B2543C">
        <w:rPr>
          <w:rFonts w:ascii="Arial" w:hAnsi="Arial" w:cs="Arial"/>
          <w:color w:val="000000"/>
        </w:rPr>
        <w:t xml:space="preserve">Inicjatorem zmian może być Zamawiający lub Wykonawca poprzez pisemne wystąpienie w okresie obowiązywania umowy zawierające opis proponowanych zmian i ich uzasadnienie. </w:t>
      </w:r>
    </w:p>
    <w:p w:rsidR="001253C3" w:rsidRPr="00922C18" w:rsidRDefault="00922C18" w:rsidP="00922C18">
      <w:pPr>
        <w:pStyle w:val="Tekstpodstawowy"/>
        <w:tabs>
          <w:tab w:val="left" w:pos="708"/>
        </w:tabs>
        <w:spacing w:before="120" w:after="0" w:line="240" w:lineRule="auto"/>
        <w:jc w:val="center"/>
        <w:rPr>
          <w:rFonts w:ascii="Arial" w:hAnsi="Arial" w:cs="Arial"/>
          <w:b/>
        </w:rPr>
      </w:pPr>
      <w:r>
        <w:rPr>
          <w:rFonts w:ascii="Arial" w:hAnsi="Arial" w:cs="Arial"/>
          <w:b/>
        </w:rPr>
        <w:t>§ 11</w:t>
      </w:r>
    </w:p>
    <w:p w:rsidR="001253C3" w:rsidRPr="00B2543C" w:rsidRDefault="001253C3" w:rsidP="001253C3">
      <w:pPr>
        <w:pStyle w:val="Tekstpodstawowy"/>
        <w:numPr>
          <w:ilvl w:val="0"/>
          <w:numId w:val="64"/>
        </w:numPr>
        <w:tabs>
          <w:tab w:val="left" w:pos="426"/>
        </w:tabs>
        <w:spacing w:before="120" w:after="0" w:line="240" w:lineRule="auto"/>
        <w:jc w:val="both"/>
        <w:rPr>
          <w:rFonts w:ascii="Arial" w:hAnsi="Arial" w:cs="Arial"/>
        </w:rPr>
      </w:pPr>
      <w:r w:rsidRPr="00B2543C">
        <w:rPr>
          <w:rFonts w:ascii="Arial" w:hAnsi="Arial" w:cs="Arial"/>
        </w:rPr>
        <w:t>Zamawiający wymaga zatrudnienia na podstawie umowy o pracę przez Wykonawcę lub Podwykonawcę Koordynatora odpowiedzialnego za prawidłową realizację zamówienia.</w:t>
      </w:r>
    </w:p>
    <w:p w:rsidR="001253C3" w:rsidRPr="00B2543C" w:rsidRDefault="001253C3" w:rsidP="001253C3">
      <w:pPr>
        <w:pStyle w:val="Akapitzlist"/>
        <w:numPr>
          <w:ilvl w:val="0"/>
          <w:numId w:val="64"/>
        </w:numPr>
        <w:spacing w:before="120" w:after="0" w:line="240" w:lineRule="auto"/>
        <w:contextualSpacing w:val="0"/>
        <w:jc w:val="both"/>
        <w:rPr>
          <w:rFonts w:ascii="Arial" w:hAnsi="Arial" w:cs="Arial"/>
        </w:rPr>
      </w:pPr>
      <w:r w:rsidRPr="00B2543C">
        <w:rPr>
          <w:rFonts w:ascii="Arial" w:hAnsi="Arial" w:cs="Arial"/>
        </w:rPr>
        <w:t>Do zadań osoby pełniącej funkcję Koordynatora będzie należało w szczególności udzielanie natychmiastowej pomocy, jeśli pojawią się wątpliwości lub trudności przy realizacji usługi. Koordynator będzie udzielał ws</w:t>
      </w:r>
      <w:r>
        <w:rPr>
          <w:rFonts w:ascii="Arial" w:hAnsi="Arial" w:cs="Arial"/>
        </w:rPr>
        <w:t>zelkich informacji związanych z</w:t>
      </w:r>
      <w:r>
        <w:rPr>
          <w:rFonts w:ascii="Arial" w:hAnsi="Arial" w:cs="Arial"/>
          <w:lang w:val="pl-PL"/>
        </w:rPr>
        <w:t> </w:t>
      </w:r>
      <w:r w:rsidRPr="00B2543C">
        <w:rPr>
          <w:rFonts w:ascii="Arial" w:hAnsi="Arial" w:cs="Arial"/>
        </w:rPr>
        <w:t>organizacją świadczenia usługi. W każdej sytuacji, gdy powstanie potrzeba przekazania uwag, wyjaśnienia wątpliwości, czy złożenia reklamacji, Koordynator dostępny będzie pod telefonem komórkowym oraz adresem e-mail. Koordynator na bieżąco będzie monitorował sprawy jakie otrzyma od osób uprawnionych oraz będzie udzi</w:t>
      </w:r>
      <w:r>
        <w:rPr>
          <w:rFonts w:ascii="Arial" w:hAnsi="Arial" w:cs="Arial"/>
        </w:rPr>
        <w:t>elał pomocy w</w:t>
      </w:r>
      <w:r>
        <w:rPr>
          <w:rFonts w:ascii="Arial" w:hAnsi="Arial" w:cs="Arial"/>
          <w:lang w:val="pl-PL"/>
        </w:rPr>
        <w:t> </w:t>
      </w:r>
      <w:r w:rsidRPr="00B2543C">
        <w:rPr>
          <w:rFonts w:ascii="Arial" w:hAnsi="Arial" w:cs="Arial"/>
        </w:rPr>
        <w:t>zakresie realizacji umowy.</w:t>
      </w:r>
    </w:p>
    <w:p w:rsidR="001253C3" w:rsidRPr="00B2543C" w:rsidRDefault="001253C3" w:rsidP="001253C3">
      <w:pPr>
        <w:pStyle w:val="Akapitzlist"/>
        <w:numPr>
          <w:ilvl w:val="0"/>
          <w:numId w:val="64"/>
        </w:numPr>
        <w:spacing w:before="120" w:after="0" w:line="240" w:lineRule="auto"/>
        <w:contextualSpacing w:val="0"/>
        <w:jc w:val="both"/>
        <w:rPr>
          <w:rFonts w:ascii="Arial" w:hAnsi="Arial" w:cs="Arial"/>
        </w:rPr>
      </w:pPr>
      <w:r w:rsidRPr="00B2543C">
        <w:rPr>
          <w:rFonts w:ascii="Arial" w:hAnsi="Arial" w:cs="Arial"/>
        </w:rPr>
        <w:t>W trakcie realizacji umowy, w każdym przypadku powzięcia wiadomości o braku respektowania zatrudnienia na umowę o pracę, Zamawiający uprawniony jest do wykonywania czynności kontrolnych wobec Wykonawcy odnośnie spełniania przez Wykonawcę lub podwykonawcę wymogu zatrudnienia na podstawie umowy o pracę osób wykonujących wskazane w ust. 1 czynności</w:t>
      </w:r>
      <w:r>
        <w:rPr>
          <w:rFonts w:ascii="Arial" w:hAnsi="Arial" w:cs="Arial"/>
        </w:rPr>
        <w:t>. Zamawiający uprawniony jest w</w:t>
      </w:r>
      <w:r>
        <w:rPr>
          <w:rFonts w:ascii="Arial" w:hAnsi="Arial" w:cs="Arial"/>
          <w:lang w:val="pl-PL"/>
        </w:rPr>
        <w:t> </w:t>
      </w:r>
      <w:r w:rsidRPr="00B2543C">
        <w:rPr>
          <w:rFonts w:ascii="Arial" w:hAnsi="Arial" w:cs="Arial"/>
        </w:rPr>
        <w:t xml:space="preserve">szczególności do: </w:t>
      </w:r>
    </w:p>
    <w:p w:rsidR="001253C3" w:rsidRPr="00B2543C" w:rsidRDefault="001253C3" w:rsidP="001253C3">
      <w:pPr>
        <w:pStyle w:val="Akapitzlist"/>
        <w:numPr>
          <w:ilvl w:val="0"/>
          <w:numId w:val="65"/>
        </w:numPr>
        <w:spacing w:before="120" w:after="0" w:line="240" w:lineRule="auto"/>
        <w:contextualSpacing w:val="0"/>
        <w:jc w:val="both"/>
        <w:rPr>
          <w:rFonts w:ascii="Arial" w:hAnsi="Arial" w:cs="Arial"/>
        </w:rPr>
      </w:pPr>
      <w:r w:rsidRPr="00B2543C">
        <w:rPr>
          <w:rFonts w:ascii="Arial" w:hAnsi="Arial" w:cs="Arial"/>
        </w:rPr>
        <w:t>żądania oświadczeń i dokumentów w zakresie potwierdzenia spełniania ww. wymogów i dokonywania ich oceny,</w:t>
      </w:r>
    </w:p>
    <w:p w:rsidR="001253C3" w:rsidRPr="00B2543C" w:rsidRDefault="001253C3" w:rsidP="001253C3">
      <w:pPr>
        <w:pStyle w:val="Akapitzlist"/>
        <w:numPr>
          <w:ilvl w:val="0"/>
          <w:numId w:val="65"/>
        </w:numPr>
        <w:spacing w:before="120" w:after="0" w:line="240" w:lineRule="auto"/>
        <w:contextualSpacing w:val="0"/>
        <w:jc w:val="both"/>
        <w:rPr>
          <w:rFonts w:ascii="Arial" w:hAnsi="Arial" w:cs="Arial"/>
        </w:rPr>
      </w:pPr>
      <w:r w:rsidRPr="00B2543C">
        <w:rPr>
          <w:rFonts w:ascii="Arial" w:hAnsi="Arial" w:cs="Arial"/>
        </w:rPr>
        <w:t>żądania wyjaśnień w przypadku wątpliwości w zakresie potwierdzenia spełniania ww. wymogów,</w:t>
      </w:r>
    </w:p>
    <w:p w:rsidR="001253C3" w:rsidRPr="00B2543C" w:rsidRDefault="001253C3" w:rsidP="001253C3">
      <w:pPr>
        <w:pStyle w:val="Akapitzlist"/>
        <w:numPr>
          <w:ilvl w:val="0"/>
          <w:numId w:val="65"/>
        </w:numPr>
        <w:spacing w:before="120" w:after="0" w:line="240" w:lineRule="auto"/>
        <w:contextualSpacing w:val="0"/>
        <w:jc w:val="both"/>
        <w:rPr>
          <w:rFonts w:ascii="Arial" w:hAnsi="Arial" w:cs="Arial"/>
        </w:rPr>
      </w:pPr>
      <w:r w:rsidRPr="00B2543C">
        <w:rPr>
          <w:rFonts w:ascii="Arial" w:hAnsi="Arial" w:cs="Arial"/>
        </w:rPr>
        <w:t>przeprowadzania kontroli na miejscu wykonywania świadczenia.</w:t>
      </w:r>
    </w:p>
    <w:p w:rsidR="001253C3" w:rsidRPr="00B2543C" w:rsidRDefault="001253C3" w:rsidP="001253C3">
      <w:pPr>
        <w:pStyle w:val="Akapitzlist"/>
        <w:numPr>
          <w:ilvl w:val="0"/>
          <w:numId w:val="64"/>
        </w:numPr>
        <w:spacing w:before="120" w:after="0" w:line="240" w:lineRule="auto"/>
        <w:contextualSpacing w:val="0"/>
        <w:jc w:val="both"/>
        <w:rPr>
          <w:rFonts w:ascii="Arial" w:hAnsi="Arial" w:cs="Arial"/>
        </w:rPr>
      </w:pPr>
      <w:r w:rsidRPr="00B2543C">
        <w:rPr>
          <w:rFonts w:ascii="Arial" w:hAnsi="Arial" w:cs="Arial"/>
        </w:rPr>
        <w:lastRenderedPageBreak/>
        <w:t>W trakcie realizacji umowy na każde wezwanie Zamawiającego w wyznaczonym w tym wezwaniu terminie Wykonawca przedłoży Zamawiają</w:t>
      </w:r>
      <w:r>
        <w:rPr>
          <w:rFonts w:ascii="Arial" w:hAnsi="Arial" w:cs="Arial"/>
        </w:rPr>
        <w:t>cemu wskazane poniżej dowody, w</w:t>
      </w:r>
      <w:r>
        <w:rPr>
          <w:rFonts w:ascii="Arial" w:hAnsi="Arial" w:cs="Arial"/>
          <w:lang w:val="pl-PL"/>
        </w:rPr>
        <w:t> </w:t>
      </w:r>
      <w:r w:rsidRPr="00B2543C">
        <w:rPr>
          <w:rFonts w:ascii="Arial" w:hAnsi="Arial" w:cs="Arial"/>
        </w:rPr>
        <w:t>celu potwierdzenia spełnienia wymogu zatrudnienia na podstawie umowy o pracę przez Wykonawcę lub podwykonawcę osób wykonujących wskazane w ust. 1 czynności w trakcie realizacji umowy:</w:t>
      </w:r>
    </w:p>
    <w:p w:rsidR="001253C3" w:rsidRPr="00B2543C" w:rsidRDefault="001253C3" w:rsidP="001253C3">
      <w:pPr>
        <w:pStyle w:val="Akapitzlist"/>
        <w:numPr>
          <w:ilvl w:val="0"/>
          <w:numId w:val="66"/>
        </w:numPr>
        <w:spacing w:before="120" w:after="0" w:line="240" w:lineRule="auto"/>
        <w:contextualSpacing w:val="0"/>
        <w:jc w:val="both"/>
        <w:rPr>
          <w:rFonts w:ascii="Arial" w:hAnsi="Arial" w:cs="Arial"/>
          <w:i/>
        </w:rPr>
      </w:pPr>
      <w:r w:rsidRPr="00B2543C">
        <w:rPr>
          <w:rFonts w:ascii="Arial" w:hAnsi="Arial" w:cs="Arial"/>
        </w:rPr>
        <w:t>oświadczenie Wykonawcy lub podwykonawcy</w:t>
      </w:r>
      <w:r w:rsidRPr="00B2543C">
        <w:rPr>
          <w:rFonts w:ascii="Arial" w:hAnsi="Arial" w:cs="Arial"/>
          <w:b/>
        </w:rPr>
        <w:t xml:space="preserve"> </w:t>
      </w:r>
      <w:r w:rsidRPr="00B2543C">
        <w:rPr>
          <w:rFonts w:ascii="Arial" w:hAnsi="Arial" w:cs="Arial"/>
        </w:rPr>
        <w:t>o za</w:t>
      </w:r>
      <w:r>
        <w:rPr>
          <w:rFonts w:ascii="Arial" w:hAnsi="Arial" w:cs="Arial"/>
        </w:rPr>
        <w:t>trudnieniu na podstawie umowy o</w:t>
      </w:r>
      <w:r>
        <w:rPr>
          <w:rFonts w:ascii="Arial" w:hAnsi="Arial" w:cs="Arial"/>
          <w:lang w:val="pl-PL"/>
        </w:rPr>
        <w:t> </w:t>
      </w:r>
      <w:r w:rsidRPr="00B2543C">
        <w:rPr>
          <w:rFonts w:ascii="Arial" w:hAnsi="Arial" w:cs="Arial"/>
        </w:rPr>
        <w:t>pracę osób wykonujących czynności, których dotyczy wezwanie Zamawiającego.</w:t>
      </w:r>
      <w:r w:rsidRPr="00B2543C">
        <w:rPr>
          <w:rFonts w:ascii="Arial" w:hAnsi="Arial" w:cs="Arial"/>
          <w:b/>
        </w:rPr>
        <w:t xml:space="preserve"> </w:t>
      </w:r>
      <w:r w:rsidRPr="00B2543C">
        <w:rPr>
          <w:rFonts w:ascii="Arial" w:hAnsi="Arial" w:cs="Arial"/>
        </w:rPr>
        <w:t xml:space="preserve">Oświadczenie to powinno zawierać w szczególności: </w:t>
      </w:r>
    </w:p>
    <w:p w:rsidR="001253C3" w:rsidRPr="00B2543C" w:rsidRDefault="001253C3" w:rsidP="001253C3">
      <w:pPr>
        <w:pStyle w:val="Akapitzlist"/>
        <w:numPr>
          <w:ilvl w:val="1"/>
          <w:numId w:val="67"/>
        </w:numPr>
        <w:spacing w:before="120" w:after="0" w:line="240" w:lineRule="auto"/>
        <w:contextualSpacing w:val="0"/>
        <w:jc w:val="both"/>
        <w:rPr>
          <w:rFonts w:ascii="Arial" w:hAnsi="Arial" w:cs="Arial"/>
          <w:i/>
        </w:rPr>
      </w:pPr>
      <w:r w:rsidRPr="00B2543C">
        <w:rPr>
          <w:rFonts w:ascii="Arial" w:hAnsi="Arial" w:cs="Arial"/>
        </w:rPr>
        <w:t xml:space="preserve">dokładne określenie podmiotu składającego oświadczenie, </w:t>
      </w:r>
    </w:p>
    <w:p w:rsidR="001253C3" w:rsidRPr="00B2543C" w:rsidRDefault="001253C3" w:rsidP="001253C3">
      <w:pPr>
        <w:pStyle w:val="Akapitzlist"/>
        <w:numPr>
          <w:ilvl w:val="1"/>
          <w:numId w:val="67"/>
        </w:numPr>
        <w:spacing w:before="120" w:after="0" w:line="240" w:lineRule="auto"/>
        <w:contextualSpacing w:val="0"/>
        <w:jc w:val="both"/>
        <w:rPr>
          <w:rFonts w:ascii="Arial" w:hAnsi="Arial" w:cs="Arial"/>
          <w:i/>
        </w:rPr>
      </w:pPr>
      <w:r w:rsidRPr="00B2543C">
        <w:rPr>
          <w:rFonts w:ascii="Arial" w:hAnsi="Arial" w:cs="Arial"/>
        </w:rPr>
        <w:t xml:space="preserve">datę złożenia oświadczenia, wskazanie, że objęte wezwaniem czynności wykonują osoby zatrudnione na podstawie umowy o pracę wraz ze wskazaniem liczby tych osób, </w:t>
      </w:r>
    </w:p>
    <w:p w:rsidR="001253C3" w:rsidRPr="00B2543C" w:rsidRDefault="001253C3" w:rsidP="001253C3">
      <w:pPr>
        <w:pStyle w:val="Akapitzlist"/>
        <w:numPr>
          <w:ilvl w:val="1"/>
          <w:numId w:val="67"/>
        </w:numPr>
        <w:spacing w:before="120" w:after="0" w:line="240" w:lineRule="auto"/>
        <w:contextualSpacing w:val="0"/>
        <w:jc w:val="both"/>
        <w:rPr>
          <w:rFonts w:ascii="Arial" w:hAnsi="Arial" w:cs="Arial"/>
          <w:i/>
        </w:rPr>
      </w:pPr>
      <w:r w:rsidRPr="00B2543C">
        <w:rPr>
          <w:rFonts w:ascii="Arial" w:hAnsi="Arial" w:cs="Arial"/>
        </w:rPr>
        <w:t>wskazanie rodzaju umowy o pracę i wymiaru etatu oraz podpis osoby uprawnionej do złożenia oświadczenia w imieniu Wykonawcy lub podwykonawcy;</w:t>
      </w:r>
    </w:p>
    <w:p w:rsidR="001253C3" w:rsidRPr="00B2543C" w:rsidRDefault="001253C3" w:rsidP="001253C3">
      <w:pPr>
        <w:numPr>
          <w:ilvl w:val="1"/>
          <w:numId w:val="67"/>
        </w:numPr>
        <w:spacing w:before="120" w:after="0" w:line="240" w:lineRule="auto"/>
        <w:jc w:val="both"/>
        <w:rPr>
          <w:rFonts w:ascii="Arial" w:hAnsi="Arial" w:cs="Arial"/>
        </w:rPr>
      </w:pPr>
      <w:r w:rsidRPr="00B2543C">
        <w:rPr>
          <w:rFonts w:ascii="Arial" w:hAnsi="Arial" w:cs="Arial"/>
        </w:rPr>
        <w:t>poświadczoną za zgodność z oryginałem odpowiednio przez Wykonawcę lub podwykonawcę</w:t>
      </w:r>
      <w:r w:rsidRPr="00B2543C">
        <w:rPr>
          <w:rFonts w:ascii="Arial" w:hAnsi="Arial" w:cs="Arial"/>
          <w:b/>
        </w:rPr>
        <w:t xml:space="preserve"> </w:t>
      </w:r>
      <w:r w:rsidRPr="00B2543C">
        <w:rPr>
          <w:rFonts w:ascii="Arial" w:hAnsi="Arial" w:cs="Arial"/>
        </w:rPr>
        <w:t xml:space="preserve">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B2543C">
        <w:rPr>
          <w:rFonts w:ascii="Arial" w:hAnsi="Arial" w:cs="Arial"/>
          <w:bCs/>
        </w:rPr>
        <w:t>RODO</w:t>
      </w:r>
      <w:r w:rsidRPr="00B2543C">
        <w:rPr>
          <w:rFonts w:ascii="Arial" w:hAnsi="Arial" w:cs="Arial"/>
        </w:rPr>
        <w:t xml:space="preserve">, tj. w szczególności bez adresów, nr PESEL pracowników; imię i nazwisko pracownika nie podlega </w:t>
      </w:r>
      <w:proofErr w:type="spellStart"/>
      <w:r w:rsidRPr="00B2543C">
        <w:rPr>
          <w:rFonts w:ascii="Arial" w:hAnsi="Arial" w:cs="Arial"/>
        </w:rPr>
        <w:t>anonimizacji</w:t>
      </w:r>
      <w:proofErr w:type="spellEnd"/>
      <w:r w:rsidRPr="00B2543C">
        <w:rPr>
          <w:rFonts w:ascii="Arial" w:hAnsi="Arial" w:cs="Arial"/>
        </w:rPr>
        <w:t>. Informacje takie jak: data zawarcia umowy, rodzaj umowy o pracę i wymiar etatu powinny być możliwe do zidentyfikowania przy jednoczesnym zastosowaniu środków bezpieczeństwa wynikających z RODO;</w:t>
      </w:r>
    </w:p>
    <w:p w:rsidR="001253C3" w:rsidRPr="00B2543C" w:rsidRDefault="001253C3" w:rsidP="001253C3">
      <w:pPr>
        <w:pStyle w:val="Akapitzlist"/>
        <w:numPr>
          <w:ilvl w:val="1"/>
          <w:numId w:val="67"/>
        </w:numPr>
        <w:spacing w:before="120" w:after="0" w:line="240" w:lineRule="auto"/>
        <w:contextualSpacing w:val="0"/>
        <w:jc w:val="both"/>
        <w:rPr>
          <w:rFonts w:ascii="Arial" w:hAnsi="Arial" w:cs="Arial"/>
          <w:i/>
        </w:rPr>
      </w:pPr>
      <w:r w:rsidRPr="00B2543C">
        <w:rPr>
          <w:rFonts w:ascii="Arial" w:hAnsi="Arial" w:cs="Arial"/>
        </w:rPr>
        <w:t>zaświadczenie właściwego oddziału ZUS, potwierdzające opłacanie przez Wykonawcę lub podwykonawcę skład</w:t>
      </w:r>
      <w:r>
        <w:rPr>
          <w:rFonts w:ascii="Arial" w:hAnsi="Arial" w:cs="Arial"/>
        </w:rPr>
        <w:t>ek na ubezpieczenia społeczne i</w:t>
      </w:r>
      <w:r>
        <w:rPr>
          <w:rFonts w:ascii="Arial" w:hAnsi="Arial" w:cs="Arial"/>
          <w:lang w:val="pl-PL"/>
        </w:rPr>
        <w:t> </w:t>
      </w:r>
      <w:r w:rsidRPr="00B2543C">
        <w:rPr>
          <w:rFonts w:ascii="Arial" w:hAnsi="Arial" w:cs="Arial"/>
        </w:rPr>
        <w:t>zdrowotne z tytułu zatrudnienia na podstawie umów o pracę za ostatni okres rozliczeniowy;</w:t>
      </w:r>
    </w:p>
    <w:p w:rsidR="001253C3" w:rsidRPr="00B2543C" w:rsidRDefault="001253C3" w:rsidP="001253C3">
      <w:pPr>
        <w:pStyle w:val="Akapitzlist"/>
        <w:numPr>
          <w:ilvl w:val="1"/>
          <w:numId w:val="67"/>
        </w:numPr>
        <w:spacing w:before="120" w:after="0" w:line="240" w:lineRule="auto"/>
        <w:contextualSpacing w:val="0"/>
        <w:jc w:val="both"/>
        <w:rPr>
          <w:rFonts w:ascii="Arial" w:hAnsi="Arial" w:cs="Arial"/>
        </w:rPr>
      </w:pPr>
      <w:r w:rsidRPr="00B2543C">
        <w:rPr>
          <w:rFonts w:ascii="Arial" w:hAnsi="Arial" w:cs="Arial"/>
        </w:rPr>
        <w:t>poświadczoną za zgodność z oryginałem odpowiednio przez Wykonawcę lub podwykonawcę</w:t>
      </w:r>
      <w:r w:rsidRPr="00B2543C">
        <w:rPr>
          <w:rFonts w:ascii="Arial" w:hAnsi="Arial" w:cs="Arial"/>
          <w:b/>
        </w:rPr>
        <w:t xml:space="preserve"> </w:t>
      </w:r>
      <w:r w:rsidRPr="00B2543C">
        <w:rPr>
          <w:rFonts w:ascii="Arial" w:hAnsi="Arial" w:cs="Arial"/>
        </w:rPr>
        <w:t>kopię dowodu potwierdzającego zgłoszenie pracownika przez pracodawcę do ubezpieczeń, zanonimizowaną w sposób zapewniający ochronę danych osobowych pracowników, zgodnie z pkt. d) wyżej</w:t>
      </w:r>
      <w:r w:rsidRPr="00B2543C">
        <w:rPr>
          <w:rFonts w:ascii="Arial" w:hAnsi="Arial" w:cs="Arial"/>
          <w:i/>
        </w:rPr>
        <w:t>.</w:t>
      </w:r>
    </w:p>
    <w:p w:rsidR="001253C3" w:rsidRPr="00B2543C" w:rsidRDefault="001253C3" w:rsidP="001253C3">
      <w:pPr>
        <w:pStyle w:val="Akapitzlist"/>
        <w:numPr>
          <w:ilvl w:val="0"/>
          <w:numId w:val="64"/>
        </w:numPr>
        <w:spacing w:before="120" w:after="0" w:line="240" w:lineRule="auto"/>
        <w:contextualSpacing w:val="0"/>
        <w:jc w:val="both"/>
        <w:rPr>
          <w:rFonts w:ascii="Arial" w:hAnsi="Arial" w:cs="Arial"/>
        </w:rPr>
      </w:pPr>
      <w:r w:rsidRPr="00B2543C">
        <w:rPr>
          <w:rFonts w:ascii="Arial" w:hAnsi="Arial" w:cs="Arial"/>
        </w:rPr>
        <w:t xml:space="preserve">Z tytułu niespełnienia przez Wykonawcę lub podwykonawcę wymogu zatrudnienia na podstawie umowy o pracę osób wykonujących wskazane w ust. 1 czynności Wykonawca zapłaci Zamawiającemu na jego żądanie karę umowną w wysokości 10% wartości brutto umowy za każde uchybienie temu obowiązkowi. </w:t>
      </w:r>
    </w:p>
    <w:p w:rsidR="001253C3" w:rsidRPr="00B2543C" w:rsidRDefault="001253C3" w:rsidP="001253C3">
      <w:pPr>
        <w:pStyle w:val="Akapitzlist"/>
        <w:numPr>
          <w:ilvl w:val="0"/>
          <w:numId w:val="64"/>
        </w:numPr>
        <w:spacing w:before="120" w:after="0" w:line="240" w:lineRule="auto"/>
        <w:contextualSpacing w:val="0"/>
        <w:jc w:val="both"/>
        <w:rPr>
          <w:rFonts w:ascii="Arial" w:hAnsi="Arial" w:cs="Arial"/>
        </w:rPr>
      </w:pPr>
      <w:r w:rsidRPr="00B2543C">
        <w:rPr>
          <w:rFonts w:ascii="Arial" w:hAnsi="Arial" w:cs="Aria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a Wykonawca z tego tytułu zapłaci Zamawiającemu karę umowną w wysokości 25% wartości brutto umowy, o której mowa w § 4 ust. 3. </w:t>
      </w:r>
    </w:p>
    <w:p w:rsidR="001253C3" w:rsidRPr="00922C18" w:rsidRDefault="001253C3" w:rsidP="00922C18">
      <w:pPr>
        <w:pStyle w:val="Akapitzlist"/>
        <w:numPr>
          <w:ilvl w:val="0"/>
          <w:numId w:val="64"/>
        </w:numPr>
        <w:spacing w:before="120" w:after="0" w:line="240" w:lineRule="auto"/>
        <w:contextualSpacing w:val="0"/>
        <w:jc w:val="both"/>
        <w:rPr>
          <w:rFonts w:ascii="Arial" w:hAnsi="Arial" w:cs="Arial"/>
        </w:rPr>
      </w:pPr>
      <w:r w:rsidRPr="00B2543C">
        <w:rPr>
          <w:rFonts w:ascii="Arial" w:hAnsi="Arial" w:cs="Arial"/>
        </w:rPr>
        <w:t>W przypadku uzasadnionych wątpliwości co do przestrzegania prawa pracy przez Wykonawcę lub podwykonawcę, Zamawiający może zwrócić się o przeprowadzenie kontroli przez Państwową Inspekcję Pracy.</w:t>
      </w:r>
    </w:p>
    <w:p w:rsidR="001253C3" w:rsidRPr="00B2543C" w:rsidRDefault="001253C3" w:rsidP="001253C3">
      <w:pPr>
        <w:spacing w:before="120" w:after="0" w:line="240" w:lineRule="auto"/>
        <w:ind w:left="3540" w:firstLine="708"/>
        <w:rPr>
          <w:rFonts w:ascii="Arial" w:hAnsi="Arial" w:cs="Arial"/>
          <w:b/>
          <w:color w:val="000000"/>
        </w:rPr>
      </w:pPr>
      <w:r w:rsidRPr="00B2543C">
        <w:rPr>
          <w:rFonts w:ascii="Arial" w:hAnsi="Arial" w:cs="Arial"/>
          <w:b/>
          <w:color w:val="000000"/>
        </w:rPr>
        <w:t>§ 12</w:t>
      </w:r>
    </w:p>
    <w:p w:rsidR="001253C3" w:rsidRPr="00B2543C" w:rsidRDefault="001253C3" w:rsidP="001253C3">
      <w:pPr>
        <w:spacing w:before="120" w:after="0" w:line="240" w:lineRule="auto"/>
        <w:jc w:val="both"/>
        <w:rPr>
          <w:rFonts w:ascii="Arial" w:hAnsi="Arial" w:cs="Arial"/>
          <w:b/>
          <w:color w:val="000000"/>
        </w:rPr>
      </w:pPr>
      <w:r w:rsidRPr="00B2543C">
        <w:rPr>
          <w:rFonts w:ascii="Arial" w:hAnsi="Arial" w:cs="Arial"/>
          <w:color w:val="000000"/>
        </w:rPr>
        <w:lastRenderedPageBreak/>
        <w:t xml:space="preserve">W przypadku wątpliwości dot. zastosowania terminu w języku docelowym, Wykonawca zobowiązany jest do poinformowania Zamawiającego o zaistniałych trudnościach. Osobami uprawnionymi ze strony Zamawiającego do kontaktu z Wykonawcą oraz podejmowania wiążących decyzji w zakresie terminologii jest:…………………………. </w:t>
      </w:r>
      <w:proofErr w:type="spellStart"/>
      <w:r w:rsidRPr="00B2543C">
        <w:rPr>
          <w:rFonts w:ascii="Arial" w:hAnsi="Arial" w:cs="Arial"/>
          <w:color w:val="000000"/>
        </w:rPr>
        <w:t>tel</w:t>
      </w:r>
      <w:proofErr w:type="spellEnd"/>
      <w:r w:rsidRPr="00B2543C">
        <w:rPr>
          <w:rFonts w:ascii="Arial" w:hAnsi="Arial" w:cs="Arial"/>
          <w:color w:val="000000"/>
        </w:rPr>
        <w:t>: ……………., e-mail:…………………..</w:t>
      </w:r>
    </w:p>
    <w:p w:rsidR="001253C3" w:rsidRPr="00B2543C" w:rsidRDefault="001253C3" w:rsidP="001253C3">
      <w:pPr>
        <w:spacing w:before="120" w:after="0" w:line="240" w:lineRule="auto"/>
        <w:jc w:val="center"/>
        <w:outlineLvl w:val="0"/>
        <w:rPr>
          <w:rFonts w:ascii="Arial" w:hAnsi="Arial" w:cs="Arial"/>
          <w:b/>
          <w:color w:val="000000"/>
        </w:rPr>
      </w:pPr>
      <w:r w:rsidRPr="00B2543C">
        <w:rPr>
          <w:rFonts w:ascii="Arial" w:hAnsi="Arial" w:cs="Arial"/>
          <w:b/>
          <w:color w:val="000000"/>
        </w:rPr>
        <w:t>§ 13</w:t>
      </w:r>
    </w:p>
    <w:p w:rsidR="001253C3" w:rsidRPr="00B2543C" w:rsidRDefault="001253C3" w:rsidP="001253C3">
      <w:pPr>
        <w:spacing w:before="120" w:after="0" w:line="240" w:lineRule="auto"/>
        <w:jc w:val="both"/>
        <w:outlineLvl w:val="0"/>
        <w:rPr>
          <w:rFonts w:ascii="Arial" w:hAnsi="Arial" w:cs="Arial"/>
          <w:b/>
          <w:color w:val="000000"/>
        </w:rPr>
      </w:pPr>
      <w:r w:rsidRPr="00B2543C">
        <w:rPr>
          <w:rFonts w:ascii="Arial" w:hAnsi="Arial" w:cs="Arial"/>
        </w:rPr>
        <w:t>W sprawach nieuregulowanych w umowie mają zastosowanie przepisy ustawy Prawo zamówień publicznych, Kodeksu cywilnego oraz ustawy o prawie autorskim i prawach pokrewnych.</w:t>
      </w:r>
    </w:p>
    <w:p w:rsidR="001253C3" w:rsidRPr="00B2543C" w:rsidRDefault="001253C3" w:rsidP="001253C3">
      <w:pPr>
        <w:spacing w:before="120" w:after="0" w:line="240" w:lineRule="auto"/>
        <w:jc w:val="center"/>
        <w:outlineLvl w:val="0"/>
        <w:rPr>
          <w:rFonts w:ascii="Arial" w:hAnsi="Arial" w:cs="Arial"/>
          <w:b/>
          <w:color w:val="000000"/>
        </w:rPr>
      </w:pPr>
      <w:r w:rsidRPr="00B2543C">
        <w:rPr>
          <w:rFonts w:ascii="Arial" w:hAnsi="Arial" w:cs="Arial"/>
          <w:b/>
          <w:color w:val="000000"/>
        </w:rPr>
        <w:t>§ 14</w:t>
      </w:r>
    </w:p>
    <w:p w:rsidR="001253C3" w:rsidRPr="00B2543C" w:rsidRDefault="001253C3" w:rsidP="001253C3">
      <w:pPr>
        <w:pStyle w:val="Akapitzlist"/>
        <w:spacing w:before="120" w:after="0" w:line="240" w:lineRule="auto"/>
        <w:ind w:left="425" w:hanging="425"/>
        <w:contextualSpacing w:val="0"/>
        <w:jc w:val="both"/>
        <w:rPr>
          <w:rFonts w:ascii="Arial" w:hAnsi="Arial" w:cs="Arial"/>
        </w:rPr>
      </w:pPr>
      <w:r w:rsidRPr="00B2543C">
        <w:rPr>
          <w:rFonts w:ascii="Arial" w:hAnsi="Arial" w:cs="Arial"/>
        </w:rPr>
        <w:t>1.</w:t>
      </w:r>
      <w:r w:rsidRPr="00B2543C">
        <w:rPr>
          <w:rFonts w:ascii="Arial" w:hAnsi="Arial" w:cs="Arial"/>
        </w:rPr>
        <w:tab/>
        <w:t>Strony zgodnie oświadczają, iż dążyć będą do ugodowego rozwiązania wszelkich sporów mogących wyniknąć z umowy.</w:t>
      </w:r>
    </w:p>
    <w:p w:rsidR="001253C3" w:rsidRPr="00F83D0A" w:rsidRDefault="001253C3" w:rsidP="00922C18">
      <w:pPr>
        <w:pStyle w:val="Akapitzlist"/>
        <w:spacing w:before="120" w:after="0" w:line="240" w:lineRule="auto"/>
        <w:ind w:left="425" w:hanging="425"/>
        <w:contextualSpacing w:val="0"/>
        <w:jc w:val="both"/>
        <w:rPr>
          <w:rFonts w:ascii="Arial" w:hAnsi="Arial" w:cs="Arial"/>
          <w:lang w:val="pl-PL"/>
        </w:rPr>
      </w:pPr>
      <w:r w:rsidRPr="00B2543C">
        <w:rPr>
          <w:rFonts w:ascii="Arial" w:hAnsi="Arial" w:cs="Arial"/>
        </w:rPr>
        <w:t>2.</w:t>
      </w:r>
      <w:r w:rsidRPr="00B2543C">
        <w:rPr>
          <w:rFonts w:ascii="Arial" w:hAnsi="Arial" w:cs="Arial"/>
        </w:rPr>
        <w:tab/>
        <w:t>W przypadku nie osiągnięcia przez Strony ugody w ciągu 30 dni od otrzymania przez Stronę pisemnego wezwania do ugody, Strony poddają spory wynikłe z niniejszej umowy pod rozstrzygnięcie sądu powszechnego właściwego rzeczowo dla m.st. Warszawy, wg prawa polskiego.</w:t>
      </w:r>
    </w:p>
    <w:p w:rsidR="001253C3" w:rsidRPr="00B2543C" w:rsidRDefault="001253C3" w:rsidP="001253C3">
      <w:pPr>
        <w:spacing w:before="120" w:after="0" w:line="240" w:lineRule="auto"/>
        <w:jc w:val="center"/>
        <w:rPr>
          <w:rFonts w:ascii="Arial" w:hAnsi="Arial" w:cs="Arial"/>
          <w:b/>
          <w:color w:val="000000"/>
        </w:rPr>
      </w:pPr>
      <w:r w:rsidRPr="00B2543C">
        <w:rPr>
          <w:rFonts w:ascii="Arial" w:hAnsi="Arial" w:cs="Arial"/>
          <w:b/>
          <w:color w:val="000000"/>
        </w:rPr>
        <w:t>§ 15</w:t>
      </w:r>
    </w:p>
    <w:p w:rsidR="001253C3" w:rsidRPr="00B2543C" w:rsidRDefault="001253C3" w:rsidP="001253C3">
      <w:pPr>
        <w:pStyle w:val="Akapitzlist"/>
        <w:spacing w:before="120" w:after="0" w:line="240" w:lineRule="auto"/>
        <w:ind w:left="425" w:hanging="425"/>
        <w:contextualSpacing w:val="0"/>
        <w:jc w:val="both"/>
        <w:rPr>
          <w:rFonts w:ascii="Arial" w:hAnsi="Arial" w:cs="Arial"/>
        </w:rPr>
      </w:pPr>
      <w:r w:rsidRPr="00B2543C">
        <w:rPr>
          <w:rFonts w:ascii="Arial" w:hAnsi="Arial" w:cs="Arial"/>
        </w:rPr>
        <w:t>1.</w:t>
      </w:r>
      <w:r w:rsidRPr="00B2543C">
        <w:rPr>
          <w:rFonts w:ascii="Arial" w:hAnsi="Arial" w:cs="Arial"/>
        </w:rPr>
        <w:tab/>
        <w:t>Strony zgodnie postanawiają, iż w przypadku stwierdzenia, że jakiekolwiek postanowienie niniejszej umowy jest z mocy prawa nieważne lub bezskuteczne, nie będzie to miało wpływu na pozostałe jej postanowienia.</w:t>
      </w:r>
    </w:p>
    <w:p w:rsidR="001253C3" w:rsidRPr="00B2543C" w:rsidRDefault="001253C3" w:rsidP="001253C3">
      <w:pPr>
        <w:pStyle w:val="Akapitzlist"/>
        <w:spacing w:before="120" w:after="0" w:line="240" w:lineRule="auto"/>
        <w:ind w:left="425" w:hanging="425"/>
        <w:contextualSpacing w:val="0"/>
        <w:jc w:val="both"/>
        <w:rPr>
          <w:rFonts w:ascii="Arial" w:hAnsi="Arial" w:cs="Arial"/>
        </w:rPr>
      </w:pPr>
      <w:r w:rsidRPr="00B2543C">
        <w:rPr>
          <w:rFonts w:ascii="Arial" w:hAnsi="Arial" w:cs="Arial"/>
        </w:rPr>
        <w:t>2.</w:t>
      </w:r>
      <w:r w:rsidRPr="00B2543C">
        <w:rPr>
          <w:rFonts w:ascii="Arial" w:hAnsi="Arial" w:cs="Arial"/>
        </w:rPr>
        <w:tab/>
        <w:t xml:space="preserve">W odniesieniu do postanowień uznanych za nieważne, bezskuteczne lub nienadające się do wykonania, Strony będą negocjować w dobrej wierze w granicach obiektywnej wykonalności zastępcze postanowienia ważne i nadające się do wykonania, realizujące możliwie najbardziej zbliżony cel gospodarczy i odzwierciedlające pierwotną intencję Stron. </w:t>
      </w:r>
    </w:p>
    <w:p w:rsidR="001253C3" w:rsidRPr="00325E6E" w:rsidRDefault="001253C3" w:rsidP="001253C3">
      <w:pPr>
        <w:pStyle w:val="Tekstpodstawowy2"/>
        <w:spacing w:before="120" w:after="0" w:line="240" w:lineRule="auto"/>
        <w:jc w:val="center"/>
        <w:rPr>
          <w:rFonts w:ascii="Arial" w:hAnsi="Arial" w:cs="Arial"/>
          <w:b/>
          <w:color w:val="000000"/>
          <w:lang w:val="pl-PL"/>
        </w:rPr>
      </w:pPr>
      <w:r w:rsidRPr="00325E6E">
        <w:rPr>
          <w:rFonts w:ascii="Arial" w:hAnsi="Arial" w:cs="Arial"/>
          <w:b/>
          <w:color w:val="000000"/>
        </w:rPr>
        <w:t>§ 1</w:t>
      </w:r>
      <w:r w:rsidRPr="00325E6E">
        <w:rPr>
          <w:rFonts w:ascii="Arial" w:hAnsi="Arial" w:cs="Arial"/>
          <w:b/>
          <w:color w:val="000000"/>
          <w:lang w:val="pl-PL"/>
        </w:rPr>
        <w:t>6</w:t>
      </w:r>
    </w:p>
    <w:p w:rsidR="001253C3" w:rsidRPr="00325E6E" w:rsidRDefault="001253C3" w:rsidP="001253C3">
      <w:pPr>
        <w:pStyle w:val="Tekstpodstawowy2"/>
        <w:spacing w:before="120" w:after="0" w:line="240" w:lineRule="auto"/>
        <w:jc w:val="both"/>
        <w:rPr>
          <w:rFonts w:ascii="Arial" w:hAnsi="Arial" w:cs="Arial"/>
          <w:b/>
          <w:color w:val="000000"/>
          <w:lang w:val="pl-PL"/>
        </w:rPr>
      </w:pPr>
      <w:r w:rsidRPr="00B2543C">
        <w:rPr>
          <w:rFonts w:ascii="Arial" w:hAnsi="Arial" w:cs="Arial"/>
          <w:color w:val="000000"/>
        </w:rPr>
        <w:t xml:space="preserve">Wykonawca nie ma prawa, bez uzyskania wcześniejszej, pisemnej zgody Zamawiającego, przelewać na osoby trzecie jakichkolwiek uprawnień wynikających z umowy. </w:t>
      </w:r>
    </w:p>
    <w:p w:rsidR="001253C3" w:rsidRPr="00325E6E" w:rsidRDefault="001253C3" w:rsidP="001253C3">
      <w:pPr>
        <w:pStyle w:val="Tekstpodstawowy2"/>
        <w:spacing w:before="120" w:after="0" w:line="240" w:lineRule="auto"/>
        <w:jc w:val="center"/>
        <w:rPr>
          <w:rFonts w:ascii="Arial" w:hAnsi="Arial" w:cs="Arial"/>
          <w:b/>
          <w:color w:val="000000"/>
          <w:lang w:val="pl-PL"/>
        </w:rPr>
      </w:pPr>
      <w:r w:rsidRPr="00325E6E">
        <w:rPr>
          <w:rFonts w:ascii="Arial" w:hAnsi="Arial" w:cs="Arial"/>
          <w:b/>
          <w:color w:val="000000"/>
        </w:rPr>
        <w:t>§ 1</w:t>
      </w:r>
      <w:r w:rsidRPr="00325E6E">
        <w:rPr>
          <w:rFonts w:ascii="Arial" w:hAnsi="Arial" w:cs="Arial"/>
          <w:b/>
          <w:color w:val="000000"/>
          <w:lang w:val="pl-PL"/>
        </w:rPr>
        <w:t>7</w:t>
      </w:r>
    </w:p>
    <w:p w:rsidR="001253C3" w:rsidRPr="00B2543C" w:rsidRDefault="001253C3" w:rsidP="001253C3">
      <w:pPr>
        <w:pStyle w:val="Akapitzlist"/>
        <w:numPr>
          <w:ilvl w:val="0"/>
          <w:numId w:val="57"/>
        </w:numPr>
        <w:spacing w:before="120" w:after="0" w:line="240" w:lineRule="auto"/>
        <w:contextualSpacing w:val="0"/>
        <w:jc w:val="both"/>
        <w:rPr>
          <w:rFonts w:ascii="Arial" w:hAnsi="Arial" w:cs="Arial"/>
        </w:rPr>
      </w:pPr>
      <w:r w:rsidRPr="00B2543C">
        <w:rPr>
          <w:rFonts w:ascii="Arial" w:hAnsi="Arial" w:cs="Arial"/>
        </w:rPr>
        <w:t>Umowę sporządzono w dwóch jednobrzmiących egzemplarzach, po jednej dla każdej ze Stron.</w:t>
      </w:r>
    </w:p>
    <w:p w:rsidR="001253C3" w:rsidRPr="00B2543C" w:rsidRDefault="001253C3" w:rsidP="001253C3">
      <w:pPr>
        <w:pStyle w:val="Akapitzlist"/>
        <w:numPr>
          <w:ilvl w:val="0"/>
          <w:numId w:val="57"/>
        </w:numPr>
        <w:spacing w:before="120" w:after="0" w:line="240" w:lineRule="auto"/>
        <w:contextualSpacing w:val="0"/>
        <w:jc w:val="both"/>
        <w:rPr>
          <w:rFonts w:ascii="Arial" w:hAnsi="Arial" w:cs="Arial"/>
        </w:rPr>
      </w:pPr>
      <w:r w:rsidRPr="00B2543C">
        <w:rPr>
          <w:rFonts w:ascii="Arial" w:hAnsi="Arial" w:cs="Arial"/>
        </w:rPr>
        <w:t>Datą zawarcia Umowy jest data podpisania jej przez ostatnią ze Stron. W przypadku braku określenia dat złożenia podpisów pod Umową, datą zawarcia Umowy będzie data wskazana w jej komparycji.</w:t>
      </w:r>
    </w:p>
    <w:p w:rsidR="001253C3" w:rsidRPr="00B2543C" w:rsidRDefault="001253C3" w:rsidP="001253C3">
      <w:pPr>
        <w:pStyle w:val="Akapitzlist"/>
        <w:numPr>
          <w:ilvl w:val="0"/>
          <w:numId w:val="57"/>
        </w:numPr>
        <w:spacing w:before="120" w:after="0" w:line="240" w:lineRule="auto"/>
        <w:contextualSpacing w:val="0"/>
        <w:jc w:val="both"/>
        <w:rPr>
          <w:rFonts w:ascii="Arial" w:hAnsi="Arial" w:cs="Arial"/>
        </w:rPr>
      </w:pPr>
      <w:r w:rsidRPr="00B2543C">
        <w:rPr>
          <w:rFonts w:ascii="Arial" w:hAnsi="Arial" w:cs="Arial"/>
        </w:rPr>
        <w:t>Strony sprawdziły prawidłowość reprezentacji w momencie podpisywania umowy.</w:t>
      </w:r>
    </w:p>
    <w:p w:rsidR="001253C3" w:rsidRPr="00B2543C" w:rsidRDefault="001253C3" w:rsidP="001253C3">
      <w:pPr>
        <w:pStyle w:val="Akapitzlist"/>
        <w:numPr>
          <w:ilvl w:val="0"/>
          <w:numId w:val="57"/>
        </w:numPr>
        <w:spacing w:before="120" w:after="0" w:line="240" w:lineRule="auto"/>
        <w:contextualSpacing w:val="0"/>
        <w:jc w:val="both"/>
        <w:rPr>
          <w:rFonts w:ascii="Arial" w:hAnsi="Arial" w:cs="Arial"/>
        </w:rPr>
      </w:pPr>
      <w:r w:rsidRPr="00B2543C">
        <w:rPr>
          <w:rFonts w:ascii="Arial" w:hAnsi="Arial" w:cs="Arial"/>
        </w:rPr>
        <w:t>Integralną część umowy stanowią:</w:t>
      </w:r>
    </w:p>
    <w:p w:rsidR="001253C3" w:rsidRPr="00B2543C" w:rsidRDefault="001253C3" w:rsidP="001253C3">
      <w:pPr>
        <w:numPr>
          <w:ilvl w:val="0"/>
          <w:numId w:val="58"/>
        </w:numPr>
        <w:tabs>
          <w:tab w:val="left" w:pos="851"/>
        </w:tabs>
        <w:spacing w:before="120" w:after="0" w:line="240" w:lineRule="auto"/>
        <w:jc w:val="both"/>
        <w:rPr>
          <w:rFonts w:ascii="Arial" w:hAnsi="Arial" w:cs="Arial"/>
        </w:rPr>
      </w:pPr>
      <w:r w:rsidRPr="00B2543C">
        <w:rPr>
          <w:rFonts w:ascii="Arial" w:hAnsi="Arial" w:cs="Arial"/>
        </w:rPr>
        <w:t>Załącznik nr 1: pełnomocnictwa do reprezentowania Zamawiającego;</w:t>
      </w:r>
    </w:p>
    <w:p w:rsidR="001253C3" w:rsidRPr="00B2543C" w:rsidRDefault="001253C3" w:rsidP="001253C3">
      <w:pPr>
        <w:numPr>
          <w:ilvl w:val="0"/>
          <w:numId w:val="58"/>
        </w:numPr>
        <w:tabs>
          <w:tab w:val="left" w:pos="851"/>
        </w:tabs>
        <w:spacing w:before="120" w:after="0" w:line="240" w:lineRule="auto"/>
        <w:jc w:val="both"/>
        <w:rPr>
          <w:rFonts w:ascii="Arial" w:hAnsi="Arial" w:cs="Arial"/>
        </w:rPr>
      </w:pPr>
      <w:r w:rsidRPr="00B2543C">
        <w:rPr>
          <w:rFonts w:ascii="Arial" w:hAnsi="Arial" w:cs="Arial"/>
        </w:rPr>
        <w:t>Załącznik nr 2: Szczegółowy zakres prac składających się na realizację usługi.</w:t>
      </w:r>
    </w:p>
    <w:p w:rsidR="001253C3" w:rsidRPr="00B2543C" w:rsidRDefault="001253C3" w:rsidP="001253C3">
      <w:pPr>
        <w:numPr>
          <w:ilvl w:val="0"/>
          <w:numId w:val="58"/>
        </w:numPr>
        <w:tabs>
          <w:tab w:val="left" w:pos="851"/>
        </w:tabs>
        <w:spacing w:before="120" w:after="0" w:line="240" w:lineRule="auto"/>
        <w:jc w:val="both"/>
        <w:rPr>
          <w:rFonts w:ascii="Arial" w:hAnsi="Arial" w:cs="Arial"/>
        </w:rPr>
      </w:pPr>
      <w:r w:rsidRPr="00B2543C">
        <w:rPr>
          <w:rFonts w:ascii="Arial" w:hAnsi="Arial" w:cs="Arial"/>
        </w:rPr>
        <w:t xml:space="preserve">Załącznik nr 3: wydruk z Centralnej Informacji Krajowego Rejestru Sądowego – informacja odpowiadająca odpisowi aktualnemu z Rejestru Przedsiębiorców pobrana na podstawie art. 4 ust. 4aa ustawy z dnia 20 sierpnia 1997 r. o Krajowym Rejestrze Sądowym (Dz. U. z 2018 r. Nr 168, poz.986, z </w:t>
      </w:r>
      <w:proofErr w:type="spellStart"/>
      <w:r w:rsidRPr="00B2543C">
        <w:rPr>
          <w:rFonts w:ascii="Arial" w:hAnsi="Arial" w:cs="Arial"/>
        </w:rPr>
        <w:t>późn</w:t>
      </w:r>
      <w:proofErr w:type="spellEnd"/>
      <w:r w:rsidRPr="00B2543C">
        <w:rPr>
          <w:rFonts w:ascii="Arial" w:hAnsi="Arial" w:cs="Arial"/>
        </w:rPr>
        <w:t xml:space="preserve">. zm.) wygenerowany ze strony </w:t>
      </w:r>
      <w:hyperlink r:id="rId11" w:history="1">
        <w:r w:rsidRPr="00B2543C">
          <w:rPr>
            <w:rStyle w:val="Hipercze"/>
            <w:rFonts w:ascii="Arial" w:hAnsi="Arial" w:cs="Arial"/>
          </w:rPr>
          <w:t>https://ems.ms.gov.pl/krs/wyszukiwaniepodmiotu</w:t>
        </w:r>
      </w:hyperlink>
      <w:r w:rsidRPr="00B2543C">
        <w:rPr>
          <w:rFonts w:ascii="Arial" w:hAnsi="Arial" w:cs="Arial"/>
        </w:rPr>
        <w:t xml:space="preserve"> lub wydruk z komputerowego systemu  Centralnej Ewidencji i Informacji o Działalności Gospodarczej Rzeczypospolitej Polskiej (wygenerowany ze strony </w:t>
      </w:r>
      <w:hyperlink r:id="rId12" w:history="1">
        <w:r w:rsidRPr="00B2543C">
          <w:rPr>
            <w:rStyle w:val="Hipercze"/>
            <w:rFonts w:ascii="Arial" w:hAnsi="Arial" w:cs="Arial"/>
          </w:rPr>
          <w:t>http://prod.ceidg.gov.pl</w:t>
        </w:r>
      </w:hyperlink>
      <w:r w:rsidRPr="00B2543C">
        <w:rPr>
          <w:rFonts w:ascii="Arial" w:hAnsi="Arial" w:cs="Arial"/>
        </w:rPr>
        <w:t>) Wykonawcy;</w:t>
      </w:r>
    </w:p>
    <w:p w:rsidR="001253C3" w:rsidRPr="00B2543C" w:rsidRDefault="001253C3" w:rsidP="001253C3">
      <w:pPr>
        <w:numPr>
          <w:ilvl w:val="0"/>
          <w:numId w:val="58"/>
        </w:numPr>
        <w:tabs>
          <w:tab w:val="left" w:pos="851"/>
        </w:tabs>
        <w:spacing w:before="120" w:after="0" w:line="240" w:lineRule="auto"/>
        <w:jc w:val="both"/>
        <w:rPr>
          <w:rFonts w:ascii="Arial" w:hAnsi="Arial" w:cs="Arial"/>
        </w:rPr>
      </w:pPr>
      <w:r w:rsidRPr="00B2543C">
        <w:rPr>
          <w:rFonts w:ascii="Arial" w:hAnsi="Arial" w:cs="Arial"/>
        </w:rPr>
        <w:lastRenderedPageBreak/>
        <w:t>Załącznik nr 4 : Wykaz osób wykonujących przedmiot umowy.</w:t>
      </w:r>
    </w:p>
    <w:p w:rsidR="001253C3" w:rsidRPr="00B2543C" w:rsidRDefault="001253C3" w:rsidP="001253C3">
      <w:pPr>
        <w:spacing w:before="120" w:after="0" w:line="240" w:lineRule="auto"/>
        <w:rPr>
          <w:rFonts w:ascii="Arial" w:hAnsi="Arial" w:cs="Arial"/>
          <w:b/>
          <w:color w:val="000000"/>
        </w:rPr>
      </w:pPr>
    </w:p>
    <w:p w:rsidR="001253C3" w:rsidRPr="00B2543C" w:rsidRDefault="001253C3" w:rsidP="001253C3">
      <w:pPr>
        <w:spacing w:before="120" w:after="0" w:line="240" w:lineRule="auto"/>
        <w:rPr>
          <w:rFonts w:ascii="Arial" w:hAnsi="Arial" w:cs="Arial"/>
          <w:b/>
          <w:color w:val="000000"/>
        </w:rPr>
      </w:pPr>
    </w:p>
    <w:p w:rsidR="001253C3" w:rsidRPr="00B2543C" w:rsidRDefault="001253C3" w:rsidP="001253C3">
      <w:pPr>
        <w:spacing w:before="120" w:after="0" w:line="240" w:lineRule="auto"/>
        <w:rPr>
          <w:rFonts w:ascii="Arial" w:hAnsi="Arial" w:cs="Arial"/>
          <w:b/>
          <w:color w:val="000000"/>
        </w:rPr>
      </w:pPr>
      <w:r w:rsidRPr="00B2543C">
        <w:rPr>
          <w:rFonts w:ascii="Arial" w:hAnsi="Arial" w:cs="Arial"/>
          <w:b/>
          <w:color w:val="000000"/>
        </w:rPr>
        <w:t>.</w:t>
      </w:r>
      <w:r>
        <w:rPr>
          <w:rFonts w:ascii="Arial" w:hAnsi="Arial" w:cs="Arial"/>
          <w:b/>
          <w:color w:val="000000"/>
        </w:rPr>
        <w:t>.............................</w:t>
      </w:r>
      <w:r w:rsidRPr="00B2543C">
        <w:rPr>
          <w:rFonts w:ascii="Arial" w:hAnsi="Arial" w:cs="Arial"/>
          <w:b/>
          <w:color w:val="000000"/>
        </w:rPr>
        <w:t>................</w:t>
      </w:r>
      <w:r w:rsidRPr="00B2543C">
        <w:rPr>
          <w:rFonts w:ascii="Arial" w:hAnsi="Arial" w:cs="Arial"/>
          <w:b/>
          <w:color w:val="000000"/>
        </w:rPr>
        <w:tab/>
      </w:r>
      <w:r w:rsidRPr="00B2543C">
        <w:rPr>
          <w:rFonts w:ascii="Arial" w:hAnsi="Arial" w:cs="Arial"/>
          <w:b/>
          <w:color w:val="000000"/>
        </w:rPr>
        <w:tab/>
      </w:r>
      <w:r>
        <w:rPr>
          <w:rFonts w:ascii="Arial" w:hAnsi="Arial" w:cs="Arial"/>
          <w:b/>
          <w:color w:val="000000"/>
        </w:rPr>
        <w:tab/>
        <w:t xml:space="preserve">        </w:t>
      </w:r>
      <w:r>
        <w:rPr>
          <w:rFonts w:ascii="Arial" w:hAnsi="Arial" w:cs="Arial"/>
          <w:b/>
          <w:color w:val="000000"/>
        </w:rPr>
        <w:tab/>
      </w:r>
      <w:r>
        <w:rPr>
          <w:rFonts w:ascii="Arial" w:hAnsi="Arial" w:cs="Arial"/>
          <w:b/>
          <w:color w:val="000000"/>
        </w:rPr>
        <w:tab/>
      </w:r>
      <w:r w:rsidRPr="00B2543C">
        <w:rPr>
          <w:rFonts w:ascii="Arial" w:hAnsi="Arial" w:cs="Arial"/>
          <w:b/>
          <w:color w:val="000000"/>
        </w:rPr>
        <w:t>…………………..……………</w:t>
      </w:r>
    </w:p>
    <w:p w:rsidR="001253C3" w:rsidRPr="00B2543C" w:rsidRDefault="001253C3" w:rsidP="001253C3">
      <w:pPr>
        <w:spacing w:before="120" w:after="0" w:line="240" w:lineRule="auto"/>
        <w:jc w:val="center"/>
        <w:rPr>
          <w:rFonts w:ascii="Arial" w:hAnsi="Arial" w:cs="Arial"/>
          <w:b/>
          <w:color w:val="000000"/>
        </w:rPr>
      </w:pPr>
      <w:r w:rsidRPr="00B2543C">
        <w:rPr>
          <w:rFonts w:ascii="Arial" w:hAnsi="Arial" w:cs="Arial"/>
          <w:b/>
          <w:color w:val="000000"/>
        </w:rPr>
        <w:t>Zamawiający</w:t>
      </w:r>
      <w:r w:rsidRPr="00B2543C">
        <w:rPr>
          <w:rFonts w:ascii="Arial" w:hAnsi="Arial" w:cs="Arial"/>
          <w:b/>
          <w:color w:val="000000"/>
        </w:rPr>
        <w:tab/>
      </w:r>
      <w:r w:rsidRPr="00B2543C">
        <w:rPr>
          <w:rFonts w:ascii="Arial" w:hAnsi="Arial" w:cs="Arial"/>
          <w:b/>
          <w:color w:val="000000"/>
        </w:rPr>
        <w:tab/>
      </w:r>
      <w:r w:rsidRPr="00B2543C">
        <w:rPr>
          <w:rFonts w:ascii="Arial" w:hAnsi="Arial" w:cs="Arial"/>
          <w:b/>
          <w:color w:val="000000"/>
        </w:rPr>
        <w:tab/>
      </w:r>
      <w:r w:rsidRPr="00B2543C">
        <w:rPr>
          <w:rFonts w:ascii="Arial" w:hAnsi="Arial" w:cs="Arial"/>
          <w:b/>
          <w:color w:val="000000"/>
        </w:rPr>
        <w:tab/>
      </w:r>
      <w:r w:rsidRPr="00B2543C">
        <w:rPr>
          <w:rFonts w:ascii="Arial" w:hAnsi="Arial" w:cs="Arial"/>
          <w:b/>
          <w:color w:val="000000"/>
        </w:rPr>
        <w:tab/>
      </w:r>
      <w:r w:rsidRPr="00B2543C">
        <w:rPr>
          <w:rFonts w:ascii="Arial" w:hAnsi="Arial" w:cs="Arial"/>
          <w:b/>
          <w:color w:val="000000"/>
        </w:rPr>
        <w:tab/>
      </w:r>
      <w:r w:rsidRPr="00B2543C">
        <w:rPr>
          <w:rFonts w:ascii="Arial" w:hAnsi="Arial" w:cs="Arial"/>
          <w:b/>
          <w:color w:val="000000"/>
        </w:rPr>
        <w:tab/>
      </w:r>
      <w:r w:rsidRPr="00B2543C">
        <w:rPr>
          <w:rFonts w:ascii="Arial" w:hAnsi="Arial" w:cs="Arial"/>
          <w:b/>
          <w:color w:val="000000"/>
        </w:rPr>
        <w:tab/>
        <w:t>Wykonawca</w:t>
      </w:r>
    </w:p>
    <w:p w:rsidR="001253C3" w:rsidRPr="00B2543C" w:rsidRDefault="001253C3" w:rsidP="001253C3">
      <w:pPr>
        <w:spacing w:before="120" w:after="0" w:line="240" w:lineRule="auto"/>
        <w:rPr>
          <w:rFonts w:ascii="Arial" w:hAnsi="Arial" w:cs="Arial"/>
          <w:i/>
        </w:rPr>
      </w:pPr>
    </w:p>
    <w:p w:rsidR="001253C3" w:rsidRPr="00B2543C" w:rsidRDefault="001253C3" w:rsidP="001253C3">
      <w:pPr>
        <w:spacing w:before="120" w:after="0" w:line="240" w:lineRule="auto"/>
        <w:rPr>
          <w:rFonts w:ascii="Arial" w:hAnsi="Arial" w:cs="Arial"/>
          <w:i/>
        </w:rPr>
      </w:pPr>
      <w:r w:rsidRPr="00B2543C">
        <w:rPr>
          <w:rFonts w:ascii="Arial" w:hAnsi="Arial" w:cs="Arial"/>
          <w:i/>
        </w:rPr>
        <w:t>*</w:t>
      </w:r>
      <w:r w:rsidRPr="00B2543C">
        <w:rPr>
          <w:rFonts w:ascii="Arial" w:hAnsi="Arial" w:cs="Arial"/>
          <w:i/>
          <w:vertAlign w:val="superscript"/>
        </w:rPr>
        <w:t>)</w:t>
      </w:r>
      <w:r w:rsidRPr="00B2543C">
        <w:rPr>
          <w:rFonts w:ascii="Arial" w:hAnsi="Arial" w:cs="Arial"/>
          <w:i/>
        </w:rPr>
        <w:t xml:space="preserve"> niepotrzebne skreślić</w:t>
      </w:r>
    </w:p>
    <w:p w:rsidR="00574012" w:rsidRDefault="00574012" w:rsidP="00574012">
      <w:pPr>
        <w:tabs>
          <w:tab w:val="left" w:pos="851"/>
        </w:tabs>
        <w:spacing w:after="0" w:line="240" w:lineRule="auto"/>
        <w:jc w:val="right"/>
        <w:rPr>
          <w:rFonts w:ascii="Arial" w:hAnsi="Arial" w:cs="Arial"/>
          <w:b/>
        </w:rPr>
      </w:pPr>
      <w:r>
        <w:rPr>
          <w:rFonts w:ascii="Arial" w:eastAsia="Times New Roman" w:hAnsi="Arial" w:cs="Arial"/>
          <w:bCs/>
          <w:lang w:eastAsia="pl-PL"/>
        </w:rPr>
        <w:br w:type="page"/>
      </w:r>
      <w:r w:rsidRPr="00325E6E">
        <w:rPr>
          <w:rFonts w:ascii="Arial" w:hAnsi="Arial" w:cs="Arial"/>
          <w:b/>
        </w:rPr>
        <w:lastRenderedPageBreak/>
        <w:t>Załącznik nr 2 do umowy</w:t>
      </w:r>
    </w:p>
    <w:p w:rsidR="00574012" w:rsidRPr="00325E6E" w:rsidRDefault="00574012" w:rsidP="00574012">
      <w:pPr>
        <w:tabs>
          <w:tab w:val="left" w:pos="851"/>
        </w:tabs>
        <w:spacing w:after="0" w:line="240" w:lineRule="auto"/>
        <w:jc w:val="right"/>
        <w:rPr>
          <w:rFonts w:ascii="Arial" w:hAnsi="Arial" w:cs="Arial"/>
          <w:b/>
        </w:rPr>
      </w:pPr>
    </w:p>
    <w:p w:rsidR="00574012" w:rsidRPr="00B2543C" w:rsidRDefault="00574012" w:rsidP="00574012">
      <w:pPr>
        <w:tabs>
          <w:tab w:val="left" w:pos="851"/>
        </w:tabs>
        <w:spacing w:after="0"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574012" w:rsidRPr="00792425" w:rsidTr="00A81B68">
        <w:tc>
          <w:tcPr>
            <w:tcW w:w="9212" w:type="dxa"/>
            <w:shd w:val="clear" w:color="auto" w:fill="17365D"/>
          </w:tcPr>
          <w:p w:rsidR="00574012" w:rsidRPr="0029044A" w:rsidRDefault="00574012" w:rsidP="00A81B68">
            <w:pPr>
              <w:spacing w:before="120" w:after="120" w:line="240" w:lineRule="auto"/>
              <w:jc w:val="center"/>
              <w:rPr>
                <w:rFonts w:ascii="Arial" w:hAnsi="Arial" w:cs="Arial"/>
                <w:b/>
                <w:sz w:val="32"/>
                <w:szCs w:val="32"/>
              </w:rPr>
            </w:pPr>
            <w:r w:rsidRPr="00325E6E">
              <w:rPr>
                <w:rFonts w:ascii="Arial" w:hAnsi="Arial" w:cs="Arial"/>
                <w:b/>
                <w:sz w:val="28"/>
                <w:szCs w:val="32"/>
              </w:rPr>
              <w:t>Szczegółowy zakres prac składających się na realizację usługi</w:t>
            </w:r>
          </w:p>
        </w:tc>
      </w:tr>
    </w:tbl>
    <w:p w:rsidR="00325E6E" w:rsidRDefault="00325E6E" w:rsidP="00AE4830">
      <w:pPr>
        <w:keepNext/>
        <w:spacing w:after="0" w:line="240" w:lineRule="auto"/>
        <w:outlineLvl w:val="8"/>
        <w:rPr>
          <w:rFonts w:ascii="Arial" w:hAnsi="Arial" w:cs="Arial"/>
          <w:b/>
          <w:sz w:val="24"/>
          <w:szCs w:val="24"/>
        </w:rPr>
      </w:pPr>
    </w:p>
    <w:p w:rsidR="00AE4830" w:rsidRPr="00876351" w:rsidRDefault="00AE4830" w:rsidP="00AE4830">
      <w:pPr>
        <w:spacing w:before="120" w:after="0" w:line="240" w:lineRule="auto"/>
        <w:ind w:left="426" w:hanging="426"/>
        <w:jc w:val="both"/>
        <w:rPr>
          <w:rFonts w:ascii="Arial" w:hAnsi="Arial" w:cs="Arial"/>
          <w:sz w:val="24"/>
          <w:szCs w:val="24"/>
        </w:rPr>
      </w:pPr>
      <w:r w:rsidRPr="008C36B6">
        <w:rPr>
          <w:rFonts w:ascii="Arial" w:hAnsi="Arial" w:cs="Arial"/>
          <w:b/>
          <w:sz w:val="24"/>
          <w:szCs w:val="24"/>
        </w:rPr>
        <w:t xml:space="preserve">I. </w:t>
      </w:r>
      <w:r>
        <w:rPr>
          <w:rFonts w:ascii="Arial" w:hAnsi="Arial" w:cs="Arial"/>
          <w:b/>
          <w:sz w:val="24"/>
          <w:szCs w:val="24"/>
        </w:rPr>
        <w:tab/>
        <w:t>T</w:t>
      </w:r>
      <w:r w:rsidRPr="0087440B">
        <w:rPr>
          <w:rFonts w:ascii="Arial" w:hAnsi="Arial" w:cs="Arial"/>
          <w:b/>
          <w:sz w:val="24"/>
          <w:szCs w:val="24"/>
        </w:rPr>
        <w:t>łumaczenie</w:t>
      </w:r>
      <w:r>
        <w:rPr>
          <w:rFonts w:ascii="Arial" w:hAnsi="Arial" w:cs="Arial"/>
          <w:b/>
          <w:sz w:val="24"/>
          <w:szCs w:val="24"/>
        </w:rPr>
        <w:t xml:space="preserve"> </w:t>
      </w:r>
      <w:r w:rsidRPr="003A11E0">
        <w:rPr>
          <w:rFonts w:ascii="Arial" w:hAnsi="Arial" w:cs="Arial"/>
          <w:b/>
          <w:color w:val="000000"/>
          <w:sz w:val="24"/>
          <w:szCs w:val="24"/>
        </w:rPr>
        <w:t>pisemne z języ</w:t>
      </w:r>
      <w:r>
        <w:rPr>
          <w:rFonts w:ascii="Arial" w:hAnsi="Arial" w:cs="Arial"/>
          <w:b/>
          <w:color w:val="000000"/>
          <w:sz w:val="24"/>
          <w:szCs w:val="24"/>
        </w:rPr>
        <w:t>ka polskiego na język angielski</w:t>
      </w:r>
      <w:r w:rsidRPr="003A11E0">
        <w:rPr>
          <w:rFonts w:ascii="Arial" w:hAnsi="Arial" w:cs="Arial"/>
          <w:color w:val="000000"/>
          <w:sz w:val="24"/>
          <w:szCs w:val="24"/>
        </w:rPr>
        <w:t xml:space="preserve"> </w:t>
      </w:r>
      <w:r w:rsidRPr="003A11E0">
        <w:rPr>
          <w:rFonts w:ascii="Arial" w:hAnsi="Arial" w:cs="Arial"/>
          <w:b/>
          <w:color w:val="000000"/>
          <w:sz w:val="24"/>
          <w:szCs w:val="24"/>
        </w:rPr>
        <w:t>specjalistycznego tekstu naukowo-technicznego</w:t>
      </w:r>
      <w:r w:rsidRPr="003A11E0">
        <w:rPr>
          <w:rFonts w:ascii="Arial" w:hAnsi="Arial" w:cs="Arial"/>
          <w:color w:val="000000"/>
          <w:sz w:val="24"/>
          <w:szCs w:val="24"/>
        </w:rPr>
        <w:t xml:space="preserve"> </w:t>
      </w:r>
      <w:r>
        <w:rPr>
          <w:rFonts w:ascii="Arial" w:hAnsi="Arial" w:cs="Arial"/>
          <w:b/>
          <w:color w:val="000000"/>
          <w:sz w:val="24"/>
          <w:szCs w:val="24"/>
        </w:rPr>
        <w:t>monografii</w:t>
      </w:r>
      <w:r w:rsidRPr="003A11E0">
        <w:rPr>
          <w:rFonts w:ascii="Arial" w:hAnsi="Arial" w:cs="Arial"/>
          <w:color w:val="000000"/>
          <w:sz w:val="24"/>
          <w:szCs w:val="24"/>
        </w:rPr>
        <w:t xml:space="preserve"> </w:t>
      </w:r>
      <w:r w:rsidRPr="00D93B9C">
        <w:rPr>
          <w:rFonts w:ascii="Arial" w:hAnsi="Arial" w:cs="Arial"/>
          <w:sz w:val="24"/>
          <w:szCs w:val="24"/>
        </w:rPr>
        <w:t xml:space="preserve">pt. </w:t>
      </w:r>
      <w:proofErr w:type="spellStart"/>
      <w:r w:rsidRPr="00D93B9C">
        <w:rPr>
          <w:rFonts w:ascii="Arial" w:hAnsi="Arial" w:cs="Arial"/>
          <w:i/>
          <w:sz w:val="24"/>
          <w:szCs w:val="24"/>
        </w:rPr>
        <w:t>Microbial</w:t>
      </w:r>
      <w:proofErr w:type="spellEnd"/>
      <w:r w:rsidRPr="00D93B9C">
        <w:rPr>
          <w:rFonts w:ascii="Arial" w:hAnsi="Arial" w:cs="Arial"/>
          <w:i/>
          <w:sz w:val="24"/>
          <w:szCs w:val="24"/>
        </w:rPr>
        <w:t xml:space="preserve"> </w:t>
      </w:r>
      <w:proofErr w:type="spellStart"/>
      <w:r w:rsidRPr="00D93B9C">
        <w:rPr>
          <w:rFonts w:ascii="Arial" w:hAnsi="Arial" w:cs="Arial"/>
          <w:i/>
          <w:sz w:val="24"/>
          <w:szCs w:val="24"/>
        </w:rPr>
        <w:t>Corrosion</w:t>
      </w:r>
      <w:proofErr w:type="spellEnd"/>
      <w:r w:rsidRPr="00D93B9C">
        <w:rPr>
          <w:rFonts w:ascii="Arial" w:hAnsi="Arial" w:cs="Arial"/>
          <w:i/>
          <w:sz w:val="24"/>
          <w:szCs w:val="24"/>
        </w:rPr>
        <w:t xml:space="preserve"> of </w:t>
      </w:r>
      <w:proofErr w:type="spellStart"/>
      <w:r w:rsidRPr="00D93B9C">
        <w:rPr>
          <w:rFonts w:ascii="Arial" w:hAnsi="Arial" w:cs="Arial"/>
          <w:i/>
          <w:sz w:val="24"/>
          <w:szCs w:val="24"/>
        </w:rPr>
        <w:t>Buildings</w:t>
      </w:r>
      <w:proofErr w:type="spellEnd"/>
      <w:r w:rsidRPr="00D93B9C">
        <w:rPr>
          <w:rFonts w:ascii="Arial" w:hAnsi="Arial" w:cs="Arial"/>
          <w:i/>
          <w:sz w:val="24"/>
          <w:szCs w:val="24"/>
        </w:rPr>
        <w:t xml:space="preserve">. Guide to </w:t>
      </w:r>
      <w:proofErr w:type="spellStart"/>
      <w:r w:rsidRPr="00876351">
        <w:rPr>
          <w:rFonts w:ascii="Arial" w:hAnsi="Arial" w:cs="Arial"/>
          <w:i/>
          <w:sz w:val="24"/>
          <w:szCs w:val="24"/>
        </w:rPr>
        <w:t>Scientists</w:t>
      </w:r>
      <w:proofErr w:type="spellEnd"/>
      <w:r w:rsidRPr="00876351">
        <w:rPr>
          <w:rFonts w:ascii="Arial" w:hAnsi="Arial" w:cs="Arial"/>
          <w:i/>
          <w:sz w:val="24"/>
          <w:szCs w:val="24"/>
        </w:rPr>
        <w:t xml:space="preserve"> and </w:t>
      </w:r>
      <w:proofErr w:type="spellStart"/>
      <w:r w:rsidRPr="00876351">
        <w:rPr>
          <w:rFonts w:ascii="Arial" w:hAnsi="Arial" w:cs="Arial"/>
          <w:i/>
          <w:sz w:val="24"/>
          <w:szCs w:val="24"/>
        </w:rPr>
        <w:t>Practitioners</w:t>
      </w:r>
      <w:proofErr w:type="spellEnd"/>
      <w:r w:rsidRPr="00876351">
        <w:rPr>
          <w:rFonts w:ascii="Arial" w:hAnsi="Arial" w:cs="Arial"/>
          <w:i/>
          <w:sz w:val="24"/>
          <w:szCs w:val="24"/>
        </w:rPr>
        <w:t>,</w:t>
      </w:r>
    </w:p>
    <w:p w:rsidR="00AE4830" w:rsidRPr="00876351" w:rsidRDefault="00AE4830" w:rsidP="00AE4830">
      <w:pPr>
        <w:spacing w:before="120" w:after="0" w:line="240" w:lineRule="auto"/>
        <w:ind w:left="426" w:hanging="426"/>
        <w:jc w:val="both"/>
        <w:rPr>
          <w:rFonts w:ascii="Arial" w:hAnsi="Arial" w:cs="Arial"/>
          <w:sz w:val="24"/>
          <w:szCs w:val="24"/>
        </w:rPr>
      </w:pPr>
      <w:r w:rsidRPr="00876351">
        <w:rPr>
          <w:rFonts w:ascii="Arial" w:hAnsi="Arial" w:cs="Arial"/>
          <w:sz w:val="24"/>
          <w:szCs w:val="24"/>
        </w:rPr>
        <w:tab/>
        <w:t>dotyczącej: dziedziny nauk inżynieryjno-technicznych (inżynieria środowiska, inżynieria materiałowa), dziedziny nauk ścisłych i przyrodniczych (nauki biologiczne), dziedziny nauk medycznych i nauk o zdrowiu (biologia medyczna).</w:t>
      </w:r>
    </w:p>
    <w:p w:rsidR="00AE4830" w:rsidRPr="00876351" w:rsidRDefault="00AE4830" w:rsidP="00AE4830">
      <w:pPr>
        <w:tabs>
          <w:tab w:val="left" w:pos="426"/>
        </w:tabs>
        <w:spacing w:before="120" w:after="0" w:line="240" w:lineRule="auto"/>
        <w:ind w:left="426" w:hanging="426"/>
        <w:jc w:val="both"/>
        <w:rPr>
          <w:rFonts w:ascii="Arial" w:hAnsi="Arial" w:cs="Arial"/>
          <w:sz w:val="24"/>
          <w:szCs w:val="24"/>
        </w:rPr>
      </w:pPr>
      <w:r w:rsidRPr="00876351">
        <w:rPr>
          <w:rFonts w:ascii="Arial" w:hAnsi="Arial" w:cs="Arial"/>
          <w:sz w:val="24"/>
          <w:szCs w:val="24"/>
        </w:rPr>
        <w:t xml:space="preserve">1) </w:t>
      </w:r>
      <w:r w:rsidRPr="00876351">
        <w:rPr>
          <w:rFonts w:ascii="Arial" w:hAnsi="Arial" w:cs="Arial"/>
          <w:sz w:val="24"/>
          <w:szCs w:val="24"/>
        </w:rPr>
        <w:tab/>
        <w:t>w tłumaczeniu jest konieczne zachowanie jednolitej, spójnej terminologii i frazeologii w całym tekście monografii.</w:t>
      </w:r>
    </w:p>
    <w:p w:rsidR="00AE4830" w:rsidRPr="003A11E0" w:rsidRDefault="00AE4830" w:rsidP="00AE4830">
      <w:pPr>
        <w:tabs>
          <w:tab w:val="left" w:pos="426"/>
        </w:tabs>
        <w:spacing w:before="120" w:after="0" w:line="240" w:lineRule="auto"/>
        <w:ind w:left="425" w:hanging="425"/>
        <w:jc w:val="both"/>
        <w:rPr>
          <w:rFonts w:ascii="Arial" w:hAnsi="Arial" w:cs="Arial"/>
          <w:color w:val="000000"/>
          <w:sz w:val="24"/>
          <w:szCs w:val="24"/>
        </w:rPr>
      </w:pPr>
      <w:r>
        <w:rPr>
          <w:rFonts w:ascii="Arial" w:hAnsi="Arial" w:cs="Arial"/>
          <w:color w:val="000000"/>
          <w:sz w:val="24"/>
          <w:szCs w:val="24"/>
        </w:rPr>
        <w:tab/>
      </w:r>
      <w:r w:rsidRPr="003A11E0">
        <w:rPr>
          <w:rFonts w:ascii="Arial" w:hAnsi="Arial" w:cs="Arial"/>
          <w:color w:val="000000"/>
          <w:sz w:val="24"/>
          <w:szCs w:val="24"/>
        </w:rPr>
        <w:t>W przypadku wątpliwości dotyczących zastosowania odpowiedniego terminu w języku angielskim, Wykonawca jest zobowiązany do poinformo</w:t>
      </w:r>
      <w:r>
        <w:rPr>
          <w:rFonts w:ascii="Arial" w:hAnsi="Arial" w:cs="Arial"/>
          <w:color w:val="000000"/>
          <w:sz w:val="24"/>
          <w:szCs w:val="24"/>
        </w:rPr>
        <w:t>wania o tym Zamawiającego. Osobą</w:t>
      </w:r>
      <w:r w:rsidRPr="003A11E0">
        <w:rPr>
          <w:rFonts w:ascii="Arial" w:hAnsi="Arial" w:cs="Arial"/>
          <w:color w:val="000000"/>
          <w:sz w:val="24"/>
          <w:szCs w:val="24"/>
        </w:rPr>
        <w:t xml:space="preserve"> uprawnion</w:t>
      </w:r>
      <w:r>
        <w:rPr>
          <w:rFonts w:ascii="Arial" w:hAnsi="Arial" w:cs="Arial"/>
          <w:color w:val="000000"/>
          <w:sz w:val="24"/>
          <w:szCs w:val="24"/>
        </w:rPr>
        <w:t xml:space="preserve">ą </w:t>
      </w:r>
      <w:r w:rsidRPr="003A11E0">
        <w:rPr>
          <w:rFonts w:ascii="Arial" w:hAnsi="Arial" w:cs="Arial"/>
          <w:color w:val="000000"/>
          <w:sz w:val="24"/>
          <w:szCs w:val="24"/>
        </w:rPr>
        <w:t>ze strony Zamawiającego do kontaktu z Wykonawcą oraz podejmowania wiążących decyzji w zakresie terminologii jest osoba wskazana w § 1</w:t>
      </w:r>
      <w:r>
        <w:rPr>
          <w:rFonts w:ascii="Arial" w:hAnsi="Arial" w:cs="Arial"/>
          <w:color w:val="000000"/>
          <w:sz w:val="24"/>
          <w:szCs w:val="24"/>
        </w:rPr>
        <w:t>2</w:t>
      </w:r>
      <w:r w:rsidRPr="003A11E0">
        <w:rPr>
          <w:rFonts w:ascii="Arial" w:hAnsi="Arial" w:cs="Arial"/>
          <w:color w:val="000000"/>
          <w:sz w:val="24"/>
          <w:szCs w:val="24"/>
        </w:rPr>
        <w:t xml:space="preserve"> umowy;</w:t>
      </w:r>
    </w:p>
    <w:p w:rsidR="00AE4830" w:rsidRPr="003A11E0" w:rsidRDefault="00AE4830" w:rsidP="00AE4830">
      <w:pPr>
        <w:tabs>
          <w:tab w:val="left" w:pos="426"/>
        </w:tabs>
        <w:spacing w:before="120" w:after="0" w:line="240" w:lineRule="auto"/>
        <w:ind w:left="426" w:hanging="426"/>
        <w:jc w:val="both"/>
        <w:rPr>
          <w:rFonts w:ascii="Arial" w:hAnsi="Arial" w:cs="Arial"/>
          <w:color w:val="000000"/>
          <w:sz w:val="24"/>
          <w:szCs w:val="24"/>
        </w:rPr>
      </w:pPr>
      <w:r w:rsidRPr="003A11E0">
        <w:rPr>
          <w:rFonts w:ascii="Arial" w:hAnsi="Arial" w:cs="Arial"/>
          <w:color w:val="000000"/>
          <w:sz w:val="24"/>
          <w:szCs w:val="24"/>
        </w:rPr>
        <w:t xml:space="preserve">2) </w:t>
      </w:r>
      <w:r w:rsidRPr="003A11E0">
        <w:rPr>
          <w:rFonts w:ascii="Arial" w:hAnsi="Arial" w:cs="Arial"/>
          <w:color w:val="000000"/>
          <w:sz w:val="24"/>
          <w:szCs w:val="24"/>
        </w:rPr>
        <w:tab/>
        <w:t>do tekstu zalicza się: teksty rozdziałów, spis treści, streszczenia do każdego rozdziału, podpisy pod rysunkami, tytuły tabel, słowne fragmenty tabel, słowne opisy na rysunkach;</w:t>
      </w:r>
    </w:p>
    <w:p w:rsidR="00AE4830" w:rsidRDefault="00AE4830" w:rsidP="00AE4830">
      <w:pPr>
        <w:tabs>
          <w:tab w:val="left" w:pos="426"/>
        </w:tabs>
        <w:spacing w:before="120" w:after="0" w:line="240" w:lineRule="auto"/>
        <w:ind w:left="426" w:hanging="426"/>
        <w:jc w:val="both"/>
        <w:rPr>
          <w:rFonts w:ascii="Arial" w:hAnsi="Arial" w:cs="Arial"/>
          <w:sz w:val="24"/>
          <w:szCs w:val="24"/>
        </w:rPr>
      </w:pPr>
      <w:r>
        <w:rPr>
          <w:rFonts w:ascii="Arial" w:hAnsi="Arial" w:cs="Arial"/>
          <w:color w:val="000000"/>
          <w:sz w:val="24"/>
          <w:szCs w:val="24"/>
        </w:rPr>
        <w:t>3</w:t>
      </w:r>
      <w:r w:rsidRPr="003A11E0">
        <w:rPr>
          <w:rFonts w:ascii="Arial" w:hAnsi="Arial" w:cs="Arial"/>
          <w:color w:val="000000"/>
          <w:sz w:val="24"/>
          <w:szCs w:val="24"/>
        </w:rPr>
        <w:t xml:space="preserve">) </w:t>
      </w:r>
      <w:r w:rsidRPr="003A11E0">
        <w:rPr>
          <w:rFonts w:ascii="Arial" w:hAnsi="Arial" w:cs="Arial"/>
          <w:color w:val="000000"/>
          <w:sz w:val="24"/>
          <w:szCs w:val="24"/>
        </w:rPr>
        <w:tab/>
        <w:t>każdy rozdział ma być zapisan</w:t>
      </w:r>
      <w:r>
        <w:rPr>
          <w:rFonts w:ascii="Arial" w:hAnsi="Arial" w:cs="Arial"/>
          <w:sz w:val="24"/>
          <w:szCs w:val="24"/>
        </w:rPr>
        <w:t>y w oddzielnym pliku (w taki sposób zapisane rozdziały Wykonawca otrzyma od Zamawiającego w języku polskim);</w:t>
      </w:r>
    </w:p>
    <w:p w:rsidR="00AE4830" w:rsidRPr="005A71AF" w:rsidRDefault="00AE4830" w:rsidP="00AE4830">
      <w:pPr>
        <w:tabs>
          <w:tab w:val="left" w:pos="426"/>
        </w:tabs>
        <w:spacing w:before="120" w:after="0" w:line="240" w:lineRule="auto"/>
        <w:ind w:left="426" w:hanging="426"/>
        <w:jc w:val="both"/>
        <w:rPr>
          <w:rFonts w:ascii="Arial" w:hAnsi="Arial" w:cs="Arial"/>
          <w:sz w:val="24"/>
          <w:szCs w:val="24"/>
        </w:rPr>
      </w:pPr>
      <w:r>
        <w:rPr>
          <w:rFonts w:ascii="Arial" w:hAnsi="Arial" w:cs="Arial"/>
          <w:sz w:val="24"/>
          <w:szCs w:val="24"/>
        </w:rPr>
        <w:t xml:space="preserve">4) </w:t>
      </w:r>
      <w:r>
        <w:rPr>
          <w:rFonts w:ascii="Arial" w:hAnsi="Arial" w:cs="Arial"/>
          <w:sz w:val="24"/>
          <w:szCs w:val="24"/>
        </w:rPr>
        <w:tab/>
        <w:t xml:space="preserve">całkowita objętość tekstu monografii </w:t>
      </w:r>
      <w:r w:rsidRPr="005A71AF">
        <w:rPr>
          <w:rFonts w:ascii="Arial" w:hAnsi="Arial" w:cs="Arial"/>
          <w:sz w:val="24"/>
          <w:szCs w:val="24"/>
        </w:rPr>
        <w:t xml:space="preserve">do tłumaczenia wynosi </w:t>
      </w:r>
      <w:r w:rsidRPr="005A71AF">
        <w:rPr>
          <w:rFonts w:ascii="Arial" w:hAnsi="Arial" w:cs="Arial"/>
          <w:b/>
          <w:sz w:val="24"/>
          <w:szCs w:val="24"/>
        </w:rPr>
        <w:t xml:space="preserve">196 stron </w:t>
      </w:r>
      <w:r w:rsidRPr="005A71AF">
        <w:rPr>
          <w:rFonts w:ascii="Arial" w:hAnsi="Arial" w:cs="Arial"/>
          <w:sz w:val="24"/>
          <w:szCs w:val="24"/>
        </w:rPr>
        <w:t xml:space="preserve">w formacie A4, to jest </w:t>
      </w:r>
      <w:r w:rsidRPr="005A71AF">
        <w:rPr>
          <w:rFonts w:ascii="Arial" w:hAnsi="Arial" w:cs="Arial"/>
          <w:b/>
          <w:sz w:val="24"/>
          <w:szCs w:val="24"/>
        </w:rPr>
        <w:t>293 956 znaków ze spacjami</w:t>
      </w:r>
      <w:r w:rsidRPr="005A71AF">
        <w:rPr>
          <w:rFonts w:ascii="Arial" w:hAnsi="Arial" w:cs="Arial"/>
          <w:sz w:val="24"/>
          <w:szCs w:val="24"/>
        </w:rPr>
        <w:t>.</w:t>
      </w:r>
    </w:p>
    <w:p w:rsidR="00AE4830" w:rsidRPr="00AE4830" w:rsidRDefault="00AE4830" w:rsidP="00AE4830">
      <w:pPr>
        <w:spacing w:before="120" w:after="0" w:line="240" w:lineRule="auto"/>
        <w:ind w:left="426" w:hanging="426"/>
        <w:jc w:val="both"/>
        <w:rPr>
          <w:rFonts w:ascii="Arial" w:hAnsi="Arial" w:cs="Arial"/>
          <w:b/>
          <w:sz w:val="24"/>
          <w:szCs w:val="24"/>
        </w:rPr>
      </w:pPr>
      <w:r w:rsidRPr="005A71AF">
        <w:rPr>
          <w:rFonts w:ascii="Arial" w:hAnsi="Arial" w:cs="Arial"/>
          <w:b/>
          <w:sz w:val="24"/>
          <w:szCs w:val="24"/>
        </w:rPr>
        <w:t xml:space="preserve">II. </w:t>
      </w:r>
      <w:r w:rsidRPr="005A71AF">
        <w:rPr>
          <w:rFonts w:ascii="Arial" w:hAnsi="Arial" w:cs="Arial"/>
          <w:b/>
          <w:sz w:val="24"/>
          <w:szCs w:val="24"/>
        </w:rPr>
        <w:tab/>
        <w:t xml:space="preserve">Wykonanie weryfikacji przetłumaczonego tekstu </w:t>
      </w:r>
      <w:r w:rsidRPr="0087440B">
        <w:rPr>
          <w:rFonts w:ascii="Arial" w:hAnsi="Arial" w:cs="Arial"/>
          <w:b/>
          <w:sz w:val="24"/>
          <w:szCs w:val="24"/>
        </w:rPr>
        <w:t>(</w:t>
      </w:r>
      <w:proofErr w:type="spellStart"/>
      <w:r w:rsidRPr="0087440B">
        <w:rPr>
          <w:rFonts w:ascii="Arial" w:hAnsi="Arial" w:cs="Arial"/>
          <w:b/>
          <w:sz w:val="24"/>
          <w:szCs w:val="24"/>
        </w:rPr>
        <w:t>proofreading</w:t>
      </w:r>
      <w:proofErr w:type="spellEnd"/>
      <w:r w:rsidRPr="0087440B">
        <w:rPr>
          <w:rFonts w:ascii="Arial" w:hAnsi="Arial" w:cs="Arial"/>
          <w:b/>
          <w:sz w:val="24"/>
          <w:szCs w:val="24"/>
        </w:rPr>
        <w:t>, korekta</w:t>
      </w:r>
      <w:r>
        <w:rPr>
          <w:rFonts w:ascii="Arial" w:hAnsi="Arial" w:cs="Arial"/>
          <w:b/>
          <w:sz w:val="24"/>
          <w:szCs w:val="24"/>
        </w:rPr>
        <w:t xml:space="preserve"> </w:t>
      </w:r>
      <w:r w:rsidRPr="0087440B">
        <w:rPr>
          <w:rFonts w:ascii="Arial" w:hAnsi="Arial" w:cs="Arial"/>
          <w:b/>
          <w:sz w:val="24"/>
          <w:szCs w:val="24"/>
        </w:rPr>
        <w:t>językowa</w:t>
      </w:r>
      <w:r>
        <w:rPr>
          <w:rFonts w:ascii="Arial" w:hAnsi="Arial" w:cs="Arial"/>
          <w:b/>
          <w:sz w:val="24"/>
          <w:szCs w:val="24"/>
        </w:rPr>
        <w:t xml:space="preserve"> </w:t>
      </w:r>
      <w:r w:rsidRPr="0087440B">
        <w:rPr>
          <w:rFonts w:ascii="Arial" w:hAnsi="Arial" w:cs="Arial"/>
          <w:b/>
          <w:sz w:val="24"/>
          <w:szCs w:val="24"/>
        </w:rPr>
        <w:t xml:space="preserve">wykonana </w:t>
      </w:r>
      <w:r>
        <w:rPr>
          <w:rFonts w:ascii="Arial" w:hAnsi="Arial" w:cs="Arial"/>
          <w:b/>
          <w:sz w:val="24"/>
          <w:szCs w:val="24"/>
        </w:rPr>
        <w:t>przez</w:t>
      </w:r>
      <w:r w:rsidRPr="0087440B">
        <w:rPr>
          <w:rFonts w:ascii="Arial" w:hAnsi="Arial" w:cs="Arial"/>
          <w:b/>
          <w:sz w:val="24"/>
          <w:szCs w:val="24"/>
        </w:rPr>
        <w:t xml:space="preserve"> native speakera)</w:t>
      </w:r>
    </w:p>
    <w:p w:rsidR="00AE4830" w:rsidRPr="00AE4830" w:rsidRDefault="00AE4830" w:rsidP="00AE4830">
      <w:pPr>
        <w:spacing w:before="120" w:after="0" w:line="240" w:lineRule="auto"/>
        <w:ind w:left="426" w:hanging="426"/>
        <w:jc w:val="both"/>
        <w:rPr>
          <w:rFonts w:ascii="Arial" w:hAnsi="Arial" w:cs="Arial"/>
          <w:b/>
          <w:sz w:val="24"/>
          <w:szCs w:val="24"/>
        </w:rPr>
      </w:pPr>
      <w:r w:rsidRPr="00791B21">
        <w:rPr>
          <w:rFonts w:ascii="Arial" w:hAnsi="Arial" w:cs="Arial"/>
          <w:b/>
          <w:sz w:val="24"/>
          <w:szCs w:val="24"/>
        </w:rPr>
        <w:t xml:space="preserve">III. </w:t>
      </w:r>
      <w:r>
        <w:rPr>
          <w:rFonts w:ascii="Arial" w:hAnsi="Arial" w:cs="Arial"/>
          <w:b/>
          <w:sz w:val="24"/>
          <w:szCs w:val="24"/>
        </w:rPr>
        <w:tab/>
      </w:r>
      <w:r w:rsidRPr="00791B21">
        <w:rPr>
          <w:rFonts w:ascii="Arial" w:hAnsi="Arial" w:cs="Arial"/>
          <w:b/>
          <w:sz w:val="24"/>
          <w:szCs w:val="24"/>
        </w:rPr>
        <w:t xml:space="preserve">Wykonanie formatowania tekstu według </w:t>
      </w:r>
      <w:r>
        <w:rPr>
          <w:rFonts w:ascii="Arial" w:hAnsi="Arial" w:cs="Arial"/>
          <w:b/>
          <w:sz w:val="24"/>
          <w:szCs w:val="24"/>
        </w:rPr>
        <w:t>niżej wymienionych</w:t>
      </w:r>
      <w:r w:rsidRPr="00791B21">
        <w:rPr>
          <w:rFonts w:ascii="Arial" w:hAnsi="Arial" w:cs="Arial"/>
          <w:b/>
          <w:sz w:val="24"/>
          <w:szCs w:val="24"/>
        </w:rPr>
        <w:t xml:space="preserve"> wymagań</w:t>
      </w:r>
      <w:r>
        <w:rPr>
          <w:rFonts w:ascii="Arial" w:hAnsi="Arial" w:cs="Arial"/>
          <w:b/>
          <w:sz w:val="24"/>
          <w:szCs w:val="24"/>
        </w:rPr>
        <w:t xml:space="preserve"> </w:t>
      </w:r>
      <w:r w:rsidRPr="00791B21">
        <w:rPr>
          <w:rFonts w:ascii="Arial" w:hAnsi="Arial" w:cs="Arial"/>
          <w:b/>
          <w:sz w:val="24"/>
          <w:szCs w:val="24"/>
        </w:rPr>
        <w:t>międzynarodowego wydawcy</w:t>
      </w:r>
      <w:r>
        <w:rPr>
          <w:rFonts w:ascii="Arial" w:hAnsi="Arial" w:cs="Arial"/>
          <w:b/>
          <w:sz w:val="24"/>
          <w:szCs w:val="24"/>
        </w:rPr>
        <w:t>:</w:t>
      </w:r>
    </w:p>
    <w:p w:rsidR="00AE4830" w:rsidRPr="00457FA3" w:rsidRDefault="00AE4830" w:rsidP="00AE4830">
      <w:pPr>
        <w:pStyle w:val="Default"/>
        <w:spacing w:before="120"/>
        <w:jc w:val="both"/>
        <w:rPr>
          <w:b/>
          <w:bCs/>
          <w:color w:val="auto"/>
        </w:rPr>
      </w:pPr>
      <w:r w:rsidRPr="008C4CC7">
        <w:rPr>
          <w:b/>
          <w:bCs/>
          <w:color w:val="auto"/>
        </w:rPr>
        <w:t>Przygotowanie tekstu i ilustracji na potrzeby pu</w:t>
      </w:r>
      <w:r>
        <w:rPr>
          <w:b/>
          <w:bCs/>
          <w:color w:val="auto"/>
        </w:rPr>
        <w:t>blikacji w CRC Press / Taylor &amp; </w:t>
      </w:r>
      <w:r w:rsidRPr="00457FA3">
        <w:rPr>
          <w:b/>
          <w:bCs/>
          <w:color w:val="auto"/>
        </w:rPr>
        <w:t xml:space="preserve">Francis </w:t>
      </w:r>
      <w:proofErr w:type="spellStart"/>
      <w:r w:rsidRPr="00457FA3">
        <w:rPr>
          <w:b/>
          <w:bCs/>
          <w:color w:val="auto"/>
        </w:rPr>
        <w:t>G</w:t>
      </w:r>
      <w:r>
        <w:rPr>
          <w:b/>
          <w:bCs/>
          <w:color w:val="auto"/>
        </w:rPr>
        <w:t>roup</w:t>
      </w:r>
      <w:proofErr w:type="spellEnd"/>
      <w:r>
        <w:rPr>
          <w:b/>
          <w:bCs/>
          <w:color w:val="auto"/>
        </w:rPr>
        <w:t xml:space="preserve"> – kluczowe informacje</w:t>
      </w:r>
    </w:p>
    <w:p w:rsidR="00AE4830" w:rsidRPr="00457FA3" w:rsidRDefault="00AE4830" w:rsidP="00AE4830">
      <w:pPr>
        <w:pStyle w:val="Default"/>
        <w:spacing w:before="120"/>
        <w:jc w:val="both"/>
        <w:rPr>
          <w:b/>
          <w:bCs/>
          <w:color w:val="auto"/>
        </w:rPr>
      </w:pPr>
      <w:r w:rsidRPr="00457FA3">
        <w:rPr>
          <w:bCs/>
          <w:color w:val="auto"/>
        </w:rPr>
        <w:t xml:space="preserve">Wytyczne stanowią skrót szczegółowych informacji dostępnych w języku angielskim na stronie </w:t>
      </w:r>
      <w:hyperlink r:id="rId13" w:history="1">
        <w:r>
          <w:rPr>
            <w:rStyle w:val="Hipercze"/>
            <w:rFonts w:eastAsia="Calibri"/>
          </w:rPr>
          <w:t>https://www.crcpress.com/resources/authors/how-to-publish-with-us</w:t>
        </w:r>
      </w:hyperlink>
      <w:r>
        <w:t xml:space="preserve">. </w:t>
      </w:r>
    </w:p>
    <w:p w:rsidR="00AE4830" w:rsidRPr="00923320" w:rsidRDefault="00AE4830" w:rsidP="00AE4830">
      <w:pPr>
        <w:pStyle w:val="Default"/>
        <w:spacing w:before="120"/>
        <w:jc w:val="both"/>
        <w:rPr>
          <w:b/>
          <w:bCs/>
          <w:color w:val="auto"/>
        </w:rPr>
      </w:pPr>
      <w:r w:rsidRPr="006E72A3">
        <w:rPr>
          <w:b/>
          <w:color w:val="auto"/>
        </w:rPr>
        <w:t>Tekst</w:t>
      </w:r>
      <w:r w:rsidRPr="006E72A3">
        <w:rPr>
          <w:color w:val="auto"/>
        </w:rPr>
        <w:t xml:space="preserve"> można formatować jedynie w program</w:t>
      </w:r>
      <w:r>
        <w:rPr>
          <w:color w:val="auto"/>
        </w:rPr>
        <w:t>ie</w:t>
      </w:r>
      <w:r w:rsidRPr="006E72A3">
        <w:rPr>
          <w:color w:val="auto"/>
        </w:rPr>
        <w:t xml:space="preserve"> Microsoft Word</w:t>
      </w:r>
      <w:r>
        <w:rPr>
          <w:color w:val="auto"/>
        </w:rPr>
        <w:t>.</w:t>
      </w:r>
      <w:r w:rsidRPr="006E72A3">
        <w:rPr>
          <w:color w:val="auto"/>
        </w:rPr>
        <w:t xml:space="preserve"> </w:t>
      </w:r>
      <w:r w:rsidRPr="00923320">
        <w:rPr>
          <w:b/>
          <w:bCs/>
          <w:color w:val="auto"/>
        </w:rPr>
        <w:t xml:space="preserve">Do publikacji należy </w:t>
      </w:r>
      <w:r>
        <w:rPr>
          <w:b/>
          <w:bCs/>
          <w:color w:val="auto"/>
        </w:rPr>
        <w:t>dołączyć</w:t>
      </w:r>
      <w:r w:rsidRPr="00923320">
        <w:rPr>
          <w:b/>
          <w:bCs/>
          <w:color w:val="auto"/>
        </w:rPr>
        <w:t xml:space="preserve"> następujące informacje i pliki:</w:t>
      </w:r>
    </w:p>
    <w:p w:rsidR="00AE4830" w:rsidRPr="006E72A3" w:rsidRDefault="00AE4830" w:rsidP="00AE4830">
      <w:pPr>
        <w:pStyle w:val="Default"/>
        <w:tabs>
          <w:tab w:val="left" w:pos="426"/>
        </w:tabs>
        <w:spacing w:before="120"/>
        <w:ind w:left="426" w:hanging="426"/>
        <w:jc w:val="both"/>
        <w:rPr>
          <w:color w:val="auto"/>
        </w:rPr>
      </w:pPr>
      <w:r w:rsidRPr="006E72A3">
        <w:rPr>
          <w:b/>
          <w:color w:val="auto"/>
        </w:rPr>
        <w:t xml:space="preserve">• </w:t>
      </w:r>
      <w:r>
        <w:rPr>
          <w:b/>
          <w:color w:val="auto"/>
        </w:rPr>
        <w:tab/>
      </w:r>
      <w:r w:rsidRPr="006E72A3">
        <w:rPr>
          <w:color w:val="auto"/>
        </w:rPr>
        <w:t>pełny tytuł książki, nazwiska i</w:t>
      </w:r>
      <w:r>
        <w:rPr>
          <w:color w:val="auto"/>
        </w:rPr>
        <w:t> </w:t>
      </w:r>
      <w:r w:rsidRPr="006E72A3">
        <w:rPr>
          <w:color w:val="auto"/>
        </w:rPr>
        <w:t>afiliacje autorów</w:t>
      </w:r>
      <w:r>
        <w:rPr>
          <w:color w:val="auto"/>
        </w:rPr>
        <w:t xml:space="preserve">, </w:t>
      </w:r>
      <w:r w:rsidRPr="006E72A3">
        <w:rPr>
          <w:color w:val="auto"/>
        </w:rPr>
        <w:t>kompletny spis treści. W razie potrzeby załącz</w:t>
      </w:r>
      <w:r>
        <w:rPr>
          <w:color w:val="auto"/>
        </w:rPr>
        <w:t>a się</w:t>
      </w:r>
      <w:r w:rsidRPr="006E72A3">
        <w:rPr>
          <w:color w:val="auto"/>
        </w:rPr>
        <w:t xml:space="preserve"> także: słowo wstępne, po</w:t>
      </w:r>
      <w:r>
        <w:rPr>
          <w:color w:val="auto"/>
        </w:rPr>
        <w:t>dziękowania, biografię autora i </w:t>
      </w:r>
      <w:r w:rsidRPr="006E72A3">
        <w:rPr>
          <w:color w:val="auto"/>
        </w:rPr>
        <w:t>spis współpracowników wraz z danymi kontaktowymi i afiliacjami</w:t>
      </w:r>
      <w:r>
        <w:rPr>
          <w:color w:val="auto"/>
        </w:rPr>
        <w:t>;</w:t>
      </w:r>
    </w:p>
    <w:p w:rsidR="00AE4830" w:rsidRPr="006E72A3" w:rsidRDefault="00AE4830" w:rsidP="00AE4830">
      <w:pPr>
        <w:pStyle w:val="Default"/>
        <w:tabs>
          <w:tab w:val="left" w:pos="426"/>
        </w:tabs>
        <w:spacing w:before="120"/>
        <w:ind w:left="426" w:hanging="426"/>
        <w:jc w:val="both"/>
        <w:rPr>
          <w:b/>
          <w:color w:val="auto"/>
        </w:rPr>
      </w:pPr>
      <w:r w:rsidRPr="006E72A3">
        <w:rPr>
          <w:b/>
          <w:color w:val="auto"/>
        </w:rPr>
        <w:t xml:space="preserve">• </w:t>
      </w:r>
      <w:r>
        <w:rPr>
          <w:b/>
          <w:color w:val="auto"/>
        </w:rPr>
        <w:tab/>
      </w:r>
      <w:r w:rsidRPr="006E72A3">
        <w:rPr>
          <w:b/>
          <w:color w:val="auto"/>
        </w:rPr>
        <w:t xml:space="preserve">rozdziały utworu – każdy w oddzielnym pliku </w:t>
      </w:r>
      <w:r w:rsidRPr="006E72A3">
        <w:rPr>
          <w:b/>
          <w:bCs/>
          <w:color w:val="auto"/>
        </w:rPr>
        <w:t>MS</w:t>
      </w:r>
      <w:r>
        <w:rPr>
          <w:b/>
          <w:bCs/>
          <w:color w:val="auto"/>
        </w:rPr>
        <w:t xml:space="preserve"> </w:t>
      </w:r>
      <w:r w:rsidRPr="006E72A3">
        <w:rPr>
          <w:b/>
          <w:bCs/>
          <w:color w:val="auto"/>
        </w:rPr>
        <w:t>Word</w:t>
      </w:r>
      <w:r>
        <w:rPr>
          <w:color w:val="auto"/>
        </w:rPr>
        <w:t xml:space="preserve">, </w:t>
      </w:r>
      <w:r w:rsidRPr="006E72A3">
        <w:rPr>
          <w:color w:val="auto"/>
        </w:rPr>
        <w:t>nazwany</w:t>
      </w:r>
      <w:r>
        <w:rPr>
          <w:color w:val="auto"/>
        </w:rPr>
        <w:t>m</w:t>
      </w:r>
      <w:r w:rsidRPr="006E72A3">
        <w:rPr>
          <w:color w:val="auto"/>
        </w:rPr>
        <w:t xml:space="preserve"> </w:t>
      </w:r>
      <w:r>
        <w:rPr>
          <w:color w:val="auto"/>
        </w:rPr>
        <w:t>zgodnie z </w:t>
      </w:r>
      <w:r w:rsidRPr="006E72A3">
        <w:rPr>
          <w:color w:val="auto"/>
        </w:rPr>
        <w:t>numeracj</w:t>
      </w:r>
      <w:r>
        <w:rPr>
          <w:color w:val="auto"/>
        </w:rPr>
        <w:t>ą (np. Chapter01, Chapter02…);</w:t>
      </w:r>
    </w:p>
    <w:p w:rsidR="00AE4830" w:rsidRDefault="00AE4830" w:rsidP="00AE4830">
      <w:pPr>
        <w:pStyle w:val="Default"/>
        <w:tabs>
          <w:tab w:val="left" w:pos="426"/>
        </w:tabs>
        <w:spacing w:before="120"/>
        <w:ind w:left="426" w:hanging="426"/>
        <w:jc w:val="both"/>
        <w:rPr>
          <w:color w:val="auto"/>
        </w:rPr>
      </w:pPr>
      <w:r w:rsidRPr="006E72A3">
        <w:rPr>
          <w:color w:val="auto"/>
        </w:rPr>
        <w:t xml:space="preserve">• </w:t>
      </w:r>
      <w:r>
        <w:rPr>
          <w:color w:val="auto"/>
        </w:rPr>
        <w:tab/>
        <w:t>kompletną bibliografię i</w:t>
      </w:r>
      <w:r w:rsidRPr="006E72A3">
        <w:rPr>
          <w:color w:val="auto"/>
        </w:rPr>
        <w:t xml:space="preserve"> podpisy </w:t>
      </w:r>
      <w:r>
        <w:rPr>
          <w:color w:val="auto"/>
        </w:rPr>
        <w:t xml:space="preserve">do </w:t>
      </w:r>
      <w:r w:rsidRPr="006E72A3">
        <w:rPr>
          <w:color w:val="auto"/>
        </w:rPr>
        <w:t xml:space="preserve">ilustracji. Podpisy mogą być umieszczone na </w:t>
      </w:r>
      <w:r w:rsidRPr="000C1CCE">
        <w:rPr>
          <w:color w:val="auto"/>
        </w:rPr>
        <w:t>końcu danego rozdziału lub w tekście – w miejscach</w:t>
      </w:r>
      <w:r w:rsidRPr="006E72A3">
        <w:rPr>
          <w:color w:val="auto"/>
        </w:rPr>
        <w:t>, w</w:t>
      </w:r>
      <w:r>
        <w:rPr>
          <w:color w:val="auto"/>
        </w:rPr>
        <w:t> </w:t>
      </w:r>
      <w:r w:rsidRPr="006E72A3">
        <w:rPr>
          <w:color w:val="auto"/>
        </w:rPr>
        <w:t>który</w:t>
      </w:r>
      <w:r>
        <w:rPr>
          <w:color w:val="auto"/>
        </w:rPr>
        <w:t>ch mają znaleźć się ilustracje.</w:t>
      </w:r>
    </w:p>
    <w:p w:rsidR="00AE4830" w:rsidRDefault="00AE4830" w:rsidP="00AE4830">
      <w:pPr>
        <w:pStyle w:val="Default"/>
        <w:spacing w:before="120"/>
        <w:jc w:val="both"/>
        <w:rPr>
          <w:color w:val="auto"/>
        </w:rPr>
      </w:pPr>
      <w:r>
        <w:rPr>
          <w:color w:val="auto"/>
        </w:rPr>
        <w:lastRenderedPageBreak/>
        <w:t>T</w:t>
      </w:r>
      <w:r w:rsidRPr="006E72A3">
        <w:rPr>
          <w:color w:val="auto"/>
        </w:rPr>
        <w:t xml:space="preserve">ytuły rozdziałów powinny </w:t>
      </w:r>
      <w:r>
        <w:rPr>
          <w:color w:val="auto"/>
        </w:rPr>
        <w:t xml:space="preserve">być sformatowane </w:t>
      </w:r>
      <w:r w:rsidRPr="006E72A3">
        <w:rPr>
          <w:color w:val="auto"/>
        </w:rPr>
        <w:t xml:space="preserve">w spisie treści </w:t>
      </w:r>
      <w:r>
        <w:rPr>
          <w:color w:val="auto"/>
        </w:rPr>
        <w:t xml:space="preserve">następująco: </w:t>
      </w:r>
    </w:p>
    <w:p w:rsidR="00AE4830" w:rsidRDefault="00AE4830" w:rsidP="00AE4830">
      <w:pPr>
        <w:pStyle w:val="Default"/>
        <w:spacing w:before="120"/>
        <w:jc w:val="both"/>
        <w:rPr>
          <w:b/>
          <w:bCs/>
          <w:color w:val="auto"/>
          <w:sz w:val="20"/>
          <w:u w:val="single"/>
        </w:rPr>
      </w:pPr>
      <w:proofErr w:type="spellStart"/>
      <w:r w:rsidRPr="007B0E8D">
        <w:rPr>
          <w:b/>
          <w:bCs/>
          <w:color w:val="auto"/>
          <w:sz w:val="20"/>
          <w:u w:val="single"/>
        </w:rPr>
        <w:t>Decimal</w:t>
      </w:r>
      <w:proofErr w:type="spellEnd"/>
      <w:r w:rsidRPr="007B0E8D">
        <w:rPr>
          <w:b/>
          <w:bCs/>
          <w:color w:val="auto"/>
          <w:sz w:val="20"/>
          <w:u w:val="single"/>
        </w:rPr>
        <w:t xml:space="preserve"> </w:t>
      </w:r>
      <w:proofErr w:type="spellStart"/>
      <w:r w:rsidRPr="007B0E8D">
        <w:rPr>
          <w:b/>
          <w:bCs/>
          <w:color w:val="auto"/>
          <w:sz w:val="20"/>
          <w:u w:val="single"/>
        </w:rPr>
        <w:t>Outline</w:t>
      </w:r>
      <w:proofErr w:type="spellEnd"/>
      <w:r w:rsidRPr="007B0E8D">
        <w:rPr>
          <w:b/>
          <w:bCs/>
          <w:color w:val="auto"/>
          <w:sz w:val="20"/>
          <w:u w:val="single"/>
        </w:rPr>
        <w:t xml:space="preserve"> Format </w:t>
      </w:r>
    </w:p>
    <w:p w:rsidR="00AE4830" w:rsidRPr="007B0E8D" w:rsidRDefault="00AE4830" w:rsidP="00AE4830">
      <w:pPr>
        <w:pStyle w:val="Default"/>
        <w:spacing w:before="120"/>
        <w:jc w:val="both"/>
        <w:rPr>
          <w:color w:val="auto"/>
          <w:sz w:val="20"/>
        </w:rPr>
      </w:pPr>
      <w:r w:rsidRPr="007B0E8D">
        <w:rPr>
          <w:b/>
          <w:bCs/>
          <w:color w:val="auto"/>
          <w:sz w:val="20"/>
        </w:rPr>
        <w:t>1</w:t>
      </w:r>
      <w:r>
        <w:rPr>
          <w:b/>
          <w:bCs/>
          <w:color w:val="auto"/>
          <w:sz w:val="20"/>
        </w:rPr>
        <w:t>.</w:t>
      </w:r>
      <w:r w:rsidRPr="007B0E8D">
        <w:rPr>
          <w:b/>
          <w:bCs/>
          <w:color w:val="auto"/>
          <w:sz w:val="20"/>
        </w:rPr>
        <w:t xml:space="preserve"> Nagłówek </w:t>
      </w:r>
      <w:r>
        <w:rPr>
          <w:b/>
          <w:bCs/>
          <w:color w:val="auto"/>
          <w:sz w:val="20"/>
        </w:rPr>
        <w:t>P</w:t>
      </w:r>
      <w:r w:rsidRPr="007B0E8D">
        <w:rPr>
          <w:b/>
          <w:bCs/>
          <w:color w:val="auto"/>
          <w:sz w:val="20"/>
        </w:rPr>
        <w:t xml:space="preserve">ierwszego </w:t>
      </w:r>
      <w:r>
        <w:rPr>
          <w:b/>
          <w:bCs/>
          <w:color w:val="auto"/>
          <w:sz w:val="20"/>
        </w:rPr>
        <w:t>P</w:t>
      </w:r>
      <w:r w:rsidRPr="007B0E8D">
        <w:rPr>
          <w:b/>
          <w:bCs/>
          <w:color w:val="auto"/>
          <w:sz w:val="20"/>
        </w:rPr>
        <w:t>oziomu</w:t>
      </w:r>
    </w:p>
    <w:p w:rsidR="00AE4830" w:rsidRPr="007B0E8D" w:rsidRDefault="00AE4830" w:rsidP="00AE4830">
      <w:pPr>
        <w:pStyle w:val="Default"/>
        <w:spacing w:before="120"/>
        <w:ind w:left="425"/>
        <w:jc w:val="both"/>
        <w:rPr>
          <w:color w:val="auto"/>
          <w:sz w:val="20"/>
        </w:rPr>
      </w:pPr>
      <w:r w:rsidRPr="007B0E8D">
        <w:rPr>
          <w:b/>
          <w:bCs/>
          <w:color w:val="auto"/>
          <w:sz w:val="20"/>
        </w:rPr>
        <w:t>1.1</w:t>
      </w:r>
      <w:r>
        <w:rPr>
          <w:b/>
          <w:bCs/>
          <w:color w:val="auto"/>
          <w:sz w:val="20"/>
        </w:rPr>
        <w:t>.</w:t>
      </w:r>
      <w:r w:rsidRPr="007B0E8D">
        <w:rPr>
          <w:b/>
          <w:bCs/>
          <w:color w:val="auto"/>
          <w:sz w:val="20"/>
        </w:rPr>
        <w:t xml:space="preserve"> </w:t>
      </w:r>
      <w:r w:rsidRPr="007B0E8D">
        <w:rPr>
          <w:color w:val="auto"/>
          <w:sz w:val="20"/>
        </w:rPr>
        <w:t xml:space="preserve">Nagłówek </w:t>
      </w:r>
      <w:r>
        <w:rPr>
          <w:color w:val="auto"/>
          <w:sz w:val="20"/>
        </w:rPr>
        <w:t>D</w:t>
      </w:r>
      <w:r w:rsidRPr="007B0E8D">
        <w:rPr>
          <w:color w:val="auto"/>
          <w:sz w:val="20"/>
        </w:rPr>
        <w:t xml:space="preserve">rugiego </w:t>
      </w:r>
      <w:r>
        <w:rPr>
          <w:color w:val="auto"/>
          <w:sz w:val="20"/>
        </w:rPr>
        <w:t>P</w:t>
      </w:r>
      <w:r w:rsidRPr="007B0E8D">
        <w:rPr>
          <w:color w:val="auto"/>
          <w:sz w:val="20"/>
        </w:rPr>
        <w:t>oziomu</w:t>
      </w:r>
    </w:p>
    <w:p w:rsidR="00AE4830" w:rsidRPr="007B0E8D" w:rsidRDefault="00AE4830" w:rsidP="00AE4830">
      <w:pPr>
        <w:pStyle w:val="Default"/>
        <w:spacing w:before="120"/>
        <w:ind w:left="851"/>
        <w:jc w:val="both"/>
        <w:rPr>
          <w:color w:val="auto"/>
          <w:sz w:val="20"/>
        </w:rPr>
      </w:pPr>
      <w:r w:rsidRPr="007B0E8D">
        <w:rPr>
          <w:b/>
          <w:bCs/>
          <w:color w:val="auto"/>
          <w:sz w:val="20"/>
        </w:rPr>
        <w:t>1.1.1</w:t>
      </w:r>
      <w:r>
        <w:rPr>
          <w:b/>
          <w:bCs/>
          <w:color w:val="auto"/>
          <w:sz w:val="20"/>
        </w:rPr>
        <w:t>.</w:t>
      </w:r>
      <w:r w:rsidRPr="007B0E8D">
        <w:rPr>
          <w:b/>
          <w:bCs/>
          <w:color w:val="auto"/>
          <w:sz w:val="20"/>
        </w:rPr>
        <w:t xml:space="preserve"> </w:t>
      </w:r>
      <w:r w:rsidRPr="007B0E8D">
        <w:rPr>
          <w:i/>
          <w:iCs/>
          <w:color w:val="auto"/>
          <w:sz w:val="20"/>
        </w:rPr>
        <w:t xml:space="preserve">Nagłówek </w:t>
      </w:r>
      <w:r>
        <w:rPr>
          <w:i/>
          <w:iCs/>
          <w:color w:val="auto"/>
          <w:sz w:val="20"/>
        </w:rPr>
        <w:t>T</w:t>
      </w:r>
      <w:r w:rsidRPr="007B0E8D">
        <w:rPr>
          <w:i/>
          <w:iCs/>
          <w:color w:val="auto"/>
          <w:sz w:val="20"/>
        </w:rPr>
        <w:t>rzeciego</w:t>
      </w:r>
      <w:r>
        <w:rPr>
          <w:i/>
          <w:iCs/>
          <w:color w:val="auto"/>
          <w:sz w:val="20"/>
        </w:rPr>
        <w:t xml:space="preserve"> P</w:t>
      </w:r>
      <w:r w:rsidRPr="007B0E8D">
        <w:rPr>
          <w:i/>
          <w:iCs/>
          <w:color w:val="auto"/>
          <w:sz w:val="20"/>
        </w:rPr>
        <w:t>oziomu</w:t>
      </w:r>
    </w:p>
    <w:p w:rsidR="00AE4830" w:rsidRDefault="00AE4830" w:rsidP="00AE4830">
      <w:pPr>
        <w:pStyle w:val="Default"/>
        <w:spacing w:before="120"/>
        <w:ind w:left="1276"/>
        <w:jc w:val="both"/>
        <w:rPr>
          <w:b/>
          <w:bCs/>
          <w:i/>
          <w:iCs/>
          <w:color w:val="auto"/>
          <w:sz w:val="20"/>
        </w:rPr>
      </w:pPr>
      <w:r w:rsidRPr="007B0E8D">
        <w:rPr>
          <w:color w:val="auto"/>
          <w:sz w:val="20"/>
        </w:rPr>
        <w:t>1.1.1.1</w:t>
      </w:r>
      <w:r>
        <w:rPr>
          <w:color w:val="auto"/>
          <w:sz w:val="20"/>
        </w:rPr>
        <w:t>.</w:t>
      </w:r>
      <w:r w:rsidRPr="007B0E8D">
        <w:rPr>
          <w:color w:val="auto"/>
          <w:sz w:val="20"/>
        </w:rPr>
        <w:t xml:space="preserve"> </w:t>
      </w:r>
      <w:r w:rsidRPr="007B0E8D">
        <w:rPr>
          <w:b/>
          <w:bCs/>
          <w:i/>
          <w:iCs/>
          <w:color w:val="auto"/>
          <w:sz w:val="20"/>
        </w:rPr>
        <w:t xml:space="preserve">Nagłówek </w:t>
      </w:r>
      <w:r>
        <w:rPr>
          <w:b/>
          <w:bCs/>
          <w:i/>
          <w:iCs/>
          <w:color w:val="auto"/>
          <w:sz w:val="20"/>
        </w:rPr>
        <w:t>C</w:t>
      </w:r>
      <w:r w:rsidRPr="007B0E8D">
        <w:rPr>
          <w:b/>
          <w:bCs/>
          <w:i/>
          <w:iCs/>
          <w:color w:val="auto"/>
          <w:sz w:val="20"/>
        </w:rPr>
        <w:t>zwartego</w:t>
      </w:r>
      <w:r>
        <w:rPr>
          <w:b/>
          <w:bCs/>
          <w:i/>
          <w:iCs/>
          <w:color w:val="auto"/>
          <w:sz w:val="20"/>
        </w:rPr>
        <w:t xml:space="preserve"> P</w:t>
      </w:r>
      <w:r w:rsidRPr="007B0E8D">
        <w:rPr>
          <w:b/>
          <w:bCs/>
          <w:i/>
          <w:iCs/>
          <w:color w:val="auto"/>
          <w:sz w:val="20"/>
        </w:rPr>
        <w:t xml:space="preserve">oziomu </w:t>
      </w:r>
    </w:p>
    <w:p w:rsidR="00AE4830" w:rsidRDefault="00AE4830" w:rsidP="00AE4830">
      <w:pPr>
        <w:pStyle w:val="Default"/>
        <w:spacing w:before="120"/>
        <w:jc w:val="both"/>
        <w:rPr>
          <w:color w:val="auto"/>
          <w:sz w:val="20"/>
        </w:rPr>
      </w:pPr>
    </w:p>
    <w:p w:rsidR="00AE4830" w:rsidRDefault="00AE4830" w:rsidP="00AE4830">
      <w:pPr>
        <w:pStyle w:val="Default"/>
        <w:spacing w:before="120"/>
        <w:jc w:val="both"/>
        <w:rPr>
          <w:color w:val="auto"/>
        </w:rPr>
      </w:pPr>
      <w:r w:rsidRPr="007E1F34">
        <w:rPr>
          <w:b/>
          <w:color w:val="auto"/>
        </w:rPr>
        <w:t>Dopuszczalne są także nagłówki nienumerowane</w:t>
      </w:r>
      <w:r w:rsidRPr="006E72A3">
        <w:rPr>
          <w:color w:val="auto"/>
        </w:rPr>
        <w:t xml:space="preserve"> – w takim wypadku na każdym z poziomów powinny się </w:t>
      </w:r>
      <w:r>
        <w:rPr>
          <w:color w:val="auto"/>
        </w:rPr>
        <w:t xml:space="preserve">one </w:t>
      </w:r>
      <w:r w:rsidRPr="006E72A3">
        <w:rPr>
          <w:color w:val="auto"/>
        </w:rPr>
        <w:t xml:space="preserve">wyróżniać odpowiednim krojem lub stopniem pisma bądź zastosowaniem pogrubienia/kursywy. </w:t>
      </w:r>
      <w:r w:rsidRPr="007E1F34">
        <w:rPr>
          <w:b/>
          <w:color w:val="auto"/>
        </w:rPr>
        <w:t>Wszystkie nagłówki</w:t>
      </w:r>
      <w:r w:rsidRPr="006E72A3">
        <w:rPr>
          <w:color w:val="auto"/>
        </w:rPr>
        <w:t xml:space="preserve"> mają być </w:t>
      </w:r>
      <w:r>
        <w:rPr>
          <w:color w:val="auto"/>
        </w:rPr>
        <w:t>złożone</w:t>
      </w:r>
      <w:r w:rsidRPr="006E72A3">
        <w:rPr>
          <w:color w:val="auto"/>
        </w:rPr>
        <w:t xml:space="preserve"> </w:t>
      </w:r>
      <w:proofErr w:type="spellStart"/>
      <w:r w:rsidRPr="00790B7E">
        <w:rPr>
          <w:i/>
          <w:color w:val="auto"/>
        </w:rPr>
        <w:t>title</w:t>
      </w:r>
      <w:proofErr w:type="spellEnd"/>
      <w:r w:rsidRPr="00790B7E">
        <w:rPr>
          <w:i/>
          <w:color w:val="auto"/>
        </w:rPr>
        <w:t xml:space="preserve"> </w:t>
      </w:r>
      <w:proofErr w:type="spellStart"/>
      <w:r w:rsidRPr="00790B7E">
        <w:rPr>
          <w:i/>
          <w:color w:val="auto"/>
        </w:rPr>
        <w:t>case</w:t>
      </w:r>
      <w:proofErr w:type="spellEnd"/>
      <w:r w:rsidRPr="006E72A3">
        <w:rPr>
          <w:color w:val="auto"/>
        </w:rPr>
        <w:t xml:space="preserve"> (wielkie pierwsze litery wyrazów</w:t>
      </w:r>
      <w:r>
        <w:rPr>
          <w:color w:val="auto"/>
        </w:rPr>
        <w:t>)</w:t>
      </w:r>
      <w:r w:rsidRPr="006E72A3">
        <w:rPr>
          <w:color w:val="auto"/>
        </w:rPr>
        <w:t xml:space="preserve">, wyrównane do lewej. </w:t>
      </w:r>
      <w:r>
        <w:rPr>
          <w:color w:val="auto"/>
        </w:rPr>
        <w:t>Należy p</w:t>
      </w:r>
      <w:r w:rsidRPr="006E72A3">
        <w:rPr>
          <w:color w:val="auto"/>
        </w:rPr>
        <w:t>ozostaw</w:t>
      </w:r>
      <w:r>
        <w:rPr>
          <w:color w:val="auto"/>
        </w:rPr>
        <w:t>ić</w:t>
      </w:r>
      <w:r w:rsidRPr="006E72A3">
        <w:rPr>
          <w:color w:val="auto"/>
        </w:rPr>
        <w:t xml:space="preserve"> pust</w:t>
      </w:r>
      <w:r>
        <w:rPr>
          <w:color w:val="auto"/>
        </w:rPr>
        <w:t>ą</w:t>
      </w:r>
      <w:r w:rsidRPr="006E72A3">
        <w:rPr>
          <w:color w:val="auto"/>
        </w:rPr>
        <w:t xml:space="preserve"> lini</w:t>
      </w:r>
      <w:r>
        <w:rPr>
          <w:color w:val="auto"/>
        </w:rPr>
        <w:t>ę ponad i pod nagłówkiem.</w:t>
      </w:r>
    </w:p>
    <w:p w:rsidR="00AE4830" w:rsidRDefault="00AE4830" w:rsidP="00AE4830">
      <w:pPr>
        <w:pStyle w:val="Default"/>
        <w:spacing w:before="120"/>
        <w:ind w:left="426" w:hanging="426"/>
        <w:jc w:val="both"/>
        <w:rPr>
          <w:color w:val="auto"/>
        </w:rPr>
      </w:pPr>
      <w:r w:rsidRPr="006E72A3">
        <w:rPr>
          <w:color w:val="auto"/>
        </w:rPr>
        <w:t xml:space="preserve">• </w:t>
      </w:r>
      <w:r>
        <w:rPr>
          <w:color w:val="auto"/>
        </w:rPr>
        <w:tab/>
        <w:t>Podczas pisania n</w:t>
      </w:r>
      <w:r w:rsidRPr="006E72A3">
        <w:rPr>
          <w:color w:val="auto"/>
        </w:rPr>
        <w:t>ie</w:t>
      </w:r>
      <w:r>
        <w:rPr>
          <w:color w:val="auto"/>
        </w:rPr>
        <w:t xml:space="preserve"> należy formatować</w:t>
      </w:r>
      <w:r w:rsidRPr="006E72A3">
        <w:rPr>
          <w:color w:val="auto"/>
        </w:rPr>
        <w:t xml:space="preserve"> rozdziałów </w:t>
      </w:r>
      <w:r>
        <w:rPr>
          <w:color w:val="auto"/>
        </w:rPr>
        <w:t>do druku (czyli np. stosować konkretnego łamania wierszy), n</w:t>
      </w:r>
      <w:r w:rsidRPr="006E72A3">
        <w:rPr>
          <w:color w:val="auto"/>
        </w:rPr>
        <w:t xml:space="preserve">ie </w:t>
      </w:r>
      <w:r>
        <w:rPr>
          <w:color w:val="auto"/>
        </w:rPr>
        <w:t>należy korzystać z</w:t>
      </w:r>
      <w:r w:rsidRPr="006E72A3">
        <w:rPr>
          <w:color w:val="auto"/>
        </w:rPr>
        <w:t xml:space="preserve"> formatowania za pomocą stylów, ramek, cieniowania itp.</w:t>
      </w:r>
      <w:r>
        <w:rPr>
          <w:color w:val="auto"/>
        </w:rPr>
        <w:t xml:space="preserve">, jak również </w:t>
      </w:r>
      <w:r w:rsidRPr="006E72A3">
        <w:rPr>
          <w:color w:val="auto"/>
        </w:rPr>
        <w:t>z automatycznego</w:t>
      </w:r>
      <w:r>
        <w:rPr>
          <w:color w:val="auto"/>
        </w:rPr>
        <w:t xml:space="preserve"> lub ręcznego</w:t>
      </w:r>
      <w:r w:rsidRPr="006E72A3">
        <w:rPr>
          <w:color w:val="auto"/>
        </w:rPr>
        <w:t xml:space="preserve"> dzielenia wyrazów.</w:t>
      </w:r>
    </w:p>
    <w:p w:rsidR="00AE4830" w:rsidRDefault="00AE4830" w:rsidP="00AE4830">
      <w:pPr>
        <w:pStyle w:val="Default"/>
        <w:spacing w:before="120"/>
        <w:ind w:left="426" w:hanging="426"/>
        <w:jc w:val="both"/>
        <w:rPr>
          <w:color w:val="auto"/>
        </w:rPr>
      </w:pPr>
      <w:r w:rsidRPr="006E72A3">
        <w:rPr>
          <w:color w:val="auto"/>
        </w:rPr>
        <w:t xml:space="preserve">• </w:t>
      </w:r>
      <w:r>
        <w:rPr>
          <w:color w:val="auto"/>
        </w:rPr>
        <w:tab/>
      </w:r>
      <w:r w:rsidRPr="006E72A3">
        <w:rPr>
          <w:color w:val="auto"/>
        </w:rPr>
        <w:t xml:space="preserve">Nie </w:t>
      </w:r>
      <w:r>
        <w:rPr>
          <w:color w:val="auto"/>
        </w:rPr>
        <w:t xml:space="preserve">należy </w:t>
      </w:r>
      <w:r w:rsidRPr="006E72A3">
        <w:rPr>
          <w:color w:val="auto"/>
        </w:rPr>
        <w:t>używa</w:t>
      </w:r>
      <w:r>
        <w:rPr>
          <w:color w:val="auto"/>
        </w:rPr>
        <w:t>ć</w:t>
      </w:r>
      <w:r w:rsidRPr="006E72A3">
        <w:rPr>
          <w:color w:val="auto"/>
        </w:rPr>
        <w:t xml:space="preserve"> wielkich liter ani pogrubienia d</w:t>
      </w:r>
      <w:r>
        <w:rPr>
          <w:color w:val="auto"/>
        </w:rPr>
        <w:t>o wyróżniania</w:t>
      </w:r>
      <w:r w:rsidRPr="006E72A3">
        <w:rPr>
          <w:color w:val="auto"/>
        </w:rPr>
        <w:t xml:space="preserve"> słów – w tym celu </w:t>
      </w:r>
      <w:r>
        <w:rPr>
          <w:color w:val="auto"/>
        </w:rPr>
        <w:t>stosowana jest</w:t>
      </w:r>
      <w:r w:rsidRPr="006E72A3">
        <w:rPr>
          <w:color w:val="auto"/>
        </w:rPr>
        <w:t xml:space="preserve"> </w:t>
      </w:r>
      <w:r w:rsidRPr="0051383F">
        <w:rPr>
          <w:b/>
          <w:color w:val="auto"/>
        </w:rPr>
        <w:t>kursyw</w:t>
      </w:r>
      <w:r>
        <w:rPr>
          <w:b/>
          <w:color w:val="auto"/>
        </w:rPr>
        <w:t>a</w:t>
      </w:r>
      <w:r w:rsidRPr="006E72A3">
        <w:rPr>
          <w:color w:val="auto"/>
        </w:rPr>
        <w:t>.</w:t>
      </w:r>
    </w:p>
    <w:p w:rsidR="00AE4830" w:rsidRPr="006E72A3" w:rsidRDefault="00AE4830" w:rsidP="00AE4830">
      <w:pPr>
        <w:pStyle w:val="Default"/>
        <w:spacing w:before="120"/>
        <w:ind w:left="426" w:hanging="426"/>
        <w:jc w:val="both"/>
        <w:rPr>
          <w:color w:val="auto"/>
        </w:rPr>
      </w:pPr>
      <w:r w:rsidRPr="006E72A3">
        <w:rPr>
          <w:color w:val="auto"/>
        </w:rPr>
        <w:t xml:space="preserve">• </w:t>
      </w:r>
      <w:r>
        <w:rPr>
          <w:color w:val="auto"/>
        </w:rPr>
        <w:tab/>
        <w:t>Stosuje się</w:t>
      </w:r>
      <w:r w:rsidRPr="006E72A3">
        <w:rPr>
          <w:color w:val="auto"/>
        </w:rPr>
        <w:t xml:space="preserve"> </w:t>
      </w:r>
      <w:r w:rsidRPr="0051383F">
        <w:rPr>
          <w:b/>
          <w:color w:val="auto"/>
        </w:rPr>
        <w:t>podwójny odstęp i margines 2,5 cm, wyrównanie tekstu do lewej</w:t>
      </w:r>
      <w:r w:rsidRPr="006E72A3">
        <w:rPr>
          <w:color w:val="auto"/>
        </w:rPr>
        <w:t>.</w:t>
      </w:r>
    </w:p>
    <w:p w:rsidR="00AE4830" w:rsidRDefault="00AE4830" w:rsidP="00AE4830">
      <w:pPr>
        <w:pStyle w:val="Default"/>
        <w:spacing w:before="120"/>
        <w:ind w:left="426" w:hanging="426"/>
        <w:jc w:val="both"/>
        <w:rPr>
          <w:color w:val="auto"/>
        </w:rPr>
      </w:pPr>
      <w:r w:rsidRPr="006E72A3">
        <w:rPr>
          <w:color w:val="auto"/>
        </w:rPr>
        <w:t xml:space="preserve">• </w:t>
      </w:r>
      <w:r>
        <w:rPr>
          <w:color w:val="auto"/>
        </w:rPr>
        <w:tab/>
      </w:r>
      <w:r w:rsidRPr="006E72A3">
        <w:rPr>
          <w:color w:val="auto"/>
        </w:rPr>
        <w:t xml:space="preserve">W miarę możliwości </w:t>
      </w:r>
      <w:r>
        <w:rPr>
          <w:color w:val="auto"/>
        </w:rPr>
        <w:t xml:space="preserve">należy </w:t>
      </w:r>
      <w:r w:rsidRPr="006E72A3">
        <w:rPr>
          <w:color w:val="auto"/>
        </w:rPr>
        <w:t>używa</w:t>
      </w:r>
      <w:r>
        <w:rPr>
          <w:color w:val="auto"/>
        </w:rPr>
        <w:t>ć</w:t>
      </w:r>
      <w:r w:rsidRPr="006E72A3">
        <w:rPr>
          <w:color w:val="auto"/>
        </w:rPr>
        <w:t xml:space="preserve"> jednostek zgodn</w:t>
      </w:r>
      <w:r>
        <w:rPr>
          <w:color w:val="auto"/>
        </w:rPr>
        <w:t>ych</w:t>
      </w:r>
      <w:r w:rsidRPr="006E72A3">
        <w:rPr>
          <w:color w:val="auto"/>
        </w:rPr>
        <w:t xml:space="preserve"> z Międzynarodowym Układem Jednostek Miar, nazewnictwa wg IUPAC dla nazw chemicznych oraz </w:t>
      </w:r>
      <w:r>
        <w:rPr>
          <w:color w:val="auto"/>
        </w:rPr>
        <w:t>generycznych (zatwierdzonych)</w:t>
      </w:r>
      <w:r w:rsidRPr="006E72A3">
        <w:rPr>
          <w:color w:val="auto"/>
        </w:rPr>
        <w:t xml:space="preserve"> nazw leków.</w:t>
      </w:r>
      <w:r>
        <w:rPr>
          <w:color w:val="auto"/>
        </w:rPr>
        <w:t xml:space="preserve"> J</w:t>
      </w:r>
      <w:r w:rsidRPr="006E72A3">
        <w:rPr>
          <w:color w:val="auto"/>
        </w:rPr>
        <w:t xml:space="preserve">eśli jest konieczne użycie nazw </w:t>
      </w:r>
      <w:r w:rsidRPr="00B429A2">
        <w:rPr>
          <w:b/>
          <w:color w:val="auto"/>
        </w:rPr>
        <w:t>marek lub znaków towarowych</w:t>
      </w:r>
      <w:r w:rsidRPr="006E72A3">
        <w:rPr>
          <w:color w:val="auto"/>
        </w:rPr>
        <w:t xml:space="preserve">, powinny być one zapisane </w:t>
      </w:r>
      <w:r>
        <w:rPr>
          <w:color w:val="auto"/>
        </w:rPr>
        <w:t>wielkimi literami</w:t>
      </w:r>
      <w:r w:rsidRPr="006E72A3">
        <w:rPr>
          <w:color w:val="auto"/>
        </w:rPr>
        <w:t xml:space="preserve">. Preferowane jest użycie nazw </w:t>
      </w:r>
      <w:r>
        <w:rPr>
          <w:color w:val="auto"/>
        </w:rPr>
        <w:t>generycznych.</w:t>
      </w:r>
      <w:r w:rsidRPr="006E72A3">
        <w:rPr>
          <w:color w:val="auto"/>
        </w:rPr>
        <w:t xml:space="preserve"> Kiedy pojawia się oficjalna nazwa marki, należy użyć właściwych oznaczeń (® lub </w:t>
      </w:r>
      <w:r>
        <w:rPr>
          <w:color w:val="auto"/>
        </w:rPr>
        <w:t>™</w:t>
      </w:r>
      <w:r w:rsidRPr="006E72A3">
        <w:rPr>
          <w:color w:val="auto"/>
        </w:rPr>
        <w:t xml:space="preserve">) przy pierwszym wystąpieniu w tekście oraz we wszystkich </w:t>
      </w:r>
      <w:r>
        <w:rPr>
          <w:color w:val="auto"/>
        </w:rPr>
        <w:t>istotniejszych</w:t>
      </w:r>
      <w:r w:rsidRPr="006E72A3">
        <w:rPr>
          <w:color w:val="auto"/>
        </w:rPr>
        <w:t xml:space="preserve"> miejscach (np. na stronach tytułowych, w nagłówkach itp.).</w:t>
      </w:r>
    </w:p>
    <w:p w:rsidR="00AE4830" w:rsidRPr="006E72A3" w:rsidRDefault="00AE4830" w:rsidP="00AE4830">
      <w:pPr>
        <w:pStyle w:val="Default"/>
        <w:spacing w:before="120"/>
        <w:ind w:left="426" w:hanging="426"/>
        <w:jc w:val="both"/>
        <w:rPr>
          <w:color w:val="auto"/>
        </w:rPr>
      </w:pPr>
      <w:r w:rsidRPr="00884937">
        <w:rPr>
          <w:color w:val="auto"/>
        </w:rPr>
        <w:t xml:space="preserve">• </w:t>
      </w:r>
      <w:r>
        <w:rPr>
          <w:color w:val="auto"/>
        </w:rPr>
        <w:tab/>
      </w:r>
      <w:r w:rsidRPr="00884937">
        <w:rPr>
          <w:color w:val="auto"/>
        </w:rPr>
        <w:t xml:space="preserve">Skróty i skrótowce </w:t>
      </w:r>
      <w:r w:rsidRPr="006E72A3">
        <w:rPr>
          <w:color w:val="auto"/>
        </w:rPr>
        <w:t xml:space="preserve">powszechnie </w:t>
      </w:r>
      <w:r>
        <w:rPr>
          <w:color w:val="auto"/>
        </w:rPr>
        <w:t>stosowane</w:t>
      </w:r>
      <w:r w:rsidRPr="006E72A3">
        <w:rPr>
          <w:color w:val="auto"/>
        </w:rPr>
        <w:t xml:space="preserve"> w </w:t>
      </w:r>
      <w:r>
        <w:rPr>
          <w:color w:val="auto"/>
        </w:rPr>
        <w:t>danej</w:t>
      </w:r>
      <w:r w:rsidRPr="006E72A3">
        <w:rPr>
          <w:color w:val="auto"/>
        </w:rPr>
        <w:t xml:space="preserve"> dziedzinie </w:t>
      </w:r>
      <w:r>
        <w:rPr>
          <w:color w:val="auto"/>
        </w:rPr>
        <w:t>i zrozumiałe dla czytelników p</w:t>
      </w:r>
      <w:r w:rsidRPr="006E72A3">
        <w:rPr>
          <w:color w:val="auto"/>
        </w:rPr>
        <w:t xml:space="preserve">owinny być </w:t>
      </w:r>
      <w:r>
        <w:rPr>
          <w:color w:val="auto"/>
        </w:rPr>
        <w:t>zapisywane</w:t>
      </w:r>
      <w:r w:rsidRPr="006E72A3">
        <w:rPr>
          <w:color w:val="auto"/>
        </w:rPr>
        <w:t xml:space="preserve"> konsekwentnie w całej książce. Wszystkie mniej znane nazwy</w:t>
      </w:r>
      <w:r>
        <w:rPr>
          <w:color w:val="auto"/>
        </w:rPr>
        <w:t xml:space="preserve"> należy</w:t>
      </w:r>
      <w:r w:rsidRPr="006E72A3">
        <w:rPr>
          <w:color w:val="auto"/>
        </w:rPr>
        <w:t xml:space="preserve"> rozwin</w:t>
      </w:r>
      <w:r>
        <w:rPr>
          <w:color w:val="auto"/>
        </w:rPr>
        <w:t>ąć</w:t>
      </w:r>
      <w:r w:rsidRPr="006E72A3">
        <w:rPr>
          <w:color w:val="auto"/>
        </w:rPr>
        <w:t xml:space="preserve"> przy pierwszym użyciu, a </w:t>
      </w:r>
      <w:r>
        <w:rPr>
          <w:color w:val="auto"/>
        </w:rPr>
        <w:t>przy kolejnych wystąpieniach</w:t>
      </w:r>
      <w:r w:rsidRPr="006E72A3">
        <w:rPr>
          <w:color w:val="auto"/>
        </w:rPr>
        <w:t xml:space="preserve"> zast</w:t>
      </w:r>
      <w:r>
        <w:rPr>
          <w:color w:val="auto"/>
        </w:rPr>
        <w:t>ąpić</w:t>
      </w:r>
      <w:r w:rsidRPr="006E72A3">
        <w:rPr>
          <w:color w:val="auto"/>
        </w:rPr>
        <w:t xml:space="preserve"> skrótem.</w:t>
      </w:r>
    </w:p>
    <w:p w:rsidR="00AE4830" w:rsidRPr="007B0E8D" w:rsidRDefault="00AE4830" w:rsidP="00AE4830">
      <w:pPr>
        <w:pStyle w:val="Default"/>
        <w:spacing w:before="120"/>
        <w:ind w:left="426" w:hanging="426"/>
        <w:jc w:val="both"/>
        <w:rPr>
          <w:color w:val="auto"/>
        </w:rPr>
      </w:pPr>
      <w:r w:rsidRPr="006E72A3">
        <w:rPr>
          <w:color w:val="auto"/>
        </w:rPr>
        <w:t xml:space="preserve">• </w:t>
      </w:r>
      <w:r>
        <w:rPr>
          <w:color w:val="auto"/>
        </w:rPr>
        <w:tab/>
        <w:t>Użyte tabele/ilustracje muszą być przywołane w tekście rozdziału,</w:t>
      </w:r>
      <w:r w:rsidRPr="007B0E8D">
        <w:rPr>
          <w:color w:val="auto"/>
        </w:rPr>
        <w:t xml:space="preserve"> np.: „</w:t>
      </w:r>
      <w:proofErr w:type="spellStart"/>
      <w:r w:rsidRPr="007B0E8D">
        <w:rPr>
          <w:bCs/>
          <w:iCs/>
          <w:color w:val="auto"/>
        </w:rPr>
        <w:t>Table</w:t>
      </w:r>
      <w:proofErr w:type="spellEnd"/>
      <w:r w:rsidRPr="007B0E8D">
        <w:rPr>
          <w:bCs/>
          <w:iCs/>
          <w:color w:val="auto"/>
        </w:rPr>
        <w:t xml:space="preserve"> 6.6 </w:t>
      </w:r>
      <w:proofErr w:type="spellStart"/>
      <w:r w:rsidRPr="007B0E8D">
        <w:rPr>
          <w:bCs/>
          <w:iCs/>
          <w:color w:val="auto"/>
        </w:rPr>
        <w:t>shows</w:t>
      </w:r>
      <w:proofErr w:type="spellEnd"/>
      <w:r w:rsidRPr="007B0E8D">
        <w:rPr>
          <w:bCs/>
          <w:iCs/>
          <w:color w:val="auto"/>
        </w:rPr>
        <w:t xml:space="preserve"> </w:t>
      </w:r>
      <w:proofErr w:type="spellStart"/>
      <w:r w:rsidRPr="007B0E8D">
        <w:rPr>
          <w:bCs/>
          <w:iCs/>
          <w:color w:val="auto"/>
        </w:rPr>
        <w:t>results</w:t>
      </w:r>
      <w:proofErr w:type="spellEnd"/>
      <w:r w:rsidRPr="007B0E8D">
        <w:rPr>
          <w:bCs/>
          <w:iCs/>
          <w:color w:val="auto"/>
        </w:rPr>
        <w:t xml:space="preserve"> of</w:t>
      </w:r>
      <w:r>
        <w:rPr>
          <w:bCs/>
          <w:iCs/>
          <w:color w:val="auto"/>
        </w:rPr>
        <w:t>…</w:t>
      </w:r>
      <w:r w:rsidRPr="007B0E8D">
        <w:rPr>
          <w:bCs/>
          <w:iCs/>
          <w:color w:val="auto"/>
        </w:rPr>
        <w:t>”; „</w:t>
      </w:r>
      <w:proofErr w:type="spellStart"/>
      <w:r w:rsidRPr="007B0E8D">
        <w:rPr>
          <w:bCs/>
          <w:iCs/>
          <w:color w:val="auto"/>
        </w:rPr>
        <w:t>Figure</w:t>
      </w:r>
      <w:proofErr w:type="spellEnd"/>
      <w:r w:rsidRPr="007B0E8D">
        <w:rPr>
          <w:bCs/>
          <w:iCs/>
          <w:color w:val="auto"/>
        </w:rPr>
        <w:t xml:space="preserve"> 2.3 </w:t>
      </w:r>
      <w:proofErr w:type="spellStart"/>
      <w:r w:rsidRPr="007B0E8D">
        <w:rPr>
          <w:bCs/>
          <w:iCs/>
          <w:color w:val="auto"/>
        </w:rPr>
        <w:t>illustrates</w:t>
      </w:r>
      <w:proofErr w:type="spellEnd"/>
      <w:r>
        <w:rPr>
          <w:bCs/>
          <w:iCs/>
          <w:color w:val="auto"/>
        </w:rPr>
        <w:t>…</w:t>
      </w:r>
      <w:r w:rsidRPr="007B0E8D">
        <w:rPr>
          <w:bCs/>
          <w:iCs/>
          <w:color w:val="auto"/>
        </w:rPr>
        <w:t>”.</w:t>
      </w:r>
    </w:p>
    <w:p w:rsidR="00AE4830" w:rsidRDefault="00AE4830" w:rsidP="00AE4830">
      <w:pPr>
        <w:pStyle w:val="Default"/>
        <w:spacing w:before="120"/>
        <w:ind w:left="426" w:hanging="426"/>
        <w:jc w:val="both"/>
        <w:rPr>
          <w:color w:val="auto"/>
        </w:rPr>
      </w:pPr>
      <w:r w:rsidRPr="006E72A3">
        <w:rPr>
          <w:color w:val="auto"/>
        </w:rPr>
        <w:t xml:space="preserve">• </w:t>
      </w:r>
      <w:r>
        <w:rPr>
          <w:color w:val="auto"/>
        </w:rPr>
        <w:tab/>
        <w:t>P</w:t>
      </w:r>
      <w:r w:rsidRPr="00CD61B9">
        <w:rPr>
          <w:color w:val="auto"/>
        </w:rPr>
        <w:t>rzygotowane w MS Word lub Excel</w:t>
      </w:r>
      <w:r w:rsidRPr="00232342">
        <w:rPr>
          <w:b/>
          <w:color w:val="auto"/>
        </w:rPr>
        <w:t xml:space="preserve"> </w:t>
      </w:r>
      <w:r>
        <w:rPr>
          <w:b/>
          <w:color w:val="auto"/>
        </w:rPr>
        <w:t>t</w:t>
      </w:r>
      <w:r w:rsidRPr="00232342">
        <w:rPr>
          <w:b/>
          <w:color w:val="auto"/>
        </w:rPr>
        <w:t>abele</w:t>
      </w:r>
      <w:r w:rsidRPr="00CD61B9">
        <w:rPr>
          <w:color w:val="auto"/>
        </w:rPr>
        <w:t xml:space="preserve"> </w:t>
      </w:r>
      <w:r>
        <w:rPr>
          <w:b/>
          <w:color w:val="auto"/>
        </w:rPr>
        <w:t>należy umieścić</w:t>
      </w:r>
      <w:r w:rsidRPr="00232342">
        <w:rPr>
          <w:b/>
          <w:color w:val="auto"/>
        </w:rPr>
        <w:t xml:space="preserve"> w tekście</w:t>
      </w:r>
      <w:r>
        <w:rPr>
          <w:b/>
          <w:color w:val="auto"/>
        </w:rPr>
        <w:t xml:space="preserve"> w </w:t>
      </w:r>
      <w:r w:rsidRPr="000F1942">
        <w:rPr>
          <w:b/>
          <w:color w:val="auto"/>
        </w:rPr>
        <w:t>wersji edytowalnej</w:t>
      </w:r>
      <w:r>
        <w:rPr>
          <w:color w:val="auto"/>
        </w:rPr>
        <w:t>, n</w:t>
      </w:r>
      <w:r w:rsidRPr="006E72A3">
        <w:rPr>
          <w:color w:val="auto"/>
        </w:rPr>
        <w:t xml:space="preserve">ie </w:t>
      </w:r>
      <w:r>
        <w:rPr>
          <w:color w:val="auto"/>
        </w:rPr>
        <w:t>należy przesyłać ich w postaci</w:t>
      </w:r>
      <w:r w:rsidRPr="006E72A3">
        <w:rPr>
          <w:color w:val="auto"/>
        </w:rPr>
        <w:t xml:space="preserve"> skanów / plików graficznych.</w:t>
      </w:r>
    </w:p>
    <w:p w:rsidR="00AE4830" w:rsidRPr="006E72A3" w:rsidRDefault="00AE4830" w:rsidP="00AE4830">
      <w:pPr>
        <w:pStyle w:val="Default"/>
        <w:spacing w:before="120"/>
        <w:ind w:left="426" w:hanging="426"/>
        <w:jc w:val="both"/>
        <w:rPr>
          <w:color w:val="auto"/>
        </w:rPr>
      </w:pPr>
      <w:r w:rsidRPr="002C4716">
        <w:rPr>
          <w:color w:val="auto"/>
        </w:rPr>
        <w:t xml:space="preserve">• </w:t>
      </w:r>
      <w:r>
        <w:rPr>
          <w:color w:val="auto"/>
        </w:rPr>
        <w:tab/>
        <w:t>P</w:t>
      </w:r>
      <w:r w:rsidRPr="006E72A3">
        <w:rPr>
          <w:color w:val="auto"/>
        </w:rPr>
        <w:t>rzygotowane w MS</w:t>
      </w:r>
      <w:r>
        <w:rPr>
          <w:color w:val="auto"/>
        </w:rPr>
        <w:t xml:space="preserve"> </w:t>
      </w:r>
      <w:r w:rsidRPr="006E72A3">
        <w:rPr>
          <w:color w:val="auto"/>
        </w:rPr>
        <w:t xml:space="preserve">Word lub </w:t>
      </w:r>
      <w:proofErr w:type="spellStart"/>
      <w:r w:rsidRPr="006E72A3">
        <w:rPr>
          <w:color w:val="auto"/>
        </w:rPr>
        <w:t>MathType</w:t>
      </w:r>
      <w:proofErr w:type="spellEnd"/>
      <w:r w:rsidRPr="006E72A3">
        <w:rPr>
          <w:color w:val="auto"/>
        </w:rPr>
        <w:t xml:space="preserve"> </w:t>
      </w:r>
      <w:r w:rsidRPr="000F1942">
        <w:rPr>
          <w:b/>
          <w:color w:val="auto"/>
        </w:rPr>
        <w:t>równania powinny być zamieszczone w tekście</w:t>
      </w:r>
      <w:r w:rsidRPr="006E72A3">
        <w:rPr>
          <w:color w:val="auto"/>
        </w:rPr>
        <w:t xml:space="preserve"> dokładnie w tych miejscach, </w:t>
      </w:r>
      <w:r>
        <w:rPr>
          <w:color w:val="auto"/>
        </w:rPr>
        <w:t>w których mają</w:t>
      </w:r>
      <w:r w:rsidRPr="006E72A3">
        <w:rPr>
          <w:color w:val="auto"/>
        </w:rPr>
        <w:t xml:space="preserve"> pojawić się w druku</w:t>
      </w:r>
      <w:r>
        <w:rPr>
          <w:color w:val="auto"/>
        </w:rPr>
        <w:t>.</w:t>
      </w:r>
    </w:p>
    <w:p w:rsidR="00AE4830" w:rsidRDefault="00AE4830" w:rsidP="00AE4830">
      <w:pPr>
        <w:pStyle w:val="Default"/>
        <w:spacing w:before="120"/>
        <w:ind w:left="426" w:hanging="426"/>
        <w:jc w:val="both"/>
        <w:rPr>
          <w:color w:val="auto"/>
        </w:rPr>
      </w:pPr>
      <w:r w:rsidRPr="006E72A3">
        <w:rPr>
          <w:color w:val="auto"/>
        </w:rPr>
        <w:t xml:space="preserve">• </w:t>
      </w:r>
      <w:r>
        <w:rPr>
          <w:color w:val="auto"/>
        </w:rPr>
        <w:tab/>
      </w:r>
      <w:r w:rsidRPr="000F1942">
        <w:rPr>
          <w:b/>
          <w:color w:val="auto"/>
        </w:rPr>
        <w:t xml:space="preserve">Dla ilustracji, równań i tabel używa się systemu </w:t>
      </w:r>
      <w:r w:rsidRPr="00FF7DD0">
        <w:rPr>
          <w:b/>
          <w:color w:val="auto"/>
          <w:u w:val="single"/>
        </w:rPr>
        <w:t>podwójnej</w:t>
      </w:r>
      <w:r w:rsidRPr="000F1942">
        <w:rPr>
          <w:b/>
          <w:color w:val="auto"/>
        </w:rPr>
        <w:t xml:space="preserve"> numeracji</w:t>
      </w:r>
      <w:r w:rsidRPr="006E72A3">
        <w:rPr>
          <w:color w:val="auto"/>
        </w:rPr>
        <w:t xml:space="preserve"> (numer rozdziału + numer ilustracji</w:t>
      </w:r>
      <w:r>
        <w:rPr>
          <w:color w:val="auto"/>
        </w:rPr>
        <w:t>/równania/tabeli zapisane cyframi arabskimi</w:t>
      </w:r>
      <w:r w:rsidRPr="006E72A3">
        <w:rPr>
          <w:color w:val="auto"/>
        </w:rPr>
        <w:t xml:space="preserve">, np. </w:t>
      </w:r>
      <w:proofErr w:type="spellStart"/>
      <w:r>
        <w:rPr>
          <w:color w:val="auto"/>
        </w:rPr>
        <w:t>Figure</w:t>
      </w:r>
      <w:proofErr w:type="spellEnd"/>
      <w:r>
        <w:rPr>
          <w:color w:val="auto"/>
        </w:rPr>
        <w:t xml:space="preserve"> 3</w:t>
      </w:r>
      <w:r w:rsidRPr="006E72A3">
        <w:rPr>
          <w:color w:val="auto"/>
        </w:rPr>
        <w:t xml:space="preserve">.1 = pierwsza ilustracja w rozdziale </w:t>
      </w:r>
      <w:r>
        <w:rPr>
          <w:color w:val="auto"/>
        </w:rPr>
        <w:t>3</w:t>
      </w:r>
      <w:r w:rsidRPr="006E72A3">
        <w:rPr>
          <w:color w:val="auto"/>
        </w:rPr>
        <w:t>).</w:t>
      </w:r>
      <w:r>
        <w:rPr>
          <w:color w:val="auto"/>
        </w:rPr>
        <w:t xml:space="preserve"> N</w:t>
      </w:r>
      <w:r w:rsidRPr="006E72A3">
        <w:rPr>
          <w:color w:val="auto"/>
        </w:rPr>
        <w:t xml:space="preserve">ie </w:t>
      </w:r>
      <w:r>
        <w:rPr>
          <w:color w:val="auto"/>
        </w:rPr>
        <w:t xml:space="preserve">należy </w:t>
      </w:r>
      <w:r w:rsidRPr="006E72A3">
        <w:rPr>
          <w:color w:val="auto"/>
        </w:rPr>
        <w:t>używa</w:t>
      </w:r>
      <w:r>
        <w:rPr>
          <w:color w:val="auto"/>
        </w:rPr>
        <w:t>ć</w:t>
      </w:r>
      <w:r w:rsidRPr="008E3696">
        <w:rPr>
          <w:color w:val="auto"/>
        </w:rPr>
        <w:t xml:space="preserve"> numerowania rozbudowanego,</w:t>
      </w:r>
      <w:r w:rsidRPr="008E3696">
        <w:rPr>
          <w:bCs/>
          <w:color w:val="auto"/>
        </w:rPr>
        <w:t xml:space="preserve"> tj. wyodrębniającego kolejne poziomy podrozdziałów</w:t>
      </w:r>
      <w:r w:rsidRPr="008E3696">
        <w:rPr>
          <w:color w:val="auto"/>
        </w:rPr>
        <w:t xml:space="preserve"> (np.</w:t>
      </w:r>
      <w:r w:rsidRPr="006E72A3">
        <w:rPr>
          <w:color w:val="auto"/>
        </w:rPr>
        <w:t xml:space="preserve"> </w:t>
      </w:r>
      <w:proofErr w:type="spellStart"/>
      <w:r w:rsidRPr="00D91BE3">
        <w:rPr>
          <w:color w:val="auto"/>
        </w:rPr>
        <w:t>Eq</w:t>
      </w:r>
      <w:proofErr w:type="spellEnd"/>
      <w:r w:rsidRPr="00D91BE3">
        <w:rPr>
          <w:color w:val="auto"/>
        </w:rPr>
        <w:t>. 3.2.1).</w:t>
      </w:r>
      <w:r w:rsidRPr="0028352E">
        <w:rPr>
          <w:color w:val="auto"/>
        </w:rPr>
        <w:t xml:space="preserve"> </w:t>
      </w:r>
      <w:r w:rsidRPr="00B429A2">
        <w:rPr>
          <w:b/>
          <w:color w:val="auto"/>
        </w:rPr>
        <w:t>Ró</w:t>
      </w:r>
      <w:r>
        <w:rPr>
          <w:b/>
          <w:color w:val="auto"/>
        </w:rPr>
        <w:t>wnania powinny być numerowane w </w:t>
      </w:r>
      <w:r w:rsidRPr="00B429A2">
        <w:rPr>
          <w:b/>
          <w:color w:val="auto"/>
        </w:rPr>
        <w:t>nawiasach okrągłych</w:t>
      </w:r>
      <w:r w:rsidRPr="006E72A3">
        <w:rPr>
          <w:color w:val="auto"/>
        </w:rPr>
        <w:t xml:space="preserve"> umieszczony</w:t>
      </w:r>
      <w:r>
        <w:rPr>
          <w:color w:val="auto"/>
        </w:rPr>
        <w:t>ch</w:t>
      </w:r>
      <w:r w:rsidRPr="006E72A3">
        <w:rPr>
          <w:color w:val="auto"/>
        </w:rPr>
        <w:t xml:space="preserve"> na prawym marginesie.</w:t>
      </w:r>
    </w:p>
    <w:p w:rsidR="00AE4830" w:rsidRPr="006E72A3" w:rsidRDefault="00AE4830" w:rsidP="00AE4830">
      <w:pPr>
        <w:pStyle w:val="Default"/>
        <w:spacing w:before="120"/>
        <w:ind w:left="426" w:hanging="426"/>
        <w:jc w:val="both"/>
        <w:rPr>
          <w:color w:val="auto"/>
        </w:rPr>
      </w:pPr>
      <w:r w:rsidRPr="006E72A3">
        <w:rPr>
          <w:color w:val="auto"/>
        </w:rPr>
        <w:lastRenderedPageBreak/>
        <w:t xml:space="preserve">• </w:t>
      </w:r>
      <w:r>
        <w:rPr>
          <w:color w:val="auto"/>
        </w:rPr>
        <w:tab/>
      </w:r>
      <w:r w:rsidRPr="006E72A3">
        <w:rPr>
          <w:color w:val="auto"/>
        </w:rPr>
        <w:t>W przypadku</w:t>
      </w:r>
      <w:r>
        <w:rPr>
          <w:color w:val="auto"/>
        </w:rPr>
        <w:t xml:space="preserve"> ułamków</w:t>
      </w:r>
      <w:r w:rsidRPr="006E72A3">
        <w:rPr>
          <w:color w:val="auto"/>
        </w:rPr>
        <w:t xml:space="preserve"> prostych </w:t>
      </w:r>
      <w:r>
        <w:rPr>
          <w:color w:val="auto"/>
        </w:rPr>
        <w:t>należy stosować</w:t>
      </w:r>
      <w:r w:rsidRPr="006E72A3">
        <w:rPr>
          <w:color w:val="auto"/>
        </w:rPr>
        <w:t xml:space="preserve"> ukośnik i w razie potrzeby nawias</w:t>
      </w:r>
      <w:r>
        <w:rPr>
          <w:color w:val="auto"/>
        </w:rPr>
        <w:t>y</w:t>
      </w:r>
      <w:r w:rsidRPr="006E72A3">
        <w:rPr>
          <w:color w:val="auto"/>
        </w:rPr>
        <w:t xml:space="preserve"> okrągł</w:t>
      </w:r>
      <w:r>
        <w:rPr>
          <w:color w:val="auto"/>
        </w:rPr>
        <w:t>e</w:t>
      </w:r>
      <w:r w:rsidRPr="006E72A3">
        <w:rPr>
          <w:color w:val="auto"/>
        </w:rPr>
        <w:t xml:space="preserve">. Jeśli </w:t>
      </w:r>
      <w:r>
        <w:rPr>
          <w:color w:val="auto"/>
        </w:rPr>
        <w:t>zachodzi potrzeba</w:t>
      </w:r>
      <w:r w:rsidRPr="006E72A3">
        <w:rPr>
          <w:color w:val="auto"/>
        </w:rPr>
        <w:t xml:space="preserve"> użyci</w:t>
      </w:r>
      <w:r>
        <w:rPr>
          <w:color w:val="auto"/>
        </w:rPr>
        <w:t>a</w:t>
      </w:r>
      <w:r w:rsidRPr="006E72A3">
        <w:rPr>
          <w:color w:val="auto"/>
        </w:rPr>
        <w:t xml:space="preserve"> klamr lub nawiasów kwadratowych, </w:t>
      </w:r>
      <w:r>
        <w:rPr>
          <w:color w:val="auto"/>
        </w:rPr>
        <w:t>należy zastosować</w:t>
      </w:r>
      <w:r w:rsidRPr="006E72A3">
        <w:rPr>
          <w:color w:val="auto"/>
        </w:rPr>
        <w:t xml:space="preserve"> ułamk</w:t>
      </w:r>
      <w:r>
        <w:rPr>
          <w:color w:val="auto"/>
        </w:rPr>
        <w:t xml:space="preserve">i </w:t>
      </w:r>
      <w:r w:rsidRPr="006E72A3">
        <w:rPr>
          <w:color w:val="auto"/>
        </w:rPr>
        <w:t>piętrow</w:t>
      </w:r>
      <w:r>
        <w:rPr>
          <w:color w:val="auto"/>
        </w:rPr>
        <w:t>e</w:t>
      </w:r>
      <w:r w:rsidRPr="006E72A3">
        <w:rPr>
          <w:color w:val="auto"/>
        </w:rPr>
        <w:t>.</w:t>
      </w:r>
    </w:p>
    <w:p w:rsidR="00AE4830" w:rsidRDefault="00AE4830" w:rsidP="00AE4830">
      <w:pPr>
        <w:pStyle w:val="Default"/>
        <w:spacing w:before="120"/>
        <w:ind w:left="426" w:hanging="426"/>
        <w:jc w:val="both"/>
        <w:rPr>
          <w:color w:val="auto"/>
        </w:rPr>
      </w:pPr>
      <w:r w:rsidRPr="006E72A3">
        <w:rPr>
          <w:color w:val="auto"/>
        </w:rPr>
        <w:t xml:space="preserve">• </w:t>
      </w:r>
      <w:r>
        <w:rPr>
          <w:color w:val="auto"/>
        </w:rPr>
        <w:tab/>
        <w:t>W</w:t>
      </w:r>
      <w:r w:rsidRPr="006E72A3">
        <w:rPr>
          <w:color w:val="auto"/>
        </w:rPr>
        <w:t>szystkie symbole i zmienne</w:t>
      </w:r>
      <w:r>
        <w:rPr>
          <w:color w:val="auto"/>
        </w:rPr>
        <w:t xml:space="preserve"> powinny być objaśnione bezpośrednio</w:t>
      </w:r>
      <w:r w:rsidRPr="006E72A3">
        <w:rPr>
          <w:color w:val="auto"/>
        </w:rPr>
        <w:t xml:space="preserve"> po ich użyciu (</w:t>
      </w:r>
      <w:r w:rsidRPr="002C4716">
        <w:rPr>
          <w:color w:val="auto"/>
        </w:rPr>
        <w:t>np. „</w:t>
      </w:r>
      <w:proofErr w:type="spellStart"/>
      <w:r w:rsidRPr="002C4716">
        <w:rPr>
          <w:color w:val="auto"/>
        </w:rPr>
        <w:t>where</w:t>
      </w:r>
      <w:proofErr w:type="spellEnd"/>
      <w:r w:rsidRPr="002C4716">
        <w:rPr>
          <w:color w:val="auto"/>
        </w:rPr>
        <w:t xml:space="preserve"> a = …”).</w:t>
      </w:r>
    </w:p>
    <w:p w:rsidR="00AE4830" w:rsidRPr="006E72A3" w:rsidRDefault="00AE4830" w:rsidP="00AE4830">
      <w:pPr>
        <w:pStyle w:val="Default"/>
        <w:spacing w:before="120"/>
        <w:ind w:left="426" w:hanging="426"/>
        <w:jc w:val="both"/>
        <w:rPr>
          <w:color w:val="auto"/>
        </w:rPr>
      </w:pPr>
      <w:r w:rsidRPr="006E72A3">
        <w:rPr>
          <w:color w:val="auto"/>
        </w:rPr>
        <w:t xml:space="preserve">• </w:t>
      </w:r>
      <w:r>
        <w:rPr>
          <w:color w:val="auto"/>
        </w:rPr>
        <w:tab/>
        <w:t>Miejsca, w których ma znaleźć się początek i koniec materiału dodatkowego – np. no</w:t>
      </w:r>
      <w:r w:rsidRPr="006E72A3">
        <w:rPr>
          <w:color w:val="auto"/>
        </w:rPr>
        <w:t>tatk</w:t>
      </w:r>
      <w:r>
        <w:rPr>
          <w:color w:val="auto"/>
        </w:rPr>
        <w:t>i</w:t>
      </w:r>
      <w:r w:rsidRPr="006E72A3">
        <w:rPr>
          <w:color w:val="auto"/>
        </w:rPr>
        <w:t xml:space="preserve"> na marginesie, ramk</w:t>
      </w:r>
      <w:r>
        <w:rPr>
          <w:color w:val="auto"/>
        </w:rPr>
        <w:t>i</w:t>
      </w:r>
      <w:r w:rsidRPr="006E72A3">
        <w:rPr>
          <w:color w:val="auto"/>
        </w:rPr>
        <w:t xml:space="preserve"> tekstow</w:t>
      </w:r>
      <w:r>
        <w:rPr>
          <w:color w:val="auto"/>
        </w:rPr>
        <w:t>ej</w:t>
      </w:r>
      <w:r w:rsidRPr="006E72A3">
        <w:rPr>
          <w:color w:val="auto"/>
        </w:rPr>
        <w:t>, wyróżnion</w:t>
      </w:r>
      <w:r>
        <w:rPr>
          <w:color w:val="auto"/>
        </w:rPr>
        <w:t>ego</w:t>
      </w:r>
      <w:r w:rsidRPr="006E72A3">
        <w:rPr>
          <w:color w:val="auto"/>
        </w:rPr>
        <w:t xml:space="preserve"> cytat</w:t>
      </w:r>
      <w:r>
        <w:rPr>
          <w:color w:val="auto"/>
        </w:rPr>
        <w:t>u – należy</w:t>
      </w:r>
      <w:r w:rsidRPr="006E72A3">
        <w:rPr>
          <w:color w:val="auto"/>
        </w:rPr>
        <w:t xml:space="preserve"> zaznacz</w:t>
      </w:r>
      <w:r>
        <w:rPr>
          <w:color w:val="auto"/>
        </w:rPr>
        <w:t>yć</w:t>
      </w:r>
      <w:r w:rsidRPr="006E72A3">
        <w:rPr>
          <w:color w:val="auto"/>
        </w:rPr>
        <w:t xml:space="preserve"> np. słowami: </w:t>
      </w:r>
      <w:r w:rsidRPr="00C94B2C">
        <w:rPr>
          <w:color w:val="auto"/>
        </w:rPr>
        <w:t>„</w:t>
      </w:r>
      <w:r w:rsidRPr="00C94B2C">
        <w:rPr>
          <w:iCs/>
          <w:color w:val="auto"/>
        </w:rPr>
        <w:t>Start [</w:t>
      </w:r>
      <w:r>
        <w:rPr>
          <w:iCs/>
          <w:color w:val="auto"/>
        </w:rPr>
        <w:t>nazwa materiału</w:t>
      </w:r>
      <w:r w:rsidRPr="00C94B2C">
        <w:rPr>
          <w:iCs/>
          <w:color w:val="auto"/>
        </w:rPr>
        <w:t xml:space="preserve">] </w:t>
      </w:r>
      <w:proofErr w:type="spellStart"/>
      <w:r w:rsidRPr="00C94B2C">
        <w:rPr>
          <w:iCs/>
          <w:color w:val="auto"/>
        </w:rPr>
        <w:t>here</w:t>
      </w:r>
      <w:proofErr w:type="spellEnd"/>
      <w:r w:rsidRPr="00C94B2C">
        <w:rPr>
          <w:iCs/>
          <w:color w:val="auto"/>
        </w:rPr>
        <w:t>” i „End [</w:t>
      </w:r>
      <w:r>
        <w:rPr>
          <w:iCs/>
          <w:color w:val="auto"/>
        </w:rPr>
        <w:t>nazwa materiału</w:t>
      </w:r>
      <w:r w:rsidRPr="00C94B2C">
        <w:rPr>
          <w:iCs/>
          <w:color w:val="auto"/>
        </w:rPr>
        <w:t xml:space="preserve">] </w:t>
      </w:r>
      <w:proofErr w:type="spellStart"/>
      <w:r w:rsidRPr="00C94B2C">
        <w:rPr>
          <w:iCs/>
          <w:color w:val="auto"/>
        </w:rPr>
        <w:t>here</w:t>
      </w:r>
      <w:proofErr w:type="spellEnd"/>
      <w:r w:rsidRPr="00C94B2C">
        <w:rPr>
          <w:iCs/>
          <w:color w:val="auto"/>
        </w:rPr>
        <w:t>”</w:t>
      </w:r>
      <w:r w:rsidRPr="00C94B2C">
        <w:rPr>
          <w:color w:val="auto"/>
        </w:rPr>
        <w:t>.</w:t>
      </w:r>
    </w:p>
    <w:p w:rsidR="00AE4830" w:rsidRPr="006E72A3" w:rsidRDefault="00AE4830" w:rsidP="00AE4830">
      <w:pPr>
        <w:pStyle w:val="Default"/>
        <w:spacing w:before="120"/>
        <w:jc w:val="both"/>
        <w:rPr>
          <w:color w:val="auto"/>
        </w:rPr>
      </w:pPr>
      <w:r>
        <w:rPr>
          <w:noProof/>
          <w:lang w:eastAsia="pl-PL"/>
        </w:rPr>
        <mc:AlternateContent>
          <mc:Choice Requires="wps">
            <w:drawing>
              <wp:anchor distT="0" distB="0" distL="114300" distR="114300" simplePos="0" relativeHeight="251665408" behindDoc="0" locked="0" layoutInCell="1" allowOverlap="1" wp14:anchorId="1B3EBC8B" wp14:editId="50D3E235">
                <wp:simplePos x="0" y="0"/>
                <wp:positionH relativeFrom="column">
                  <wp:posOffset>3672205</wp:posOffset>
                </wp:positionH>
                <wp:positionV relativeFrom="paragraph">
                  <wp:posOffset>171450</wp:posOffset>
                </wp:positionV>
                <wp:extent cx="2105025" cy="1009650"/>
                <wp:effectExtent l="0" t="0" r="28575" b="1905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1009650"/>
                        </a:xfrm>
                        <a:prstGeom prst="rect">
                          <a:avLst/>
                        </a:prstGeom>
                        <a:solidFill>
                          <a:sysClr val="window" lastClr="FFFFFF"/>
                        </a:solidFill>
                        <a:ln w="6350">
                          <a:solidFill>
                            <a:prstClr val="black"/>
                          </a:solidFill>
                        </a:ln>
                        <a:effectLst/>
                      </wps:spPr>
                      <wps:txbx>
                        <w:txbxContent>
                          <w:p w:rsidR="00A81B68" w:rsidRPr="00A84581" w:rsidRDefault="00A81B68" w:rsidP="00AE4830">
                            <w:pPr>
                              <w:rPr>
                                <w:rFonts w:ascii="Times New Roman" w:hAnsi="Times New Roman"/>
                              </w:rPr>
                            </w:pPr>
                            <w:r>
                              <w:rPr>
                                <w:rFonts w:ascii="Times New Roman" w:hAnsi="Times New Roman"/>
                              </w:rPr>
                              <w:t xml:space="preserve">← </w:t>
                            </w:r>
                            <w:r w:rsidRPr="00A84581">
                              <w:rPr>
                                <w:rFonts w:ascii="Times New Roman" w:hAnsi="Times New Roman"/>
                              </w:rPr>
                              <w:t>Nie należy zaznaczać graficznie linii pionowych tabeli; widoczne mają być jedynie linie poziome nad i pod nagłówkiem oraz u samego dołu tabeli.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B3EBC8B" id="Pole tekstowe 5" o:spid="_x0000_s1027" type="#_x0000_t202" style="position:absolute;left:0;text-align:left;margin-left:289.15pt;margin-top:13.5pt;width:165.7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" fillcolor="window" strokeweight=".5pt">
                <v:path arrowok="t"/>
                <v:textbox>
                  <w:txbxContent>
                    <w:p w:rsidR="00A81B68" w:rsidRPr="00A84581" w:rsidRDefault="00A81B68" w:rsidP="00AE4830">
                      <w:pPr>
                        <w:rPr>
                          <w:rFonts w:ascii="Times New Roman" w:hAnsi="Times New Roman"/>
                        </w:rPr>
                      </w:pPr>
                      <w:r>
                        <w:rPr>
                          <w:rFonts w:ascii="Times New Roman" w:hAnsi="Times New Roman"/>
                        </w:rPr>
                        <w:t xml:space="preserve">← </w:t>
                      </w:r>
                      <w:r w:rsidRPr="00A84581">
                        <w:rPr>
                          <w:rFonts w:ascii="Times New Roman" w:hAnsi="Times New Roman"/>
                        </w:rPr>
                        <w:t>Nie należy zaznaczać graficznie linii pionowych tabeli; widoczne mają być jedynie linie poziome nad i pod nagłówkiem oraz u samego dołu tabeli.</w:t>
                      </w:r>
                    </w:p>
                  </w:txbxContent>
                </v:textbox>
              </v:shape>
            </w:pict>
          </mc:Fallback>
        </mc:AlternateContent>
      </w:r>
      <w:r>
        <w:rPr>
          <w:noProof/>
          <w:color w:val="auto"/>
          <w:lang w:eastAsia="pl-PL"/>
        </w:rPr>
        <w:drawing>
          <wp:inline distT="0" distB="0" distL="0" distR="0" wp14:anchorId="6B99F08E" wp14:editId="0BAE679B">
            <wp:extent cx="3390900" cy="12763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0900" cy="1276350"/>
                    </a:xfrm>
                    <a:prstGeom prst="rect">
                      <a:avLst/>
                    </a:prstGeom>
                    <a:noFill/>
                    <a:ln>
                      <a:noFill/>
                    </a:ln>
                  </pic:spPr>
                </pic:pic>
              </a:graphicData>
            </a:graphic>
          </wp:inline>
        </w:drawing>
      </w:r>
    </w:p>
    <w:p w:rsidR="00AE4830" w:rsidRPr="006E72A3" w:rsidRDefault="00AE4830" w:rsidP="00AE4830">
      <w:pPr>
        <w:pStyle w:val="Default"/>
        <w:spacing w:before="120"/>
        <w:jc w:val="both"/>
        <w:rPr>
          <w:color w:val="auto"/>
        </w:rPr>
      </w:pPr>
      <w:r w:rsidRPr="006E72A3">
        <w:rPr>
          <w:b/>
          <w:bCs/>
          <w:color w:val="auto"/>
        </w:rPr>
        <w:t>Formatowanie tabel:</w:t>
      </w:r>
    </w:p>
    <w:p w:rsidR="00AE4830" w:rsidRDefault="00AE4830" w:rsidP="00AE4830">
      <w:pPr>
        <w:pStyle w:val="Default"/>
        <w:spacing w:before="120"/>
        <w:ind w:left="426" w:hanging="426"/>
        <w:jc w:val="both"/>
        <w:rPr>
          <w:color w:val="auto"/>
        </w:rPr>
      </w:pPr>
      <w:r w:rsidRPr="006E72A3">
        <w:rPr>
          <w:color w:val="auto"/>
        </w:rPr>
        <w:t xml:space="preserve">• </w:t>
      </w:r>
      <w:r>
        <w:rPr>
          <w:color w:val="auto"/>
        </w:rPr>
        <w:tab/>
      </w:r>
      <w:r w:rsidRPr="00577F64">
        <w:rPr>
          <w:b/>
          <w:color w:val="auto"/>
        </w:rPr>
        <w:t>N</w:t>
      </w:r>
      <w:r w:rsidRPr="006E72A3">
        <w:rPr>
          <w:b/>
          <w:bCs/>
          <w:color w:val="auto"/>
        </w:rPr>
        <w:t>umer i tytuł tabeli</w:t>
      </w:r>
      <w:r w:rsidRPr="006E72A3">
        <w:rPr>
          <w:bCs/>
          <w:color w:val="auto"/>
        </w:rPr>
        <w:t xml:space="preserve"> powinny</w:t>
      </w:r>
      <w:r w:rsidRPr="006E72A3">
        <w:rPr>
          <w:color w:val="auto"/>
        </w:rPr>
        <w:t xml:space="preserve"> znaleźć się bezpośrednio nad tabelą, bez znaków interpunkcyjnych po numerze i na końcu tytułu</w:t>
      </w:r>
      <w:r>
        <w:rPr>
          <w:color w:val="auto"/>
        </w:rPr>
        <w:t>.</w:t>
      </w:r>
    </w:p>
    <w:p w:rsidR="00AE4830" w:rsidRPr="006E72A3" w:rsidRDefault="00AE4830" w:rsidP="00AE4830">
      <w:pPr>
        <w:pStyle w:val="Default"/>
        <w:spacing w:before="120"/>
        <w:ind w:left="426" w:hanging="426"/>
        <w:jc w:val="both"/>
        <w:rPr>
          <w:color w:val="auto"/>
        </w:rPr>
      </w:pPr>
      <w:r w:rsidRPr="006E72A3">
        <w:rPr>
          <w:color w:val="auto"/>
        </w:rPr>
        <w:t xml:space="preserve">• </w:t>
      </w:r>
      <w:r>
        <w:rPr>
          <w:color w:val="auto"/>
        </w:rPr>
        <w:tab/>
      </w:r>
      <w:r w:rsidRPr="006E72A3">
        <w:rPr>
          <w:color w:val="auto"/>
        </w:rPr>
        <w:t>Każda kolumna z danymi powinna być opatrzona nagłówkiem</w:t>
      </w:r>
      <w:r>
        <w:rPr>
          <w:color w:val="auto"/>
        </w:rPr>
        <w:t xml:space="preserve"> z podaną w nawiasie </w:t>
      </w:r>
      <w:r w:rsidRPr="006E72A3">
        <w:rPr>
          <w:color w:val="auto"/>
        </w:rPr>
        <w:t>jednostk</w:t>
      </w:r>
      <w:r>
        <w:rPr>
          <w:color w:val="auto"/>
        </w:rPr>
        <w:t>ą</w:t>
      </w:r>
      <w:r w:rsidRPr="006E72A3">
        <w:rPr>
          <w:color w:val="auto"/>
        </w:rPr>
        <w:t xml:space="preserve"> miary.</w:t>
      </w:r>
    </w:p>
    <w:p w:rsidR="00AE4830" w:rsidRPr="006E72A3" w:rsidRDefault="00AE4830" w:rsidP="00AE4830">
      <w:pPr>
        <w:pStyle w:val="Default"/>
        <w:spacing w:before="120"/>
        <w:ind w:left="426" w:hanging="426"/>
        <w:jc w:val="both"/>
        <w:rPr>
          <w:color w:val="auto"/>
        </w:rPr>
      </w:pPr>
      <w:r w:rsidRPr="006E72A3">
        <w:rPr>
          <w:color w:val="auto"/>
        </w:rPr>
        <w:t xml:space="preserve">• </w:t>
      </w:r>
      <w:r>
        <w:rPr>
          <w:color w:val="auto"/>
        </w:rPr>
        <w:tab/>
      </w:r>
      <w:r w:rsidRPr="006E72A3">
        <w:rPr>
          <w:color w:val="auto"/>
        </w:rPr>
        <w:t>Nie należy używać znaku</w:t>
      </w:r>
      <w:r>
        <w:rPr>
          <w:color w:val="auto"/>
        </w:rPr>
        <w:t xml:space="preserve"> </w:t>
      </w:r>
      <w:r w:rsidRPr="006E72A3">
        <w:rPr>
          <w:color w:val="auto"/>
        </w:rPr>
        <w:t>″</w:t>
      </w:r>
      <w:r>
        <w:rPr>
          <w:color w:val="auto"/>
        </w:rPr>
        <w:t xml:space="preserve"> w znaczeniu</w:t>
      </w:r>
      <w:r w:rsidRPr="006E72A3">
        <w:rPr>
          <w:color w:val="auto"/>
        </w:rPr>
        <w:t xml:space="preserve"> „jak wyżej”. W przypadku braku danych należy w danej komórce wpisać N/A (skrót od „not </w:t>
      </w:r>
      <w:proofErr w:type="spellStart"/>
      <w:r w:rsidRPr="006E72A3">
        <w:rPr>
          <w:color w:val="auto"/>
        </w:rPr>
        <w:t>available</w:t>
      </w:r>
      <w:proofErr w:type="spellEnd"/>
      <w:r w:rsidRPr="006E72A3">
        <w:rPr>
          <w:color w:val="auto"/>
        </w:rPr>
        <w:t>”) lub półpauzę (</w:t>
      </w:r>
      <w:r>
        <w:rPr>
          <w:color w:val="auto"/>
        </w:rPr>
        <w:t>–</w:t>
      </w:r>
      <w:r w:rsidRPr="006E72A3">
        <w:rPr>
          <w:color w:val="auto"/>
        </w:rPr>
        <w:t>).</w:t>
      </w:r>
    </w:p>
    <w:p w:rsidR="00AE4830" w:rsidRPr="006E72A3" w:rsidRDefault="00AE4830" w:rsidP="00AE4830">
      <w:pPr>
        <w:pStyle w:val="Default"/>
        <w:spacing w:before="120"/>
        <w:ind w:left="426" w:hanging="426"/>
        <w:jc w:val="both"/>
        <w:rPr>
          <w:color w:val="auto"/>
        </w:rPr>
      </w:pPr>
      <w:r w:rsidRPr="006E72A3">
        <w:rPr>
          <w:color w:val="auto"/>
        </w:rPr>
        <w:t xml:space="preserve">• </w:t>
      </w:r>
      <w:r>
        <w:rPr>
          <w:color w:val="auto"/>
        </w:rPr>
        <w:tab/>
        <w:t>W</w:t>
      </w:r>
      <w:r w:rsidRPr="006E72A3">
        <w:rPr>
          <w:color w:val="auto"/>
        </w:rPr>
        <w:t>szystkie ewentualne skróty</w:t>
      </w:r>
      <w:r>
        <w:rPr>
          <w:color w:val="auto"/>
        </w:rPr>
        <w:t xml:space="preserve"> objaśnia się w przypisach</w:t>
      </w:r>
      <w:r w:rsidRPr="006E72A3">
        <w:rPr>
          <w:color w:val="auto"/>
        </w:rPr>
        <w:t xml:space="preserve"> w stopce tabeli. </w:t>
      </w:r>
      <w:r>
        <w:rPr>
          <w:color w:val="auto"/>
        </w:rPr>
        <w:t>J</w:t>
      </w:r>
      <w:r w:rsidRPr="006E72A3">
        <w:rPr>
          <w:color w:val="auto"/>
        </w:rPr>
        <w:t>e</w:t>
      </w:r>
      <w:r>
        <w:rPr>
          <w:color w:val="auto"/>
        </w:rPr>
        <w:t>żeli</w:t>
      </w:r>
      <w:r w:rsidRPr="006E72A3">
        <w:rPr>
          <w:color w:val="auto"/>
        </w:rPr>
        <w:t xml:space="preserve"> tylko kilka pozycji </w:t>
      </w:r>
      <w:r>
        <w:rPr>
          <w:color w:val="auto"/>
        </w:rPr>
        <w:t xml:space="preserve">z tabeli </w:t>
      </w:r>
      <w:r w:rsidRPr="006E72A3">
        <w:rPr>
          <w:color w:val="auto"/>
        </w:rPr>
        <w:t>wymaga przypis</w:t>
      </w:r>
      <w:r>
        <w:rPr>
          <w:color w:val="auto"/>
        </w:rPr>
        <w:t>ów,</w:t>
      </w:r>
      <w:r w:rsidRPr="006E72A3">
        <w:rPr>
          <w:color w:val="auto"/>
        </w:rPr>
        <w:t xml:space="preserve"> </w:t>
      </w:r>
      <w:r>
        <w:rPr>
          <w:color w:val="auto"/>
        </w:rPr>
        <w:t>odnośniki do nich</w:t>
      </w:r>
      <w:r w:rsidRPr="006E72A3">
        <w:rPr>
          <w:color w:val="auto"/>
        </w:rPr>
        <w:t xml:space="preserve"> powinny mieć formę małych liter w</w:t>
      </w:r>
      <w:r>
        <w:rPr>
          <w:color w:val="auto"/>
        </w:rPr>
        <w:t> </w:t>
      </w:r>
      <w:r w:rsidRPr="006E72A3">
        <w:rPr>
          <w:color w:val="auto"/>
        </w:rPr>
        <w:t>indeksie górnym</w:t>
      </w:r>
      <w:r>
        <w:rPr>
          <w:color w:val="auto"/>
        </w:rPr>
        <w:t>, np.</w:t>
      </w:r>
      <w:r w:rsidRPr="006E72A3">
        <w:rPr>
          <w:color w:val="auto"/>
        </w:rPr>
        <w:t xml:space="preserve"> </w:t>
      </w:r>
      <w:r w:rsidRPr="00577F64">
        <w:rPr>
          <w:b/>
          <w:color w:val="auto"/>
        </w:rPr>
        <w:t>11.4</w:t>
      </w:r>
      <w:r w:rsidRPr="00577F64">
        <w:rPr>
          <w:b/>
          <w:color w:val="auto"/>
          <w:vertAlign w:val="superscript"/>
        </w:rPr>
        <w:t>b</w:t>
      </w:r>
      <w:r w:rsidRPr="006E72A3">
        <w:rPr>
          <w:color w:val="auto"/>
        </w:rPr>
        <w:t xml:space="preserve">. </w:t>
      </w:r>
      <w:r>
        <w:rPr>
          <w:color w:val="auto"/>
        </w:rPr>
        <w:t>Jeśli przypisów jest więcej, można zapisać odnośniki cyfrowo i d</w:t>
      </w:r>
      <w:r>
        <w:rPr>
          <w:bCs/>
          <w:color w:val="auto"/>
        </w:rPr>
        <w:t xml:space="preserve">la zwiększenia czytelności </w:t>
      </w:r>
      <w:r w:rsidRPr="006E72A3">
        <w:rPr>
          <w:bCs/>
          <w:color w:val="auto"/>
        </w:rPr>
        <w:t>umie</w:t>
      </w:r>
      <w:r>
        <w:rPr>
          <w:bCs/>
          <w:color w:val="auto"/>
        </w:rPr>
        <w:t>ścić</w:t>
      </w:r>
      <w:r w:rsidRPr="006E72A3">
        <w:rPr>
          <w:bCs/>
          <w:color w:val="auto"/>
        </w:rPr>
        <w:t xml:space="preserve"> </w:t>
      </w:r>
      <w:r>
        <w:rPr>
          <w:bCs/>
          <w:color w:val="auto"/>
        </w:rPr>
        <w:t>je</w:t>
      </w:r>
      <w:r w:rsidRPr="006E72A3">
        <w:rPr>
          <w:bCs/>
          <w:color w:val="auto"/>
        </w:rPr>
        <w:t xml:space="preserve"> w nawiasach, np. </w:t>
      </w:r>
      <w:r w:rsidRPr="00577F64">
        <w:rPr>
          <w:b/>
          <w:color w:val="auto"/>
        </w:rPr>
        <w:t>10 × 12</w:t>
      </w:r>
      <w:r w:rsidRPr="00577F64">
        <w:rPr>
          <w:b/>
          <w:color w:val="auto"/>
          <w:vertAlign w:val="superscript"/>
        </w:rPr>
        <w:t>7</w:t>
      </w:r>
      <w:r w:rsidRPr="00577F64">
        <w:rPr>
          <w:b/>
          <w:color w:val="auto"/>
        </w:rPr>
        <w:t xml:space="preserve"> (15)</w:t>
      </w:r>
      <w:r w:rsidRPr="006E72A3">
        <w:rPr>
          <w:color w:val="auto"/>
        </w:rPr>
        <w:t>.</w:t>
      </w:r>
    </w:p>
    <w:p w:rsidR="00AE4830" w:rsidRDefault="00AE4830" w:rsidP="00AE4830">
      <w:pPr>
        <w:spacing w:before="120" w:after="0" w:line="240" w:lineRule="auto"/>
        <w:jc w:val="both"/>
      </w:pPr>
      <w:r w:rsidRPr="00A15129">
        <w:rPr>
          <w:rFonts w:ascii="Arial" w:hAnsi="Arial" w:cs="Arial"/>
          <w:sz w:val="24"/>
          <w:szCs w:val="24"/>
        </w:rPr>
        <w:t xml:space="preserve">Wraz z finalną wersją tekstu należy przesłać </w:t>
      </w:r>
      <w:r>
        <w:rPr>
          <w:rFonts w:ascii="Arial" w:hAnsi="Arial" w:cs="Arial"/>
          <w:b/>
          <w:sz w:val="24"/>
          <w:szCs w:val="24"/>
        </w:rPr>
        <w:t>abstrakt każdego składanego u </w:t>
      </w:r>
      <w:r w:rsidRPr="00A15129">
        <w:rPr>
          <w:rFonts w:ascii="Arial" w:hAnsi="Arial" w:cs="Arial"/>
          <w:b/>
          <w:sz w:val="24"/>
          <w:szCs w:val="24"/>
        </w:rPr>
        <w:t>wydawcy rozdziału, w tym wprowadzenia i wniosków</w:t>
      </w:r>
      <w:r w:rsidRPr="00A15129">
        <w:rPr>
          <w:rFonts w:ascii="Arial" w:hAnsi="Arial" w:cs="Arial"/>
          <w:sz w:val="24"/>
          <w:szCs w:val="24"/>
        </w:rPr>
        <w:t xml:space="preserve"> (ale nie słowa wstępnego, posłowia itp.). Każdy abstrakt powinien być opatrzony tytułem i numerem rozdziału oraz nazwiskiem autora. Powinien liczyć </w:t>
      </w:r>
      <w:r w:rsidRPr="00A15129">
        <w:rPr>
          <w:rFonts w:ascii="Arial" w:hAnsi="Arial" w:cs="Arial"/>
          <w:b/>
          <w:bCs/>
          <w:sz w:val="24"/>
          <w:szCs w:val="24"/>
        </w:rPr>
        <w:t>100–200 słów</w:t>
      </w:r>
      <w:r w:rsidRPr="00A15129">
        <w:rPr>
          <w:rFonts w:ascii="Arial" w:hAnsi="Arial" w:cs="Arial"/>
          <w:sz w:val="24"/>
          <w:szCs w:val="24"/>
        </w:rPr>
        <w:t>, być autonomiczny, nie zawierać skrótów, przypisów i </w:t>
      </w:r>
      <w:proofErr w:type="spellStart"/>
      <w:r w:rsidRPr="00A15129">
        <w:rPr>
          <w:rFonts w:ascii="Arial" w:hAnsi="Arial" w:cs="Arial"/>
          <w:sz w:val="24"/>
          <w:szCs w:val="24"/>
        </w:rPr>
        <w:t>odwołań</w:t>
      </w:r>
      <w:proofErr w:type="spellEnd"/>
      <w:r w:rsidRPr="00A15129">
        <w:rPr>
          <w:rFonts w:ascii="Arial" w:hAnsi="Arial" w:cs="Arial"/>
          <w:sz w:val="24"/>
          <w:szCs w:val="24"/>
        </w:rPr>
        <w:t xml:space="preserve"> – być spójny i zrozumiały bez dodatkowych objaśnień. Należy używać raczej trzeciej niż pierwszej osoby („</w:t>
      </w:r>
      <w:proofErr w:type="spellStart"/>
      <w:r w:rsidRPr="00A15129">
        <w:rPr>
          <w:rFonts w:ascii="Arial" w:hAnsi="Arial" w:cs="Arial"/>
          <w:sz w:val="24"/>
          <w:szCs w:val="24"/>
        </w:rPr>
        <w:t>this</w:t>
      </w:r>
      <w:proofErr w:type="spellEnd"/>
      <w:r w:rsidRPr="00A15129">
        <w:rPr>
          <w:rFonts w:ascii="Arial" w:hAnsi="Arial" w:cs="Arial"/>
          <w:sz w:val="24"/>
          <w:szCs w:val="24"/>
        </w:rPr>
        <w:t xml:space="preserve"> </w:t>
      </w:r>
      <w:proofErr w:type="spellStart"/>
      <w:r w:rsidRPr="00A15129">
        <w:rPr>
          <w:rFonts w:ascii="Arial" w:hAnsi="Arial" w:cs="Arial"/>
          <w:sz w:val="24"/>
          <w:szCs w:val="24"/>
        </w:rPr>
        <w:t>chapter</w:t>
      </w:r>
      <w:proofErr w:type="spellEnd"/>
      <w:r w:rsidRPr="00A15129">
        <w:rPr>
          <w:rFonts w:ascii="Arial" w:hAnsi="Arial" w:cs="Arial"/>
          <w:sz w:val="24"/>
          <w:szCs w:val="24"/>
        </w:rPr>
        <w:t xml:space="preserve"> </w:t>
      </w:r>
      <w:proofErr w:type="spellStart"/>
      <w:r w:rsidRPr="00A15129">
        <w:rPr>
          <w:rFonts w:ascii="Arial" w:hAnsi="Arial" w:cs="Arial"/>
          <w:sz w:val="24"/>
          <w:szCs w:val="24"/>
        </w:rPr>
        <w:t>discusses</w:t>
      </w:r>
      <w:proofErr w:type="spellEnd"/>
      <w:r w:rsidRPr="00A15129">
        <w:rPr>
          <w:rFonts w:ascii="Arial" w:hAnsi="Arial" w:cs="Arial"/>
          <w:sz w:val="24"/>
          <w:szCs w:val="24"/>
        </w:rPr>
        <w:t xml:space="preserve">” zamiast „I </w:t>
      </w:r>
      <w:proofErr w:type="spellStart"/>
      <w:r w:rsidRPr="00A15129">
        <w:rPr>
          <w:rFonts w:ascii="Arial" w:hAnsi="Arial" w:cs="Arial"/>
          <w:sz w:val="24"/>
          <w:szCs w:val="24"/>
        </w:rPr>
        <w:t>discuss</w:t>
      </w:r>
      <w:proofErr w:type="spellEnd"/>
      <w:r w:rsidRPr="00A15129">
        <w:rPr>
          <w:rFonts w:ascii="Arial" w:hAnsi="Arial" w:cs="Arial"/>
          <w:sz w:val="24"/>
          <w:szCs w:val="24"/>
        </w:rPr>
        <w:t xml:space="preserve">”). </w:t>
      </w:r>
      <w:r w:rsidRPr="00A15129">
        <w:rPr>
          <w:rFonts w:ascii="Arial" w:hAnsi="Arial" w:cs="Arial"/>
          <w:b/>
          <w:bCs/>
          <w:sz w:val="24"/>
          <w:szCs w:val="24"/>
        </w:rPr>
        <w:t xml:space="preserve">Uwaga: </w:t>
      </w:r>
      <w:r w:rsidRPr="00A15129">
        <w:rPr>
          <w:rFonts w:ascii="Arial" w:hAnsi="Arial" w:cs="Arial"/>
          <w:sz w:val="24"/>
          <w:szCs w:val="24"/>
        </w:rPr>
        <w:t>po abstrakcie zaczyna się właściwa treść rozdziału. Dopiero ona będzie widoczna w drukowanej wersji książki – abstrakt powstaje jedynie na potrzeby wyszukiwania online. Rozdział powinien więc rozpoczynać się od informacji wprowadzających, mogą się w nim nawet powtarzać fragmenty abstraktu.</w:t>
      </w:r>
    </w:p>
    <w:p w:rsidR="00325E6E" w:rsidRPr="00F11B85" w:rsidRDefault="00325E6E" w:rsidP="00AE4830">
      <w:pPr>
        <w:spacing w:before="120" w:after="0" w:line="240" w:lineRule="auto"/>
        <w:jc w:val="both"/>
        <w:rPr>
          <w:rFonts w:ascii="Arial" w:hAnsi="Arial"/>
          <w:b/>
          <w:sz w:val="24"/>
        </w:rPr>
      </w:pPr>
    </w:p>
    <w:p w:rsidR="00046174" w:rsidRDefault="00046174" w:rsidP="00046174">
      <w:pPr>
        <w:spacing w:after="0" w:line="240" w:lineRule="auto"/>
        <w:jc w:val="right"/>
        <w:rPr>
          <w:rFonts w:ascii="Arial" w:hAnsi="Arial" w:cs="Arial"/>
          <w:b/>
          <w:sz w:val="24"/>
          <w:szCs w:val="24"/>
        </w:rPr>
      </w:pPr>
      <w:r>
        <w:rPr>
          <w:rFonts w:ascii="Arial" w:eastAsia="Times New Roman" w:hAnsi="Arial" w:cs="Arial"/>
          <w:bCs/>
          <w:lang w:eastAsia="pl-PL"/>
        </w:rPr>
        <w:br w:type="page"/>
      </w:r>
      <w:r w:rsidRPr="00792425">
        <w:rPr>
          <w:rFonts w:ascii="Arial" w:hAnsi="Arial" w:cs="Arial"/>
          <w:b/>
          <w:sz w:val="24"/>
          <w:szCs w:val="24"/>
        </w:rPr>
        <w:lastRenderedPageBreak/>
        <w:t xml:space="preserve">Załącznik nr </w:t>
      </w:r>
      <w:r>
        <w:rPr>
          <w:rFonts w:ascii="Arial" w:hAnsi="Arial" w:cs="Arial"/>
          <w:b/>
          <w:sz w:val="24"/>
          <w:szCs w:val="24"/>
        </w:rPr>
        <w:t>8</w:t>
      </w:r>
      <w:r w:rsidRPr="00792425">
        <w:rPr>
          <w:rFonts w:ascii="Arial" w:hAnsi="Arial" w:cs="Arial"/>
          <w:b/>
          <w:sz w:val="24"/>
          <w:szCs w:val="24"/>
        </w:rPr>
        <w:t xml:space="preserve"> do SIWZ</w:t>
      </w:r>
    </w:p>
    <w:p w:rsidR="005516CD" w:rsidRPr="00792425" w:rsidRDefault="005516CD" w:rsidP="005516CD">
      <w:pPr>
        <w:spacing w:before="120"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0"/>
      </w:tblGrid>
      <w:tr w:rsidR="005516CD" w:rsidRPr="00792425" w:rsidTr="00DC75E1">
        <w:tc>
          <w:tcPr>
            <w:tcW w:w="9212" w:type="dxa"/>
            <w:shd w:val="clear" w:color="auto" w:fill="17365D"/>
          </w:tcPr>
          <w:p w:rsidR="005516CD" w:rsidRPr="00792425" w:rsidRDefault="005516CD" w:rsidP="00DC75E1">
            <w:pPr>
              <w:spacing w:before="120" w:after="120" w:line="240" w:lineRule="auto"/>
              <w:jc w:val="center"/>
              <w:rPr>
                <w:rFonts w:ascii="Arial" w:hAnsi="Arial" w:cs="Arial"/>
                <w:b/>
                <w:sz w:val="32"/>
                <w:szCs w:val="32"/>
              </w:rPr>
            </w:pPr>
            <w:r>
              <w:rPr>
                <w:rFonts w:ascii="Arial" w:hAnsi="Arial" w:cs="Arial"/>
                <w:b/>
                <w:sz w:val="32"/>
                <w:szCs w:val="32"/>
              </w:rPr>
              <w:t xml:space="preserve">Próbka </w:t>
            </w:r>
            <w:r w:rsidR="00656C25">
              <w:rPr>
                <w:rFonts w:ascii="Arial" w:hAnsi="Arial" w:cs="Arial"/>
                <w:b/>
                <w:sz w:val="32"/>
                <w:szCs w:val="32"/>
              </w:rPr>
              <w:t>tekstu</w:t>
            </w:r>
            <w:r w:rsidRPr="00792425">
              <w:rPr>
                <w:rFonts w:ascii="Arial" w:hAnsi="Arial" w:cs="Arial"/>
                <w:b/>
                <w:sz w:val="32"/>
                <w:szCs w:val="32"/>
              </w:rPr>
              <w:t xml:space="preserve"> </w:t>
            </w:r>
            <w:r w:rsidR="00EE1737">
              <w:rPr>
                <w:rFonts w:ascii="Arial" w:hAnsi="Arial" w:cs="Arial"/>
                <w:b/>
                <w:sz w:val="32"/>
                <w:szCs w:val="32"/>
              </w:rPr>
              <w:t>do tłumaczenia</w:t>
            </w:r>
          </w:p>
        </w:tc>
      </w:tr>
    </w:tbl>
    <w:p w:rsidR="00C21817" w:rsidRDefault="00C21817" w:rsidP="00C21817">
      <w:pPr>
        <w:autoSpaceDE w:val="0"/>
        <w:autoSpaceDN w:val="0"/>
        <w:adjustRightInd w:val="0"/>
        <w:spacing w:after="0" w:line="360" w:lineRule="auto"/>
        <w:contextualSpacing/>
        <w:jc w:val="both"/>
        <w:rPr>
          <w:rFonts w:ascii="Times New Roman" w:hAnsi="Times New Roman"/>
          <w:sz w:val="24"/>
          <w:szCs w:val="24"/>
        </w:rPr>
      </w:pPr>
    </w:p>
    <w:p w:rsidR="004A7BE3" w:rsidRPr="009A3CFC" w:rsidRDefault="004A7BE3" w:rsidP="004A7BE3">
      <w:pPr>
        <w:spacing w:before="100" w:beforeAutospacing="1" w:after="100" w:afterAutospacing="1" w:line="480" w:lineRule="auto"/>
        <w:ind w:firstLine="720"/>
        <w:jc w:val="both"/>
        <w:rPr>
          <w:rFonts w:ascii="Times New Roman" w:eastAsia="Times New Roman" w:hAnsi="Times New Roman"/>
          <w:sz w:val="24"/>
          <w:szCs w:val="24"/>
          <w:lang w:eastAsia="pl-PL"/>
        </w:rPr>
      </w:pPr>
      <w:r w:rsidRPr="009A3CFC">
        <w:rPr>
          <w:rFonts w:ascii="Times New Roman" w:eastAsia="Times New Roman" w:hAnsi="Times New Roman"/>
          <w:sz w:val="24"/>
          <w:szCs w:val="24"/>
          <w:lang w:eastAsia="pl-PL"/>
        </w:rPr>
        <w:t xml:space="preserve">Tradycyjne techniki stosowane w celu scharakteryzowania taksonomicznej różnorodności i ilościowej obecności drobnoustrojów w próbkach z powietrza i z powierzchni oparte są zwykle o metody hodowlane i towarzyszące im analizy mikroskopowe. Mimo że metody te można uznać za nieco „przestarzałe”, to do dziś są one z powodzeniem stosowane w badaniach. Należy jednak wyraźnie zaznaczyć, że mimo swego utylitaryzmu, metody te posiadają duże ograniczenia. Są one bowiem dedykowane detekcji żywych (zazwyczaj rozumianych jako możliwe do hodowania) czynników mikrobiologicznych, pomijając tym samym pozostałe cząstki drobnoustrojów, zarówno tych żywych, ale nie dających się hodować w warunkach laboratoryjnych, martwych, jak i ich fragmentów. Warto w tym miejscu przypomnieć, że większość cząstek drobnoustrojów obecnych w powietrzu, nawet jeśli pozostaje żywa, to nie jest zdolna rozmnażać się i tworzyć nowe kolonie, nawet na odpowiednio dla nich przygotowanych pożywkach. Dlatego też wnioski wysuwane na podstawie badań zanieczyszczeń powietrza, wykorzystujących metody hodowlane, znacząco zafałszowują obraz rzeczywistego narażenia. Wyniki uzyskiwane dotychczas wskazują, że liczba żywych cząstek drobnoustrojów, będących w stanie wyrosnąć na odpowiedniej pożywce mikrobiologicznej w postaci oddzielnych kolonii, nie przekracza 25% w przypadku bakterii i 17% w przypadku grzybów w stosunku do liczby wszystkich obecnych w powietrzu drobnoustrojów, które osiągają zazwyczaj znacząco niższe wartości, tzn. od 0.03 do 1%. Wśród czynników wpływających na taką właśnie sytuację znajdują się zarówno te o technicznym (metody i czas pobierania próbki, rodzaj pożywki, warunki inkubacji), biologicznym (szczep mikroorganizmu, typ pobranych cząstek tj. komórki wegetatywne, spory, konidia), jak i środowiskowym pochodzeniu (w tym: temperatura, wilgotność względna, pora dnia, pora roku, strefa </w:t>
      </w:r>
      <w:r w:rsidRPr="009A3CFC">
        <w:rPr>
          <w:rFonts w:ascii="Times New Roman" w:eastAsia="Times New Roman" w:hAnsi="Times New Roman"/>
          <w:sz w:val="24"/>
          <w:szCs w:val="24"/>
          <w:lang w:eastAsia="pl-PL"/>
        </w:rPr>
        <w:lastRenderedPageBreak/>
        <w:t>klimatyczna, region geograficzny, typy naturalnych rezerwuarów takich jak woda, gleba, lasy, pustynie, obecność populacji roślinnych i zwierzęcych itp.) [</w:t>
      </w:r>
      <w:proofErr w:type="spellStart"/>
      <w:r w:rsidRPr="009A3CFC">
        <w:rPr>
          <w:rFonts w:ascii="Times New Roman" w:eastAsia="Times New Roman" w:hAnsi="Times New Roman"/>
          <w:sz w:val="24"/>
          <w:szCs w:val="24"/>
          <w:lang w:eastAsia="pl-PL"/>
        </w:rPr>
        <w:t>Amann</w:t>
      </w:r>
      <w:proofErr w:type="spellEnd"/>
      <w:r w:rsidRPr="009A3CFC">
        <w:rPr>
          <w:rFonts w:ascii="Times New Roman" w:eastAsia="Times New Roman" w:hAnsi="Times New Roman"/>
          <w:sz w:val="24"/>
          <w:szCs w:val="24"/>
          <w:lang w:eastAsia="pl-PL"/>
        </w:rPr>
        <w:t xml:space="preserve"> 1995; </w:t>
      </w:r>
      <w:proofErr w:type="spellStart"/>
      <w:r w:rsidRPr="009A3CFC">
        <w:rPr>
          <w:rFonts w:ascii="Times New Roman" w:eastAsia="Times New Roman" w:hAnsi="Times New Roman"/>
          <w:sz w:val="24"/>
          <w:szCs w:val="24"/>
          <w:lang w:eastAsia="pl-PL"/>
        </w:rPr>
        <w:t>Amato</w:t>
      </w:r>
      <w:proofErr w:type="spellEnd"/>
      <w:r w:rsidRPr="009A3CFC">
        <w:rPr>
          <w:rFonts w:ascii="Times New Roman" w:eastAsia="Times New Roman" w:hAnsi="Times New Roman"/>
          <w:sz w:val="24"/>
          <w:szCs w:val="24"/>
          <w:lang w:eastAsia="pl-PL"/>
        </w:rPr>
        <w:t xml:space="preserve"> 2007; Bridge 2001; Chi 2007; </w:t>
      </w:r>
      <w:proofErr w:type="spellStart"/>
      <w:r w:rsidRPr="009A3CFC">
        <w:rPr>
          <w:rFonts w:ascii="Times New Roman" w:eastAsia="Times New Roman" w:hAnsi="Times New Roman"/>
          <w:sz w:val="24"/>
          <w:szCs w:val="24"/>
          <w:lang w:eastAsia="pl-PL"/>
        </w:rPr>
        <w:t>Colwell</w:t>
      </w:r>
      <w:proofErr w:type="spellEnd"/>
      <w:r w:rsidRPr="009A3CFC">
        <w:rPr>
          <w:rFonts w:ascii="Times New Roman" w:eastAsia="Times New Roman" w:hAnsi="Times New Roman"/>
          <w:sz w:val="24"/>
          <w:szCs w:val="24"/>
          <w:lang w:eastAsia="pl-PL"/>
        </w:rPr>
        <w:t xml:space="preserve"> 2000; Cox 1995; Dutkiewicz 1989; Gołofit-Szymczak 2010; Griffin 2006; Heidelberg et al. 1997; </w:t>
      </w:r>
      <w:proofErr w:type="spellStart"/>
      <w:r w:rsidRPr="009A3CFC">
        <w:rPr>
          <w:rFonts w:ascii="Times New Roman" w:eastAsia="Times New Roman" w:hAnsi="Times New Roman"/>
          <w:sz w:val="24"/>
          <w:szCs w:val="24"/>
          <w:lang w:eastAsia="pl-PL"/>
        </w:rPr>
        <w:t>Hung</w:t>
      </w:r>
      <w:proofErr w:type="spellEnd"/>
      <w:r w:rsidRPr="009A3CFC">
        <w:rPr>
          <w:rFonts w:ascii="Times New Roman" w:eastAsia="Times New Roman" w:hAnsi="Times New Roman"/>
          <w:sz w:val="24"/>
          <w:szCs w:val="24"/>
          <w:lang w:eastAsia="pl-PL"/>
        </w:rPr>
        <w:t xml:space="preserve"> 2005; </w:t>
      </w:r>
      <w:proofErr w:type="spellStart"/>
      <w:r w:rsidRPr="009A3CFC">
        <w:rPr>
          <w:rFonts w:ascii="Times New Roman" w:eastAsia="Times New Roman" w:hAnsi="Times New Roman"/>
          <w:sz w:val="24"/>
          <w:szCs w:val="24"/>
          <w:lang w:eastAsia="pl-PL"/>
        </w:rPr>
        <w:t>Lighthart</w:t>
      </w:r>
      <w:proofErr w:type="spellEnd"/>
      <w:r w:rsidRPr="009A3CFC">
        <w:rPr>
          <w:rFonts w:ascii="Times New Roman" w:eastAsia="Times New Roman" w:hAnsi="Times New Roman"/>
          <w:sz w:val="24"/>
          <w:szCs w:val="24"/>
          <w:lang w:eastAsia="pl-PL"/>
        </w:rPr>
        <w:t xml:space="preserve"> 2000; Rappe´ 2003; Roszak 1987; </w:t>
      </w:r>
      <w:proofErr w:type="spellStart"/>
      <w:r w:rsidRPr="009A3CFC">
        <w:rPr>
          <w:rFonts w:ascii="Times New Roman" w:eastAsia="Times New Roman" w:hAnsi="Times New Roman"/>
          <w:sz w:val="24"/>
          <w:szCs w:val="24"/>
          <w:lang w:eastAsia="pl-PL"/>
        </w:rPr>
        <w:t>Shahamat</w:t>
      </w:r>
      <w:proofErr w:type="spellEnd"/>
      <w:r w:rsidRPr="009A3CFC">
        <w:rPr>
          <w:rFonts w:ascii="Times New Roman" w:eastAsia="Times New Roman" w:hAnsi="Times New Roman"/>
          <w:sz w:val="24"/>
          <w:szCs w:val="24"/>
          <w:lang w:eastAsia="pl-PL"/>
        </w:rPr>
        <w:t xml:space="preserve"> et al. 1997; </w:t>
      </w:r>
      <w:proofErr w:type="spellStart"/>
      <w:r w:rsidRPr="009A3CFC">
        <w:rPr>
          <w:rFonts w:ascii="Times New Roman" w:eastAsia="Times New Roman" w:hAnsi="Times New Roman"/>
          <w:sz w:val="24"/>
          <w:szCs w:val="24"/>
          <w:lang w:eastAsia="pl-PL"/>
        </w:rPr>
        <w:t>Staley</w:t>
      </w:r>
      <w:proofErr w:type="spellEnd"/>
      <w:r w:rsidRPr="009A3CFC">
        <w:rPr>
          <w:rFonts w:ascii="Times New Roman" w:eastAsia="Times New Roman" w:hAnsi="Times New Roman"/>
          <w:sz w:val="24"/>
          <w:szCs w:val="24"/>
          <w:lang w:eastAsia="pl-PL"/>
        </w:rPr>
        <w:t xml:space="preserve"> 1985; Stewart 1995; Tong 1999; </w:t>
      </w:r>
      <w:proofErr w:type="spellStart"/>
      <w:r w:rsidRPr="009A3CFC">
        <w:rPr>
          <w:rFonts w:ascii="Times New Roman" w:eastAsia="Times New Roman" w:hAnsi="Times New Roman"/>
          <w:sz w:val="24"/>
          <w:szCs w:val="24"/>
          <w:lang w:eastAsia="pl-PL"/>
        </w:rPr>
        <w:t>Wainwright</w:t>
      </w:r>
      <w:proofErr w:type="spellEnd"/>
      <w:r w:rsidRPr="009A3CFC">
        <w:rPr>
          <w:rFonts w:ascii="Times New Roman" w:eastAsia="Times New Roman" w:hAnsi="Times New Roman"/>
          <w:sz w:val="24"/>
          <w:szCs w:val="24"/>
          <w:lang w:eastAsia="pl-PL"/>
        </w:rPr>
        <w:t xml:space="preserve"> 2004; </w:t>
      </w:r>
      <w:proofErr w:type="spellStart"/>
      <w:r w:rsidRPr="009A3CFC">
        <w:rPr>
          <w:rFonts w:ascii="Times New Roman" w:eastAsia="Times New Roman" w:hAnsi="Times New Roman"/>
          <w:sz w:val="24"/>
          <w:szCs w:val="24"/>
          <w:lang w:eastAsia="pl-PL"/>
        </w:rPr>
        <w:t>Wang</w:t>
      </w:r>
      <w:proofErr w:type="spellEnd"/>
      <w:r w:rsidRPr="009A3CFC">
        <w:rPr>
          <w:rFonts w:ascii="Times New Roman" w:eastAsia="Times New Roman" w:hAnsi="Times New Roman"/>
          <w:sz w:val="24"/>
          <w:szCs w:val="24"/>
          <w:lang w:eastAsia="pl-PL"/>
        </w:rPr>
        <w:t xml:space="preserve"> 2001, 2007, 2008; Yang 2007].</w:t>
      </w:r>
    </w:p>
    <w:p w:rsidR="004A7BE3" w:rsidRPr="009A3CFC" w:rsidRDefault="004A7BE3" w:rsidP="004A7BE3">
      <w:pPr>
        <w:spacing w:before="100" w:beforeAutospacing="1" w:after="100" w:afterAutospacing="1" w:line="480" w:lineRule="auto"/>
        <w:ind w:firstLine="720"/>
        <w:jc w:val="both"/>
        <w:rPr>
          <w:rFonts w:ascii="Times New Roman" w:eastAsia="Times New Roman" w:hAnsi="Times New Roman"/>
          <w:sz w:val="24"/>
          <w:szCs w:val="24"/>
          <w:lang w:eastAsia="pl-PL"/>
        </w:rPr>
      </w:pPr>
      <w:r w:rsidRPr="009A3CFC">
        <w:rPr>
          <w:rFonts w:ascii="Times New Roman" w:eastAsia="Times New Roman" w:hAnsi="Times New Roman"/>
          <w:sz w:val="24"/>
          <w:szCs w:val="24"/>
          <w:lang w:eastAsia="pl-PL"/>
        </w:rPr>
        <w:t xml:space="preserve">Od momentu skonstruowania pierwszego mikroskopu optycznego w XVI wieku, aż do dziś, techniki mikroskopowe ogrywają ważną rolę w badaniach mikrobiologicznych, włączając w to również badania dotyczące </w:t>
      </w:r>
      <w:proofErr w:type="spellStart"/>
      <w:r w:rsidRPr="009A3CFC">
        <w:rPr>
          <w:rFonts w:ascii="Times New Roman" w:eastAsia="Times New Roman" w:hAnsi="Times New Roman"/>
          <w:sz w:val="24"/>
          <w:szCs w:val="24"/>
          <w:lang w:eastAsia="pl-PL"/>
        </w:rPr>
        <w:t>bioaerozoli</w:t>
      </w:r>
      <w:proofErr w:type="spellEnd"/>
      <w:r w:rsidRPr="009A3CFC">
        <w:rPr>
          <w:rFonts w:ascii="Times New Roman" w:eastAsia="Times New Roman" w:hAnsi="Times New Roman"/>
          <w:sz w:val="24"/>
          <w:szCs w:val="24"/>
          <w:lang w:eastAsia="pl-PL"/>
        </w:rPr>
        <w:t xml:space="preserve">. Pozwalają one na obserwację struktury i określenie wymiarów zarówno dużych (mikrometrycznych), jak i mniejszych drobnoustrojów – o </w:t>
      </w:r>
      <w:proofErr w:type="spellStart"/>
      <w:r w:rsidRPr="009A3CFC">
        <w:rPr>
          <w:rFonts w:ascii="Times New Roman" w:eastAsia="Times New Roman" w:hAnsi="Times New Roman"/>
          <w:sz w:val="24"/>
          <w:szCs w:val="24"/>
          <w:lang w:eastAsia="pl-PL"/>
        </w:rPr>
        <w:t>submikronowych</w:t>
      </w:r>
      <w:proofErr w:type="spellEnd"/>
      <w:r w:rsidRPr="009A3CFC">
        <w:rPr>
          <w:rFonts w:ascii="Times New Roman" w:eastAsia="Times New Roman" w:hAnsi="Times New Roman"/>
          <w:sz w:val="24"/>
          <w:szCs w:val="24"/>
          <w:lang w:eastAsia="pl-PL"/>
        </w:rPr>
        <w:t xml:space="preserve"> i nanometrycznych wymiarach. </w:t>
      </w:r>
    </w:p>
    <w:p w:rsidR="004A7BE3" w:rsidRPr="009A3CFC" w:rsidRDefault="004A7BE3" w:rsidP="004A7BE3">
      <w:pPr>
        <w:spacing w:before="100" w:beforeAutospacing="1" w:after="100" w:afterAutospacing="1" w:line="480" w:lineRule="auto"/>
        <w:ind w:firstLine="720"/>
        <w:jc w:val="both"/>
        <w:rPr>
          <w:rFonts w:ascii="Times New Roman" w:eastAsia="Times New Roman" w:hAnsi="Times New Roman"/>
          <w:sz w:val="24"/>
          <w:szCs w:val="24"/>
          <w:lang w:eastAsia="pl-PL"/>
        </w:rPr>
      </w:pPr>
      <w:r w:rsidRPr="009A3CFC">
        <w:rPr>
          <w:rFonts w:ascii="Times New Roman" w:eastAsia="Times New Roman" w:hAnsi="Times New Roman"/>
          <w:sz w:val="24"/>
          <w:szCs w:val="24"/>
          <w:lang w:eastAsia="pl-PL"/>
        </w:rPr>
        <w:t xml:space="preserve">Mikroskopy zapewniają możliwość nie tylko jakościowej identyfikacji żywych czy martwych mikroorganizmów, ale również pozwalają ocenić liczbę tego typu czynników, od komórek wegetatywnych, spor czy konidiów drobnoustrojów poczynając, poprzez małe czynniki infekcyjne, czyli wirusy, aż po cząsteczki, które są elementami struktury ich komórek. Mikroskopy świetlne lub z jasnym polem są zazwyczaj używane do prostej obserwacji kształtów, rozmiarów czy zliczania drobnoustrojów. </w:t>
      </w:r>
    </w:p>
    <w:p w:rsidR="004A7BE3" w:rsidRPr="009A3CFC" w:rsidRDefault="004A7BE3" w:rsidP="004A7BE3">
      <w:pPr>
        <w:spacing w:before="100" w:beforeAutospacing="1" w:after="100" w:afterAutospacing="1" w:line="480" w:lineRule="auto"/>
        <w:ind w:firstLine="720"/>
        <w:jc w:val="both"/>
        <w:rPr>
          <w:rFonts w:ascii="Times New Roman" w:eastAsia="Times New Roman" w:hAnsi="Times New Roman"/>
          <w:sz w:val="24"/>
          <w:szCs w:val="24"/>
          <w:lang w:eastAsia="pl-PL"/>
        </w:rPr>
      </w:pPr>
      <w:r w:rsidRPr="009A3CFC">
        <w:rPr>
          <w:rFonts w:ascii="Times New Roman" w:eastAsia="Times New Roman" w:hAnsi="Times New Roman"/>
          <w:sz w:val="24"/>
          <w:szCs w:val="24"/>
          <w:lang w:eastAsia="pl-PL"/>
        </w:rPr>
        <w:t xml:space="preserve">Cząstki w próbkach mogą być obserwowane w świetle przechodzącym (w przypadku przezroczystych preparatów) lub w świetle odbitym (w przypadku preparatów nieprzezroczystych), w jasnym lub ciemnym polu widzenia lub w świetle spolaryzowanym, aby wzmocnić kontrast i precyzyjnie uwidocznić szczegóły obserwowanych elementów. </w:t>
      </w:r>
    </w:p>
    <w:p w:rsidR="004A7BE3" w:rsidRPr="009A3CFC" w:rsidRDefault="004A7BE3" w:rsidP="004A7BE3">
      <w:pPr>
        <w:spacing w:before="100" w:beforeAutospacing="1" w:after="100" w:afterAutospacing="1" w:line="480" w:lineRule="auto"/>
        <w:ind w:firstLine="720"/>
        <w:jc w:val="both"/>
        <w:rPr>
          <w:rFonts w:ascii="Times New Roman" w:eastAsia="Times New Roman" w:hAnsi="Times New Roman"/>
          <w:sz w:val="24"/>
          <w:szCs w:val="24"/>
          <w:lang w:eastAsia="pl-PL"/>
        </w:rPr>
      </w:pPr>
      <w:r w:rsidRPr="009A3CFC">
        <w:rPr>
          <w:rFonts w:ascii="Times New Roman" w:eastAsia="Times New Roman" w:hAnsi="Times New Roman"/>
          <w:sz w:val="24"/>
          <w:szCs w:val="24"/>
          <w:lang w:eastAsia="pl-PL"/>
        </w:rPr>
        <w:t xml:space="preserve">Preparaty mogą być barwione przy użyciu np. błękitu metylenowego, fioletu krystalicznego, safraniny, fuksyny lub innych barwników różnicujących w celu klasyfikacji cząstek mikrobiologicznych do odpowiednich grup. Z kolei, mikroskop kontrastowo-fazowy </w:t>
      </w:r>
      <w:r w:rsidRPr="009A3CFC">
        <w:rPr>
          <w:rFonts w:ascii="Times New Roman" w:eastAsia="Times New Roman" w:hAnsi="Times New Roman"/>
          <w:sz w:val="24"/>
          <w:szCs w:val="24"/>
          <w:lang w:eastAsia="pl-PL"/>
        </w:rPr>
        <w:lastRenderedPageBreak/>
        <w:t xml:space="preserve">stosuje się wtedy, gdy obserwowane cząstki są prawie niewidoczne, a obserwacja preparatu w innym medium jest niemożliwa bądź niedopuszczalna. Odmianą mikroskopii świetlnej jest mikroskopia fluorescencyjna, w której używa się źródła światła ultrafioletowego lub bliskiego nadfioletu, powodującego emisję światła przez cząstki o fluorescencyjnych właściwościach. </w:t>
      </w:r>
    </w:p>
    <w:p w:rsidR="004A7BE3" w:rsidRPr="009A3CFC" w:rsidRDefault="004A7BE3" w:rsidP="004A7BE3">
      <w:pPr>
        <w:spacing w:before="100" w:beforeAutospacing="1" w:after="100" w:afterAutospacing="1" w:line="480" w:lineRule="auto"/>
        <w:ind w:firstLine="720"/>
        <w:jc w:val="both"/>
        <w:rPr>
          <w:rFonts w:ascii="Times New Roman" w:eastAsia="Times New Roman" w:hAnsi="Times New Roman"/>
          <w:sz w:val="24"/>
          <w:szCs w:val="24"/>
          <w:lang w:eastAsia="pl-PL"/>
        </w:rPr>
      </w:pPr>
      <w:r w:rsidRPr="009A3CFC">
        <w:rPr>
          <w:rFonts w:ascii="Times New Roman" w:eastAsia="Times New Roman" w:hAnsi="Times New Roman"/>
          <w:sz w:val="24"/>
          <w:szCs w:val="24"/>
          <w:lang w:eastAsia="pl-PL"/>
        </w:rPr>
        <w:t xml:space="preserve">Metody bezpośredniego zliczania cząstek, stosowane, np. do wyznaczania całkowitej liczby drobnoustrojów (tj. żywych i martwych razem), stanowią dziś jedną z najbardziej rozpowszechnionych technik analitycznych w badaniach </w:t>
      </w:r>
      <w:proofErr w:type="spellStart"/>
      <w:r w:rsidRPr="009A3CFC">
        <w:rPr>
          <w:rFonts w:ascii="Times New Roman" w:eastAsia="Times New Roman" w:hAnsi="Times New Roman"/>
          <w:sz w:val="24"/>
          <w:szCs w:val="24"/>
          <w:lang w:eastAsia="pl-PL"/>
        </w:rPr>
        <w:t>aerobiologicznych</w:t>
      </w:r>
      <w:proofErr w:type="spellEnd"/>
      <w:r w:rsidRPr="009A3CFC">
        <w:rPr>
          <w:rFonts w:ascii="Times New Roman" w:eastAsia="Times New Roman" w:hAnsi="Times New Roman"/>
          <w:sz w:val="24"/>
          <w:szCs w:val="24"/>
          <w:lang w:eastAsia="pl-PL"/>
        </w:rPr>
        <w:t xml:space="preserve">. Wykorzystanie różnego rodzaju </w:t>
      </w:r>
      <w:proofErr w:type="spellStart"/>
      <w:r w:rsidRPr="009A3CFC">
        <w:rPr>
          <w:rFonts w:ascii="Times New Roman" w:eastAsia="Times New Roman" w:hAnsi="Times New Roman"/>
          <w:sz w:val="24"/>
          <w:szCs w:val="24"/>
          <w:lang w:eastAsia="pl-PL"/>
        </w:rPr>
        <w:t>fluorochromów</w:t>
      </w:r>
      <w:proofErr w:type="spellEnd"/>
      <w:r w:rsidRPr="009A3CFC">
        <w:rPr>
          <w:rFonts w:ascii="Times New Roman" w:eastAsia="Times New Roman" w:hAnsi="Times New Roman"/>
          <w:sz w:val="24"/>
          <w:szCs w:val="24"/>
          <w:lang w:eastAsia="pl-PL"/>
        </w:rPr>
        <w:t xml:space="preserve"> (np.: oranżu akrydyny; 4’,6-diamidyno-2-fenylindolu; chlorku </w:t>
      </w:r>
      <w:proofErr w:type="spellStart"/>
      <w:r w:rsidRPr="009A3CFC">
        <w:rPr>
          <w:rFonts w:ascii="Times New Roman" w:eastAsia="Times New Roman" w:hAnsi="Times New Roman"/>
          <w:sz w:val="24"/>
          <w:szCs w:val="24"/>
          <w:lang w:eastAsia="pl-PL"/>
        </w:rPr>
        <w:t>tetrazoliowego</w:t>
      </w:r>
      <w:proofErr w:type="spellEnd"/>
      <w:r w:rsidRPr="009A3CFC">
        <w:rPr>
          <w:rFonts w:ascii="Times New Roman" w:eastAsia="Times New Roman" w:hAnsi="Times New Roman"/>
          <w:sz w:val="24"/>
          <w:szCs w:val="24"/>
          <w:lang w:eastAsia="pl-PL"/>
        </w:rPr>
        <w:t xml:space="preserve"> 5-cyjano-2,3-ditolylu; </w:t>
      </w:r>
      <w:proofErr w:type="spellStart"/>
      <w:r w:rsidRPr="009A3CFC">
        <w:rPr>
          <w:rFonts w:ascii="Times New Roman" w:eastAsia="Times New Roman" w:hAnsi="Times New Roman"/>
          <w:sz w:val="24"/>
          <w:szCs w:val="24"/>
          <w:lang w:eastAsia="pl-PL"/>
        </w:rPr>
        <w:t>izotiocyjanianu</w:t>
      </w:r>
      <w:proofErr w:type="spellEnd"/>
      <w:r w:rsidRPr="009A3CFC">
        <w:rPr>
          <w:rFonts w:ascii="Times New Roman" w:eastAsia="Times New Roman" w:hAnsi="Times New Roman"/>
          <w:sz w:val="24"/>
          <w:szCs w:val="24"/>
          <w:lang w:eastAsia="pl-PL"/>
        </w:rPr>
        <w:t xml:space="preserve"> fluoresceiny), selektywnie wiążących się do elementów budulcowych badanych komórek lub sparowanych z odpowiednimi przeciwciałami czy markerami molekularnymi, pozwala na zlokalizowanie specyficznych struktur w komórce, bądź obserwację wybranych procesów fizjologicznych. </w:t>
      </w:r>
    </w:p>
    <w:p w:rsidR="004A7BE3" w:rsidRPr="009A3CFC" w:rsidRDefault="004A7BE3" w:rsidP="004A7BE3">
      <w:pPr>
        <w:spacing w:before="100" w:beforeAutospacing="1" w:after="100" w:afterAutospacing="1" w:line="480" w:lineRule="auto"/>
        <w:ind w:firstLine="720"/>
        <w:jc w:val="both"/>
        <w:rPr>
          <w:rFonts w:ascii="Times New Roman" w:eastAsia="Times New Roman" w:hAnsi="Times New Roman"/>
          <w:sz w:val="24"/>
          <w:szCs w:val="24"/>
          <w:lang w:eastAsia="pl-PL"/>
        </w:rPr>
      </w:pPr>
      <w:r w:rsidRPr="009A3CFC">
        <w:rPr>
          <w:rFonts w:ascii="Times New Roman" w:eastAsia="Times New Roman" w:hAnsi="Times New Roman"/>
          <w:sz w:val="24"/>
          <w:szCs w:val="24"/>
          <w:lang w:eastAsia="pl-PL"/>
        </w:rPr>
        <w:t xml:space="preserve">Z kolei w mikroskopii elektronowej zamiast światła używa się wiązki elektronów. W mikroskopie elektronowym skaningowym (SEM) powierzchnia próbki jest skanowana za pomocą </w:t>
      </w:r>
      <w:proofErr w:type="spellStart"/>
      <w:r w:rsidRPr="009A3CFC">
        <w:rPr>
          <w:rFonts w:ascii="Times New Roman" w:eastAsia="Times New Roman" w:hAnsi="Times New Roman"/>
          <w:sz w:val="24"/>
          <w:szCs w:val="24"/>
          <w:lang w:eastAsia="pl-PL"/>
        </w:rPr>
        <w:t>skolimowanej</w:t>
      </w:r>
      <w:proofErr w:type="spellEnd"/>
      <w:r w:rsidRPr="009A3CFC">
        <w:rPr>
          <w:rFonts w:ascii="Times New Roman" w:eastAsia="Times New Roman" w:hAnsi="Times New Roman"/>
          <w:sz w:val="24"/>
          <w:szCs w:val="24"/>
          <w:lang w:eastAsia="pl-PL"/>
        </w:rPr>
        <w:t xml:space="preserve"> wiązki elektronów (rys. 7.7). Sygnały elektronowe otrzymane w wyniku jej interakcji z powierzchnią badanej próbki są odbierane przez odpowiednie detektory i przekształcane w obrazy. Tryb pracy w wysokiej próżni jest podstawowym dla każdego trybu pracy mikroskopu SEM. Pozwala on uzyskać powiększenie obrazu próbki do 10 milionów razy. W badaniach </w:t>
      </w:r>
      <w:proofErr w:type="spellStart"/>
      <w:r w:rsidRPr="009A3CFC">
        <w:rPr>
          <w:rFonts w:ascii="Times New Roman" w:eastAsia="Times New Roman" w:hAnsi="Times New Roman"/>
          <w:sz w:val="24"/>
          <w:szCs w:val="24"/>
          <w:lang w:eastAsia="pl-PL"/>
        </w:rPr>
        <w:t>aerobiologicznych</w:t>
      </w:r>
      <w:proofErr w:type="spellEnd"/>
      <w:r w:rsidRPr="009A3CFC">
        <w:rPr>
          <w:rFonts w:ascii="Times New Roman" w:eastAsia="Times New Roman" w:hAnsi="Times New Roman"/>
          <w:sz w:val="24"/>
          <w:szCs w:val="24"/>
          <w:lang w:eastAsia="pl-PL"/>
        </w:rPr>
        <w:t xml:space="preserve">, SEM jest zazwyczaj wykorzystywany do określania rozmiaru i kształtu indywidualnych cząstek mikrobiologicznych, określania ich możliwości do łączenia się w agregaty i wiązania się z innymi cząsteczkami aerozolu bądź włóknami [Bartoszek 2017; </w:t>
      </w:r>
      <w:proofErr w:type="spellStart"/>
      <w:r w:rsidRPr="009A3CFC">
        <w:rPr>
          <w:rFonts w:ascii="Times New Roman" w:eastAsia="Times New Roman" w:hAnsi="Times New Roman"/>
          <w:sz w:val="24"/>
          <w:szCs w:val="24"/>
          <w:lang w:eastAsia="pl-PL"/>
        </w:rPr>
        <w:t>Després</w:t>
      </w:r>
      <w:proofErr w:type="spellEnd"/>
      <w:r w:rsidRPr="009A3CFC">
        <w:rPr>
          <w:rFonts w:ascii="Times New Roman" w:eastAsia="Times New Roman" w:hAnsi="Times New Roman"/>
          <w:sz w:val="24"/>
          <w:szCs w:val="24"/>
          <w:lang w:eastAsia="pl-PL"/>
        </w:rPr>
        <w:t xml:space="preserve"> et al. 2012; Francisco 1973; Harrison et al. 2005; Hernandez 1999; </w:t>
      </w:r>
      <w:proofErr w:type="spellStart"/>
      <w:r w:rsidRPr="009A3CFC">
        <w:rPr>
          <w:rFonts w:ascii="Times New Roman" w:eastAsia="Times New Roman" w:hAnsi="Times New Roman"/>
          <w:sz w:val="24"/>
          <w:szCs w:val="24"/>
          <w:lang w:eastAsia="pl-PL"/>
        </w:rPr>
        <w:t>Hobbie</w:t>
      </w:r>
      <w:proofErr w:type="spellEnd"/>
      <w:r w:rsidRPr="009A3CFC">
        <w:rPr>
          <w:rFonts w:ascii="Times New Roman" w:eastAsia="Times New Roman" w:hAnsi="Times New Roman"/>
          <w:sz w:val="24"/>
          <w:szCs w:val="24"/>
          <w:lang w:eastAsia="pl-PL"/>
        </w:rPr>
        <w:t xml:space="preserve"> 1977; Jensen 1994; </w:t>
      </w:r>
      <w:proofErr w:type="spellStart"/>
      <w:r w:rsidRPr="009A3CFC">
        <w:rPr>
          <w:rFonts w:ascii="Times New Roman" w:eastAsia="Times New Roman" w:hAnsi="Times New Roman"/>
          <w:sz w:val="24"/>
          <w:szCs w:val="24"/>
          <w:lang w:eastAsia="pl-PL"/>
        </w:rPr>
        <w:t>Karlsson</w:t>
      </w:r>
      <w:proofErr w:type="spellEnd"/>
      <w:r w:rsidRPr="009A3CFC">
        <w:rPr>
          <w:rFonts w:ascii="Times New Roman" w:eastAsia="Times New Roman" w:hAnsi="Times New Roman"/>
          <w:sz w:val="24"/>
          <w:szCs w:val="24"/>
          <w:lang w:eastAsia="pl-PL"/>
        </w:rPr>
        <w:t xml:space="preserve"> 1989; </w:t>
      </w:r>
      <w:proofErr w:type="spellStart"/>
      <w:r w:rsidRPr="009A3CFC">
        <w:rPr>
          <w:rFonts w:ascii="Times New Roman" w:eastAsia="Times New Roman" w:hAnsi="Times New Roman"/>
          <w:sz w:val="24"/>
          <w:szCs w:val="24"/>
          <w:lang w:eastAsia="pl-PL"/>
        </w:rPr>
        <w:t>Kepner</w:t>
      </w:r>
      <w:proofErr w:type="spellEnd"/>
      <w:r w:rsidRPr="009A3CFC">
        <w:rPr>
          <w:rFonts w:ascii="Times New Roman" w:eastAsia="Times New Roman" w:hAnsi="Times New Roman"/>
          <w:sz w:val="24"/>
          <w:szCs w:val="24"/>
          <w:lang w:eastAsia="pl-PL"/>
        </w:rPr>
        <w:t xml:space="preserve"> 1994; Macher 1999; </w:t>
      </w:r>
      <w:proofErr w:type="spellStart"/>
      <w:r w:rsidRPr="009A3CFC">
        <w:rPr>
          <w:rFonts w:ascii="Times New Roman" w:eastAsia="Times New Roman" w:hAnsi="Times New Roman"/>
          <w:sz w:val="24"/>
          <w:szCs w:val="24"/>
          <w:lang w:eastAsia="pl-PL"/>
        </w:rPr>
        <w:t>Pöhlker</w:t>
      </w:r>
      <w:proofErr w:type="spellEnd"/>
      <w:r w:rsidRPr="009A3CFC">
        <w:rPr>
          <w:rFonts w:ascii="Times New Roman" w:eastAsia="Times New Roman" w:hAnsi="Times New Roman"/>
          <w:sz w:val="24"/>
          <w:szCs w:val="24"/>
          <w:lang w:eastAsia="pl-PL"/>
        </w:rPr>
        <w:t xml:space="preserve"> 2011]. </w:t>
      </w:r>
    </w:p>
    <w:p w:rsidR="004A7BE3" w:rsidRPr="009A3CFC" w:rsidRDefault="004A7BE3" w:rsidP="004A7BE3">
      <w:pPr>
        <w:spacing w:before="100" w:beforeAutospacing="1" w:after="100" w:afterAutospacing="1" w:line="480" w:lineRule="auto"/>
        <w:ind w:firstLine="720"/>
        <w:jc w:val="both"/>
        <w:rPr>
          <w:rFonts w:ascii="Times New Roman" w:eastAsia="Times New Roman" w:hAnsi="Times New Roman"/>
          <w:sz w:val="24"/>
          <w:szCs w:val="24"/>
          <w:lang w:eastAsia="pl-PL"/>
        </w:rPr>
      </w:pPr>
      <w:r w:rsidRPr="009A3CFC">
        <w:rPr>
          <w:rFonts w:ascii="Times New Roman" w:eastAsia="Times New Roman" w:hAnsi="Times New Roman"/>
          <w:sz w:val="24"/>
          <w:szCs w:val="24"/>
          <w:lang w:eastAsia="pl-PL"/>
        </w:rPr>
        <w:lastRenderedPageBreak/>
        <w:t>W mikroskopie elektronowym transmisyjnym (TEM) wiązka wysoce energetycznych elektronów, wytwarzanych przez działko elektronowe, jest skierowana na cienką (np.: kilkudziesięcio- lub kilkuset nanometrowej grubości) próbkę i może być wtedy odbita, pochłonięta lub przepuszczona. W trybie transmisyjnym odbite elektrony są używane do stworzenia obrazu struktury próbki, a w trybie skaningowym obrazują jej pow</w:t>
      </w:r>
      <w:bookmarkStart w:id="0" w:name="_GoBack"/>
      <w:bookmarkEnd w:id="0"/>
      <w:r w:rsidRPr="009A3CFC">
        <w:rPr>
          <w:rFonts w:ascii="Times New Roman" w:eastAsia="Times New Roman" w:hAnsi="Times New Roman"/>
          <w:sz w:val="24"/>
          <w:szCs w:val="24"/>
          <w:lang w:eastAsia="pl-PL"/>
        </w:rPr>
        <w:t xml:space="preserve">ierzchnię. TEM przy limicie powiększenia dochodzącym do 0,1 </w:t>
      </w:r>
      <w:proofErr w:type="spellStart"/>
      <w:r w:rsidRPr="009A3CFC">
        <w:rPr>
          <w:rFonts w:ascii="Times New Roman" w:eastAsia="Times New Roman" w:hAnsi="Times New Roman"/>
          <w:sz w:val="24"/>
          <w:szCs w:val="24"/>
          <w:lang w:eastAsia="pl-PL"/>
        </w:rPr>
        <w:t>nm</w:t>
      </w:r>
      <w:proofErr w:type="spellEnd"/>
      <w:r w:rsidRPr="009A3CFC">
        <w:rPr>
          <w:rFonts w:ascii="Times New Roman" w:eastAsia="Times New Roman" w:hAnsi="Times New Roman"/>
          <w:sz w:val="24"/>
          <w:szCs w:val="24"/>
          <w:lang w:eastAsia="pl-PL"/>
        </w:rPr>
        <w:t xml:space="preserve"> umożliwia nawet obserwację układu atomów w badanej próbce. Z kolei, mikroskop sił atomowych (AFM) wykorzystuje sondę skanującą do badania powierzchni przez rejestrowanie sił, które na nią działają w funkcji położenia. W AFM analizuje się ugięcie dźwigni (</w:t>
      </w:r>
      <w:proofErr w:type="spellStart"/>
      <w:r w:rsidRPr="009A3CFC">
        <w:rPr>
          <w:rFonts w:ascii="Times New Roman" w:eastAsia="Times New Roman" w:hAnsi="Times New Roman"/>
          <w:i/>
          <w:iCs/>
          <w:sz w:val="24"/>
          <w:szCs w:val="24"/>
          <w:lang w:eastAsia="pl-PL"/>
        </w:rPr>
        <w:t>cantilever</w:t>
      </w:r>
      <w:proofErr w:type="spellEnd"/>
      <w:r w:rsidRPr="009A3CFC">
        <w:rPr>
          <w:rFonts w:ascii="Times New Roman" w:eastAsia="Times New Roman" w:hAnsi="Times New Roman"/>
          <w:sz w:val="24"/>
          <w:szCs w:val="24"/>
          <w:lang w:eastAsia="pl-PL"/>
        </w:rPr>
        <w:t>) z ostrzem pomiarowym (</w:t>
      </w:r>
      <w:proofErr w:type="spellStart"/>
      <w:r w:rsidRPr="009A3CFC">
        <w:rPr>
          <w:rFonts w:ascii="Times New Roman" w:eastAsia="Times New Roman" w:hAnsi="Times New Roman"/>
          <w:i/>
          <w:iCs/>
          <w:sz w:val="24"/>
          <w:szCs w:val="24"/>
          <w:lang w:eastAsia="pl-PL"/>
        </w:rPr>
        <w:t>tip</w:t>
      </w:r>
      <w:proofErr w:type="spellEnd"/>
      <w:r w:rsidRPr="009A3CFC">
        <w:rPr>
          <w:rFonts w:ascii="Times New Roman" w:eastAsia="Times New Roman" w:hAnsi="Times New Roman"/>
          <w:sz w:val="24"/>
          <w:szCs w:val="24"/>
          <w:lang w:eastAsia="pl-PL"/>
        </w:rPr>
        <w:t xml:space="preserve">) pod wpływem sił oddziaływań (głównie van der </w:t>
      </w:r>
      <w:proofErr w:type="spellStart"/>
      <w:r w:rsidRPr="009A3CFC">
        <w:rPr>
          <w:rFonts w:ascii="Times New Roman" w:eastAsia="Times New Roman" w:hAnsi="Times New Roman"/>
          <w:sz w:val="24"/>
          <w:szCs w:val="24"/>
          <w:lang w:eastAsia="pl-PL"/>
        </w:rPr>
        <w:t>Waals’a</w:t>
      </w:r>
      <w:proofErr w:type="spellEnd"/>
      <w:r w:rsidRPr="009A3CFC">
        <w:rPr>
          <w:rFonts w:ascii="Times New Roman" w:eastAsia="Times New Roman" w:hAnsi="Times New Roman"/>
          <w:sz w:val="24"/>
          <w:szCs w:val="24"/>
          <w:lang w:eastAsia="pl-PL"/>
        </w:rPr>
        <w:t xml:space="preserve">) pomiędzy atomami ostrza a atomami tworzącymi badaną powierzchnię. Wygięcie dźwigni jest przetwarzanie przez detektor (fotodiodę) na sygnał prądowy, który następnie służy do generacji obrazu próbki. W trybie pulsacyjnym końcówka próbnika pozostaje w kontakcie z powierzchnią próbki przez bardzo krótki czas, dzięki czemu możliwe jest odwzorowanie wizualne miękkich i delikatnych próbek mikrobiologicznych [Bartoszek 2017; Jensen; Jonson 2014; </w:t>
      </w:r>
      <w:proofErr w:type="spellStart"/>
      <w:r w:rsidRPr="009A3CFC">
        <w:rPr>
          <w:rFonts w:ascii="Times New Roman" w:eastAsia="Times New Roman" w:hAnsi="Times New Roman"/>
          <w:sz w:val="24"/>
          <w:szCs w:val="24"/>
          <w:lang w:eastAsia="pl-PL"/>
        </w:rPr>
        <w:t>Karlsson</w:t>
      </w:r>
      <w:proofErr w:type="spellEnd"/>
      <w:r w:rsidRPr="009A3CFC">
        <w:rPr>
          <w:rFonts w:ascii="Times New Roman" w:eastAsia="Times New Roman" w:hAnsi="Times New Roman"/>
          <w:sz w:val="24"/>
          <w:szCs w:val="24"/>
          <w:lang w:eastAsia="pl-PL"/>
        </w:rPr>
        <w:t xml:space="preserve"> 1989; Macher 1999].</w:t>
      </w:r>
    </w:p>
    <w:p w:rsidR="0059582D" w:rsidRPr="00A2450A" w:rsidRDefault="0059582D" w:rsidP="00B86819">
      <w:pPr>
        <w:spacing w:before="120" w:after="0" w:line="240" w:lineRule="auto"/>
        <w:jc w:val="both"/>
        <w:rPr>
          <w:rFonts w:ascii="Arial" w:eastAsia="Times New Roman" w:hAnsi="Arial" w:cs="Arial"/>
          <w:bCs/>
          <w:lang w:eastAsia="pl-PL"/>
        </w:rPr>
      </w:pPr>
    </w:p>
    <w:sectPr w:rsidR="0059582D" w:rsidRPr="00A2450A" w:rsidSect="00454D9D">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20E" w:rsidRDefault="00F1320E" w:rsidP="005269FF">
      <w:pPr>
        <w:spacing w:after="0" w:line="240" w:lineRule="auto"/>
      </w:pPr>
      <w:r>
        <w:separator/>
      </w:r>
    </w:p>
  </w:endnote>
  <w:endnote w:type="continuationSeparator" w:id="0">
    <w:p w:rsidR="00F1320E" w:rsidRDefault="00F1320E" w:rsidP="005269FF">
      <w:pPr>
        <w:spacing w:after="0" w:line="240" w:lineRule="auto"/>
      </w:pPr>
      <w:r>
        <w:continuationSeparator/>
      </w:r>
    </w:p>
  </w:endnote>
  <w:endnote w:type="continuationNotice" w:id="1">
    <w:p w:rsidR="00F1320E" w:rsidRDefault="00F13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charset w:val="00"/>
    <w:family w:val="roman"/>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68" w:rsidRDefault="00A81B6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20E" w:rsidRDefault="00F1320E" w:rsidP="005269FF">
      <w:pPr>
        <w:spacing w:after="0" w:line="240" w:lineRule="auto"/>
      </w:pPr>
      <w:r>
        <w:separator/>
      </w:r>
    </w:p>
  </w:footnote>
  <w:footnote w:type="continuationSeparator" w:id="0">
    <w:p w:rsidR="00F1320E" w:rsidRDefault="00F1320E" w:rsidP="005269FF">
      <w:pPr>
        <w:spacing w:after="0" w:line="240" w:lineRule="auto"/>
      </w:pPr>
      <w:r>
        <w:continuationSeparator/>
      </w:r>
    </w:p>
  </w:footnote>
  <w:footnote w:type="continuationNotice" w:id="1">
    <w:p w:rsidR="00F1320E" w:rsidRDefault="00F1320E">
      <w:pPr>
        <w:spacing w:after="0" w:line="240" w:lineRule="auto"/>
      </w:pPr>
    </w:p>
  </w:footnote>
  <w:footnote w:id="2">
    <w:p w:rsidR="00A81B68" w:rsidRPr="00AD5FCB" w:rsidRDefault="00A81B68" w:rsidP="00880FDE">
      <w:pPr>
        <w:pStyle w:val="Tekstprzypisudolnego"/>
        <w:spacing w:after="0" w:line="240" w:lineRule="auto"/>
        <w:rPr>
          <w:rFonts w:ascii="Arial" w:hAnsi="Arial" w:cs="Arial"/>
          <w:i/>
          <w:sz w:val="18"/>
        </w:rPr>
      </w:pPr>
      <w:r w:rsidRPr="000A45F5">
        <w:rPr>
          <w:rStyle w:val="Odwoanieprzypisudolnego"/>
          <w:rFonts w:ascii="Arial" w:hAnsi="Arial" w:cs="Arial"/>
        </w:rPr>
        <w:footnoteRef/>
      </w:r>
      <w:r w:rsidRPr="000A45F5">
        <w:rPr>
          <w:rFonts w:ascii="Arial" w:hAnsi="Arial" w:cs="Arial"/>
        </w:rPr>
        <w:t xml:space="preserve"> </w:t>
      </w:r>
      <w:r w:rsidRPr="00AD5FCB">
        <w:rPr>
          <w:rFonts w:ascii="Arial" w:hAnsi="Arial" w:cs="Arial"/>
          <w:i/>
          <w:sz w:val="18"/>
        </w:rPr>
        <w:t>W przypadku oferty wspólnej należy podać dane dotyczące pełnomocnika Wykonawcy</w:t>
      </w:r>
    </w:p>
  </w:footnote>
  <w:footnote w:id="3">
    <w:p w:rsidR="00A81B68" w:rsidRPr="00AD5FCB" w:rsidRDefault="00A81B68" w:rsidP="00880FDE">
      <w:pPr>
        <w:pStyle w:val="Tekstprzypisudolnego"/>
        <w:spacing w:after="0" w:line="240" w:lineRule="auto"/>
        <w:jc w:val="both"/>
        <w:rPr>
          <w:rFonts w:ascii="Arial" w:hAnsi="Arial" w:cs="Arial"/>
          <w:i/>
          <w:sz w:val="18"/>
        </w:rPr>
      </w:pPr>
      <w:r w:rsidRPr="00AD5FCB">
        <w:rPr>
          <w:rStyle w:val="Odwoanieprzypisudolnego"/>
          <w:rFonts w:ascii="Arial" w:hAnsi="Arial" w:cs="Arial"/>
          <w:i/>
          <w:sz w:val="18"/>
        </w:rPr>
        <w:footnoteRef/>
      </w:r>
      <w:r w:rsidRPr="00AD5FCB">
        <w:rPr>
          <w:rFonts w:ascii="Arial" w:hAnsi="Arial" w:cs="Arial"/>
          <w:i/>
          <w:sz w:val="18"/>
        </w:rPr>
        <w:t xml:space="preserve"> Por. zalecenie Komisji z dnia 6 maja 2003 r. dotyczące definicji mikroprzedsiębiorstw oraz małych i średnich przedsiębiorstw (Dz. U. L. 124 z 20.5.2003, s. 36) Te informacje są wymagane wyłącznie do celów statystycznych.</w:t>
      </w:r>
    </w:p>
    <w:p w:rsidR="00A81B68" w:rsidRPr="00AD5FCB" w:rsidRDefault="00A81B68" w:rsidP="00880FDE">
      <w:pPr>
        <w:pStyle w:val="Tekstprzypisudolnego"/>
        <w:spacing w:after="0" w:line="240" w:lineRule="auto"/>
        <w:jc w:val="both"/>
        <w:rPr>
          <w:rFonts w:ascii="Arial" w:hAnsi="Arial" w:cs="Arial"/>
          <w:i/>
          <w:sz w:val="18"/>
        </w:rPr>
      </w:pPr>
      <w:r w:rsidRPr="00AD5FCB">
        <w:rPr>
          <w:rFonts w:ascii="Arial" w:hAnsi="Arial" w:cs="Arial"/>
          <w:i/>
          <w:sz w:val="18"/>
        </w:rPr>
        <w:t>Małe przedsiębiorstwo: przedsiębiorstwo, które zatrudnia mniej niż 50 osób i którego roczny obrót lub suma bilansowa nie przekracza 10 milionów Euro.</w:t>
      </w:r>
    </w:p>
    <w:p w:rsidR="00A81B68" w:rsidRPr="00AD5FCB" w:rsidRDefault="00A81B68" w:rsidP="00880FDE">
      <w:pPr>
        <w:pStyle w:val="Tekstprzypisudolnego"/>
        <w:spacing w:after="0" w:line="240" w:lineRule="auto"/>
        <w:jc w:val="both"/>
        <w:rPr>
          <w:rFonts w:ascii="Arial" w:hAnsi="Arial" w:cs="Arial"/>
          <w:i/>
          <w:sz w:val="18"/>
        </w:rPr>
      </w:pPr>
      <w:r w:rsidRPr="00AD5FCB">
        <w:rPr>
          <w:rFonts w:ascii="Arial" w:hAnsi="Arial" w:cs="Arial"/>
          <w:i/>
          <w:sz w:val="18"/>
        </w:rPr>
        <w:t>Średnie przedsiębiorstwa: przedsiębiorstwa, które nie SA mikroprzedsiębiorstwami ani małymi przedsiębiorstwami i które zatrudniają mniej niż 250 osób i których roczny obrót nie przekracza 50 milionów Euro lub roczna suma bilansowa nie przekracza 43 milionów Euro.</w:t>
      </w:r>
    </w:p>
  </w:footnote>
  <w:footnote w:id="4">
    <w:p w:rsidR="00A81B68" w:rsidRPr="00835BE7" w:rsidRDefault="00A81B68" w:rsidP="004B2541">
      <w:pPr>
        <w:pStyle w:val="Tekstprzypisudolnego"/>
        <w:spacing w:after="0" w:line="240" w:lineRule="auto"/>
        <w:jc w:val="both"/>
        <w:rPr>
          <w:rFonts w:ascii="Arial" w:hAnsi="Arial" w:cs="Arial"/>
          <w:lang w:val="pl-PL"/>
        </w:rPr>
      </w:pPr>
      <w:r w:rsidRPr="00835BE7">
        <w:rPr>
          <w:rStyle w:val="Odwoanieprzypisudolnego"/>
          <w:rFonts w:ascii="Arial" w:hAnsi="Arial" w:cs="Arial"/>
        </w:rPr>
        <w:footnoteRef/>
      </w:r>
      <w:r>
        <w:rPr>
          <w:rFonts w:ascii="Arial" w:hAnsi="Arial" w:cs="Arial"/>
          <w:color w:val="00B050"/>
          <w:sz w:val="18"/>
          <w:lang w:val="pl-PL"/>
        </w:rPr>
        <w:t xml:space="preserve"> </w:t>
      </w:r>
      <w:r w:rsidRPr="00573859">
        <w:rPr>
          <w:rFonts w:ascii="Arial" w:hAnsi="Arial" w:cs="Arial"/>
          <w:color w:val="000000" w:themeColor="text1"/>
          <w:sz w:val="18"/>
        </w:rPr>
        <w:t>Odpowiednie zaznaczyć X</w:t>
      </w:r>
      <w:r w:rsidRPr="00573859">
        <w:rPr>
          <w:rFonts w:ascii="Arial" w:hAnsi="Arial" w:cs="Arial"/>
          <w:color w:val="000000" w:themeColor="text1"/>
          <w:sz w:val="18"/>
          <w:lang w:val="pl-PL"/>
        </w:rPr>
        <w:t>. W przypadku braku zaznaczenia w odpowiednich rubrykach, Zamawiający przyjmie maksymalny termin realizacji zamówienia i przyzna Wykonawcy 0 pkt w danym kryterium.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68" w:rsidRDefault="00A81B68" w:rsidP="0034279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81B68" w:rsidRDefault="00A81B6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68" w:rsidRDefault="00A81B68" w:rsidP="0034279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51DBA">
      <w:rPr>
        <w:rStyle w:val="Numerstrony"/>
        <w:noProof/>
      </w:rPr>
      <w:t>29</w:t>
    </w:r>
    <w:r>
      <w:rPr>
        <w:rStyle w:val="Numerstrony"/>
      </w:rPr>
      <w:fldChar w:fldCharType="end"/>
    </w:r>
  </w:p>
  <w:p w:rsidR="00A81B68" w:rsidRDefault="00A81B6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720"/>
        </w:tabs>
        <w:ind w:left="701" w:hanging="341"/>
      </w:pPr>
      <w:rPr>
        <w:rFonts w:ascii="Symbol" w:hAnsi="Symbol"/>
      </w:rPr>
    </w:lvl>
  </w:abstractNum>
  <w:abstractNum w:abstractNumId="1" w15:restartNumberingAfterBreak="0">
    <w:nsid w:val="00000002"/>
    <w:multiLevelType w:val="singleLevel"/>
    <w:tmpl w:val="00000002"/>
    <w:name w:val="WW8Num3"/>
    <w:lvl w:ilvl="0">
      <w:numFmt w:val="bullet"/>
      <w:lvlText w:val=""/>
      <w:lvlJc w:val="left"/>
      <w:pPr>
        <w:tabs>
          <w:tab w:val="num" w:pos="720"/>
        </w:tabs>
        <w:ind w:left="701" w:hanging="341"/>
      </w:pPr>
      <w:rPr>
        <w:rFonts w:ascii="Symbol" w:hAnsi="Symbol"/>
      </w:rPr>
    </w:lvl>
  </w:abstractNum>
  <w:abstractNum w:abstractNumId="2" w15:restartNumberingAfterBreak="0">
    <w:nsid w:val="00000003"/>
    <w:multiLevelType w:val="singleLevel"/>
    <w:tmpl w:val="00000003"/>
    <w:name w:val="WW8Num9"/>
    <w:lvl w:ilvl="0">
      <w:numFmt w:val="bullet"/>
      <w:lvlText w:val=""/>
      <w:lvlJc w:val="left"/>
      <w:pPr>
        <w:tabs>
          <w:tab w:val="num" w:pos="720"/>
        </w:tabs>
        <w:ind w:left="701" w:hanging="341"/>
      </w:pPr>
      <w:rPr>
        <w:rFonts w:ascii="Symbol" w:hAnsi="Symbol"/>
      </w:rPr>
    </w:lvl>
  </w:abstractNum>
  <w:abstractNum w:abstractNumId="3" w15:restartNumberingAfterBreak="0">
    <w:nsid w:val="00000004"/>
    <w:multiLevelType w:val="singleLevel"/>
    <w:tmpl w:val="00000004"/>
    <w:name w:val="WW8Num10"/>
    <w:lvl w:ilvl="0">
      <w:numFmt w:val="bullet"/>
      <w:lvlText w:val=""/>
      <w:lvlJc w:val="left"/>
      <w:pPr>
        <w:tabs>
          <w:tab w:val="num" w:pos="720"/>
        </w:tabs>
        <w:ind w:left="701" w:hanging="341"/>
      </w:pPr>
      <w:rPr>
        <w:rFonts w:ascii="Symbol" w:hAnsi="Symbol"/>
      </w:rPr>
    </w:lvl>
  </w:abstractNum>
  <w:abstractNum w:abstractNumId="4" w15:restartNumberingAfterBreak="0">
    <w:nsid w:val="00000005"/>
    <w:multiLevelType w:val="multilevel"/>
    <w:tmpl w:val="00000005"/>
    <w:name w:val="WW8Num12"/>
    <w:lvl w:ilvl="0">
      <w:numFmt w:val="bullet"/>
      <w:lvlText w:val=""/>
      <w:lvlJc w:val="left"/>
      <w:pPr>
        <w:tabs>
          <w:tab w:val="num" w:pos="720"/>
        </w:tabs>
        <w:ind w:left="701" w:hanging="341"/>
      </w:pPr>
      <w:rPr>
        <w:rFonts w:ascii="Symbol" w:hAnsi="Symbol"/>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15:restartNumberingAfterBreak="0">
    <w:nsid w:val="0000000D"/>
    <w:multiLevelType w:val="singleLevel"/>
    <w:tmpl w:val="0000000D"/>
    <w:name w:val="WW8Num21"/>
    <w:lvl w:ilvl="0">
      <w:start w:val="1"/>
      <w:numFmt w:val="decimal"/>
      <w:lvlText w:val="%1."/>
      <w:lvlJc w:val="left"/>
      <w:pPr>
        <w:tabs>
          <w:tab w:val="num" w:pos="0"/>
        </w:tabs>
        <w:ind w:left="360" w:hanging="360"/>
      </w:pPr>
    </w:lvl>
  </w:abstractNum>
  <w:abstractNum w:abstractNumId="7" w15:restartNumberingAfterBreak="0">
    <w:nsid w:val="0000000F"/>
    <w:multiLevelType w:val="singleLevel"/>
    <w:tmpl w:val="0000000F"/>
    <w:name w:val="WW8Num23"/>
    <w:lvl w:ilvl="0">
      <w:start w:val="1"/>
      <w:numFmt w:val="decimal"/>
      <w:lvlText w:val="%1."/>
      <w:lvlJc w:val="left"/>
      <w:pPr>
        <w:tabs>
          <w:tab w:val="num" w:pos="0"/>
        </w:tabs>
        <w:ind w:left="360" w:hanging="360"/>
      </w:pPr>
    </w:lvl>
  </w:abstractNum>
  <w:abstractNum w:abstractNumId="8" w15:restartNumberingAfterBreak="0">
    <w:nsid w:val="00000013"/>
    <w:multiLevelType w:val="singleLevel"/>
    <w:tmpl w:val="00000013"/>
    <w:name w:val="WW8Num28"/>
    <w:lvl w:ilvl="0">
      <w:start w:val="1"/>
      <w:numFmt w:val="decimal"/>
      <w:lvlText w:val="%1)"/>
      <w:lvlJc w:val="left"/>
      <w:pPr>
        <w:tabs>
          <w:tab w:val="num" w:pos="0"/>
        </w:tabs>
        <w:ind w:left="720" w:hanging="360"/>
      </w:pPr>
    </w:lvl>
  </w:abstractNum>
  <w:abstractNum w:abstractNumId="9" w15:restartNumberingAfterBreak="0">
    <w:nsid w:val="00000016"/>
    <w:multiLevelType w:val="singleLevel"/>
    <w:tmpl w:val="00000016"/>
    <w:name w:val="WW8Num31"/>
    <w:lvl w:ilvl="0">
      <w:start w:val="1"/>
      <w:numFmt w:val="decimal"/>
      <w:lvlText w:val="%1."/>
      <w:lvlJc w:val="left"/>
      <w:pPr>
        <w:tabs>
          <w:tab w:val="num" w:pos="0"/>
        </w:tabs>
        <w:ind w:left="360" w:hanging="360"/>
      </w:pPr>
    </w:lvl>
  </w:abstractNum>
  <w:abstractNum w:abstractNumId="10" w15:restartNumberingAfterBreak="0">
    <w:nsid w:val="00000019"/>
    <w:multiLevelType w:val="singleLevel"/>
    <w:tmpl w:val="00000019"/>
    <w:name w:val="WW8Num36"/>
    <w:lvl w:ilvl="0">
      <w:start w:val="1"/>
      <w:numFmt w:val="decimal"/>
      <w:lvlText w:val="%1."/>
      <w:lvlJc w:val="left"/>
      <w:pPr>
        <w:tabs>
          <w:tab w:val="num" w:pos="0"/>
        </w:tabs>
        <w:ind w:left="720" w:hanging="360"/>
      </w:pPr>
    </w:lvl>
  </w:abstractNum>
  <w:abstractNum w:abstractNumId="11" w15:restartNumberingAfterBreak="0">
    <w:nsid w:val="0000001B"/>
    <w:multiLevelType w:val="singleLevel"/>
    <w:tmpl w:val="0000001B"/>
    <w:name w:val="WW8Num38"/>
    <w:lvl w:ilvl="0">
      <w:start w:val="1"/>
      <w:numFmt w:val="upperRoman"/>
      <w:lvlText w:val="%1."/>
      <w:lvlJc w:val="left"/>
      <w:pPr>
        <w:tabs>
          <w:tab w:val="num" w:pos="0"/>
        </w:tabs>
        <w:ind w:left="1080" w:hanging="720"/>
      </w:pPr>
    </w:lvl>
  </w:abstractNum>
  <w:abstractNum w:abstractNumId="12" w15:restartNumberingAfterBreak="0">
    <w:nsid w:val="0000001D"/>
    <w:multiLevelType w:val="singleLevel"/>
    <w:tmpl w:val="89AE3E44"/>
    <w:name w:val="WW8Num40"/>
    <w:lvl w:ilvl="0">
      <w:start w:val="1"/>
      <w:numFmt w:val="decimal"/>
      <w:lvlText w:val="%1."/>
      <w:lvlJc w:val="left"/>
      <w:pPr>
        <w:tabs>
          <w:tab w:val="num" w:pos="0"/>
        </w:tabs>
        <w:ind w:left="360" w:hanging="360"/>
      </w:pPr>
      <w:rPr>
        <w:b w:val="0"/>
      </w:rPr>
    </w:lvl>
  </w:abstractNum>
  <w:abstractNum w:abstractNumId="13" w15:restartNumberingAfterBreak="0">
    <w:nsid w:val="0000001F"/>
    <w:multiLevelType w:val="singleLevel"/>
    <w:tmpl w:val="4AF0328E"/>
    <w:name w:val="WW8Num42"/>
    <w:lvl w:ilvl="0">
      <w:start w:val="1"/>
      <w:numFmt w:val="decimal"/>
      <w:lvlText w:val="%1."/>
      <w:lvlJc w:val="left"/>
      <w:pPr>
        <w:tabs>
          <w:tab w:val="num" w:pos="0"/>
        </w:tabs>
        <w:ind w:left="360" w:hanging="360"/>
      </w:pPr>
      <w:rPr>
        <w:rFonts w:ascii="Arial" w:eastAsia="Calibri" w:hAnsi="Arial" w:cs="Arial"/>
      </w:rPr>
    </w:lvl>
  </w:abstractNum>
  <w:abstractNum w:abstractNumId="14" w15:restartNumberingAfterBreak="0">
    <w:nsid w:val="01640434"/>
    <w:multiLevelType w:val="hybridMultilevel"/>
    <w:tmpl w:val="AA481B42"/>
    <w:lvl w:ilvl="0" w:tplc="0415000F">
      <w:start w:val="1"/>
      <w:numFmt w:val="decimal"/>
      <w:lvlText w:val="%1."/>
      <w:lvlJc w:val="left"/>
      <w:pPr>
        <w:ind w:left="121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20D66AA"/>
    <w:multiLevelType w:val="hybridMultilevel"/>
    <w:tmpl w:val="B4B4023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04AB40A6"/>
    <w:multiLevelType w:val="hybridMultilevel"/>
    <w:tmpl w:val="E92E244A"/>
    <w:lvl w:ilvl="0" w:tplc="F9E8CD8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6564E94"/>
    <w:multiLevelType w:val="hybridMultilevel"/>
    <w:tmpl w:val="3CD64B78"/>
    <w:lvl w:ilvl="0" w:tplc="C1DA4736">
      <w:start w:val="1"/>
      <w:numFmt w:val="decimal"/>
      <w:lvlText w:val="%1."/>
      <w:lvlJc w:val="left"/>
      <w:pPr>
        <w:ind w:left="1800" w:hanging="360"/>
      </w:pPr>
      <w:rPr>
        <w:rFonts w:ascii="Arial" w:eastAsia="Times New Roman" w:hAnsi="Arial" w:cs="Arial" w:hint="default"/>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09F2450C"/>
    <w:multiLevelType w:val="multilevel"/>
    <w:tmpl w:val="32EAACD2"/>
    <w:lvl w:ilvl="0">
      <w:start w:val="1"/>
      <w:numFmt w:val="decimal"/>
      <w:lvlText w:val="%1."/>
      <w:lvlJc w:val="left"/>
      <w:pPr>
        <w:ind w:left="360" w:hanging="360"/>
      </w:pPr>
      <w:rPr>
        <w:rFonts w:ascii="Arial" w:eastAsia="Calibri" w:hAnsi="Arial" w:cs="Arial" w:hint="default"/>
        <w:b w:val="0"/>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ECE2740"/>
    <w:multiLevelType w:val="hybridMultilevel"/>
    <w:tmpl w:val="10BEA540"/>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0ED70284"/>
    <w:multiLevelType w:val="hybridMultilevel"/>
    <w:tmpl w:val="E8BE3E14"/>
    <w:lvl w:ilvl="0" w:tplc="207239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E3B94">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28DD98">
      <w:start w:val="1"/>
      <w:numFmt w:val="lowerLetter"/>
      <w:lvlText w:val="%3)"/>
      <w:lvlJc w:val="left"/>
      <w:pPr>
        <w:ind w:left="1135"/>
      </w:pPr>
      <w:rPr>
        <w:b w:val="0"/>
        <w:i w:val="0"/>
        <w:strike w:val="0"/>
        <w:dstrike w:val="0"/>
        <w:color w:val="000000"/>
        <w:sz w:val="24"/>
        <w:szCs w:val="24"/>
        <w:u w:val="none" w:color="000000"/>
        <w:bdr w:val="none" w:sz="0" w:space="0" w:color="auto"/>
        <w:shd w:val="clear" w:color="auto" w:fill="auto"/>
        <w:vertAlign w:val="baseline"/>
      </w:rPr>
    </w:lvl>
    <w:lvl w:ilvl="3" w:tplc="2FE60D5A">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147168">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C6E240">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29E30">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7A8E2E">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36E292">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EE77212"/>
    <w:multiLevelType w:val="hybridMultilevel"/>
    <w:tmpl w:val="8D8CD850"/>
    <w:lvl w:ilvl="0" w:tplc="F462D8D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F5C5FE5"/>
    <w:multiLevelType w:val="hybridMultilevel"/>
    <w:tmpl w:val="B6B84A5A"/>
    <w:lvl w:ilvl="0" w:tplc="EBEA1F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1440896"/>
    <w:multiLevelType w:val="multilevel"/>
    <w:tmpl w:val="86307A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14E677A6"/>
    <w:multiLevelType w:val="hybridMultilevel"/>
    <w:tmpl w:val="A4F84E60"/>
    <w:lvl w:ilvl="0" w:tplc="04150011">
      <w:start w:val="1"/>
      <w:numFmt w:val="decimal"/>
      <w:lvlText w:val="%1)"/>
      <w:lvlJc w:val="left"/>
      <w:pPr>
        <w:ind w:left="1440" w:hanging="360"/>
      </w:pPr>
    </w:lvl>
    <w:lvl w:ilvl="1" w:tplc="40544F44">
      <w:start w:val="1"/>
      <w:numFmt w:val="decimal"/>
      <w:lvlText w:val="%2."/>
      <w:lvlJc w:val="left"/>
      <w:pPr>
        <w:ind w:left="2190" w:hanging="39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6A85935"/>
    <w:multiLevelType w:val="hybridMultilevel"/>
    <w:tmpl w:val="FA4616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93E02E7"/>
    <w:multiLevelType w:val="hybridMultilevel"/>
    <w:tmpl w:val="95BA8736"/>
    <w:lvl w:ilvl="0" w:tplc="A3961CE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99271D"/>
    <w:multiLevelType w:val="hybridMultilevel"/>
    <w:tmpl w:val="5A1A21A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1A77722A"/>
    <w:multiLevelType w:val="hybridMultilevel"/>
    <w:tmpl w:val="F8625F1E"/>
    <w:lvl w:ilvl="0" w:tplc="96943C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AD21D95"/>
    <w:multiLevelType w:val="hybridMultilevel"/>
    <w:tmpl w:val="D8606B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B9C65CA"/>
    <w:multiLevelType w:val="hybridMultilevel"/>
    <w:tmpl w:val="8F6472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F7E5FF2"/>
    <w:multiLevelType w:val="hybridMultilevel"/>
    <w:tmpl w:val="3A867E48"/>
    <w:lvl w:ilvl="0" w:tplc="EF82F6C6">
      <w:start w:val="5"/>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7F75EF"/>
    <w:multiLevelType w:val="hybridMultilevel"/>
    <w:tmpl w:val="5B0A2BB4"/>
    <w:lvl w:ilvl="0" w:tplc="F1C6E492">
      <w:start w:val="1"/>
      <w:numFmt w:val="decimal"/>
      <w:lvlText w:val="%1)"/>
      <w:lvlJc w:val="left"/>
      <w:pPr>
        <w:ind w:left="720" w:hanging="360"/>
      </w:pPr>
      <w:rPr>
        <w:rFonts w:ascii="Times New Roman" w:eastAsia="Calibri" w:hAnsi="Times New Roman" w:cs="Times New Roman"/>
        <w:i w:val="0"/>
      </w:rPr>
    </w:lvl>
    <w:lvl w:ilvl="1" w:tplc="93D4CD2A">
      <w:start w:val="1"/>
      <w:numFmt w:val="lowerLetter"/>
      <w:lvlText w:val="%2)"/>
      <w:lvlJc w:val="left"/>
      <w:pPr>
        <w:ind w:left="1440" w:hanging="360"/>
      </w:pPr>
      <w:rPr>
        <w:rFonts w:hint="default"/>
        <w:i w:val="0"/>
      </w:rPr>
    </w:lvl>
    <w:lvl w:ilvl="2" w:tplc="0388DADE">
      <w:start w:val="1"/>
      <w:numFmt w:val="lowerLetter"/>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19A5966"/>
    <w:multiLevelType w:val="hybridMultilevel"/>
    <w:tmpl w:val="257C53DC"/>
    <w:lvl w:ilvl="0" w:tplc="3BBE3B32">
      <w:start w:val="1"/>
      <w:numFmt w:val="decimal"/>
      <w:lvlText w:val="%1."/>
      <w:lvlJc w:val="left"/>
      <w:pPr>
        <w:ind w:left="360" w:hanging="360"/>
      </w:pPr>
      <w:rPr>
        <w:rFonts w:cs="Times New Roman"/>
        <w:sz w:val="22"/>
        <w:szCs w:val="22"/>
      </w:rPr>
    </w:lvl>
    <w:lvl w:ilvl="1" w:tplc="04150019">
      <w:start w:val="1"/>
      <w:numFmt w:val="lowerLetter"/>
      <w:lvlText w:val="%2."/>
      <w:lvlJc w:val="left"/>
      <w:pPr>
        <w:ind w:left="1080" w:hanging="360"/>
      </w:pPr>
    </w:lvl>
    <w:lvl w:ilvl="2" w:tplc="04150003">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3E55131"/>
    <w:multiLevelType w:val="hybridMultilevel"/>
    <w:tmpl w:val="92984C1C"/>
    <w:lvl w:ilvl="0" w:tplc="5540E53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5FA1661"/>
    <w:multiLevelType w:val="hybridMultilevel"/>
    <w:tmpl w:val="205E2C42"/>
    <w:lvl w:ilvl="0" w:tplc="5F940C12">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651611"/>
    <w:multiLevelType w:val="hybridMultilevel"/>
    <w:tmpl w:val="6B680F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6E472C"/>
    <w:multiLevelType w:val="hybridMultilevel"/>
    <w:tmpl w:val="0B96EE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D8F0F6C"/>
    <w:multiLevelType w:val="multilevel"/>
    <w:tmpl w:val="90B01A3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2E314B71"/>
    <w:multiLevelType w:val="hybridMultilevel"/>
    <w:tmpl w:val="04AA3EE6"/>
    <w:lvl w:ilvl="0" w:tplc="0122F80E">
      <w:start w:val="1"/>
      <w:numFmt w:val="decimal"/>
      <w:lvlText w:val="%1)"/>
      <w:lvlJc w:val="left"/>
      <w:pPr>
        <w:tabs>
          <w:tab w:val="num" w:pos="357"/>
        </w:tabs>
        <w:ind w:left="357" w:hanging="357"/>
      </w:pPr>
      <w:rPr>
        <w:rFonts w:hint="default"/>
      </w:rPr>
    </w:lvl>
    <w:lvl w:ilvl="1" w:tplc="BE2E958E">
      <w:start w:val="1"/>
      <w:numFmt w:val="lowerLetter"/>
      <w:lvlText w:val="%2."/>
      <w:lvlJc w:val="left"/>
      <w:pPr>
        <w:tabs>
          <w:tab w:val="num" w:pos="1440"/>
        </w:tabs>
        <w:ind w:left="1440" w:hanging="360"/>
      </w:pPr>
    </w:lvl>
    <w:lvl w:ilvl="2" w:tplc="E77AC3BE">
      <w:start w:val="1"/>
      <w:numFmt w:val="decimal"/>
      <w:lvlText w:val="%3)"/>
      <w:lvlJc w:val="left"/>
      <w:pPr>
        <w:ind w:left="2340" w:hanging="360"/>
      </w:pPr>
      <w:rPr>
        <w:rFonts w:hint="default"/>
      </w:rPr>
    </w:lvl>
    <w:lvl w:ilvl="3" w:tplc="C7EAFD9A" w:tentative="1">
      <w:start w:val="1"/>
      <w:numFmt w:val="decimal"/>
      <w:lvlText w:val="%4."/>
      <w:lvlJc w:val="left"/>
      <w:pPr>
        <w:tabs>
          <w:tab w:val="num" w:pos="2880"/>
        </w:tabs>
        <w:ind w:left="2880" w:hanging="360"/>
      </w:pPr>
    </w:lvl>
    <w:lvl w:ilvl="4" w:tplc="ACE0B8AA" w:tentative="1">
      <w:start w:val="1"/>
      <w:numFmt w:val="lowerLetter"/>
      <w:lvlText w:val="%5."/>
      <w:lvlJc w:val="left"/>
      <w:pPr>
        <w:tabs>
          <w:tab w:val="num" w:pos="3600"/>
        </w:tabs>
        <w:ind w:left="3600" w:hanging="360"/>
      </w:pPr>
    </w:lvl>
    <w:lvl w:ilvl="5" w:tplc="FF389D2E" w:tentative="1">
      <w:start w:val="1"/>
      <w:numFmt w:val="lowerRoman"/>
      <w:lvlText w:val="%6."/>
      <w:lvlJc w:val="right"/>
      <w:pPr>
        <w:tabs>
          <w:tab w:val="num" w:pos="4320"/>
        </w:tabs>
        <w:ind w:left="4320" w:hanging="180"/>
      </w:pPr>
    </w:lvl>
    <w:lvl w:ilvl="6" w:tplc="9CD8B700" w:tentative="1">
      <w:start w:val="1"/>
      <w:numFmt w:val="decimal"/>
      <w:lvlText w:val="%7."/>
      <w:lvlJc w:val="left"/>
      <w:pPr>
        <w:tabs>
          <w:tab w:val="num" w:pos="5040"/>
        </w:tabs>
        <w:ind w:left="5040" w:hanging="360"/>
      </w:pPr>
    </w:lvl>
    <w:lvl w:ilvl="7" w:tplc="17129690" w:tentative="1">
      <w:start w:val="1"/>
      <w:numFmt w:val="lowerLetter"/>
      <w:lvlText w:val="%8."/>
      <w:lvlJc w:val="left"/>
      <w:pPr>
        <w:tabs>
          <w:tab w:val="num" w:pos="5760"/>
        </w:tabs>
        <w:ind w:left="5760" w:hanging="360"/>
      </w:pPr>
    </w:lvl>
    <w:lvl w:ilvl="8" w:tplc="ACA4BA32" w:tentative="1">
      <w:start w:val="1"/>
      <w:numFmt w:val="lowerRoman"/>
      <w:lvlText w:val="%9."/>
      <w:lvlJc w:val="right"/>
      <w:pPr>
        <w:tabs>
          <w:tab w:val="num" w:pos="6480"/>
        </w:tabs>
        <w:ind w:left="6480" w:hanging="180"/>
      </w:pPr>
    </w:lvl>
  </w:abstractNum>
  <w:abstractNum w:abstractNumId="40" w15:restartNumberingAfterBreak="0">
    <w:nsid w:val="30340414"/>
    <w:multiLevelType w:val="hybridMultilevel"/>
    <w:tmpl w:val="701EBCFC"/>
    <w:lvl w:ilvl="0" w:tplc="E12AAA72">
      <w:start w:val="1"/>
      <w:numFmt w:val="decimal"/>
      <w:lvlText w:val="%1)"/>
      <w:lvlJc w:val="left"/>
      <w:pPr>
        <w:ind w:left="720" w:hanging="360"/>
      </w:pPr>
      <w:rPr>
        <w:rFonts w:hint="default"/>
      </w:rPr>
    </w:lvl>
    <w:lvl w:ilvl="1" w:tplc="7B749D2A" w:tentative="1">
      <w:start w:val="1"/>
      <w:numFmt w:val="lowerLetter"/>
      <w:lvlText w:val="%2."/>
      <w:lvlJc w:val="left"/>
      <w:pPr>
        <w:ind w:left="1440" w:hanging="360"/>
      </w:pPr>
    </w:lvl>
    <w:lvl w:ilvl="2" w:tplc="FB6CF03A" w:tentative="1">
      <w:start w:val="1"/>
      <w:numFmt w:val="lowerRoman"/>
      <w:lvlText w:val="%3."/>
      <w:lvlJc w:val="right"/>
      <w:pPr>
        <w:ind w:left="2160" w:hanging="180"/>
      </w:pPr>
    </w:lvl>
    <w:lvl w:ilvl="3" w:tplc="98EE5E86" w:tentative="1">
      <w:start w:val="1"/>
      <w:numFmt w:val="decimal"/>
      <w:lvlText w:val="%4."/>
      <w:lvlJc w:val="left"/>
      <w:pPr>
        <w:ind w:left="2880" w:hanging="360"/>
      </w:pPr>
    </w:lvl>
    <w:lvl w:ilvl="4" w:tplc="95D6DB3C" w:tentative="1">
      <w:start w:val="1"/>
      <w:numFmt w:val="lowerLetter"/>
      <w:lvlText w:val="%5."/>
      <w:lvlJc w:val="left"/>
      <w:pPr>
        <w:ind w:left="3600" w:hanging="360"/>
      </w:pPr>
    </w:lvl>
    <w:lvl w:ilvl="5" w:tplc="243C5364" w:tentative="1">
      <w:start w:val="1"/>
      <w:numFmt w:val="lowerRoman"/>
      <w:lvlText w:val="%6."/>
      <w:lvlJc w:val="right"/>
      <w:pPr>
        <w:ind w:left="4320" w:hanging="180"/>
      </w:pPr>
    </w:lvl>
    <w:lvl w:ilvl="6" w:tplc="83E6A21E" w:tentative="1">
      <w:start w:val="1"/>
      <w:numFmt w:val="decimal"/>
      <w:lvlText w:val="%7."/>
      <w:lvlJc w:val="left"/>
      <w:pPr>
        <w:ind w:left="5040" w:hanging="360"/>
      </w:pPr>
    </w:lvl>
    <w:lvl w:ilvl="7" w:tplc="E548BE66" w:tentative="1">
      <w:start w:val="1"/>
      <w:numFmt w:val="lowerLetter"/>
      <w:lvlText w:val="%8."/>
      <w:lvlJc w:val="left"/>
      <w:pPr>
        <w:ind w:left="5760" w:hanging="360"/>
      </w:pPr>
    </w:lvl>
    <w:lvl w:ilvl="8" w:tplc="F22051CA" w:tentative="1">
      <w:start w:val="1"/>
      <w:numFmt w:val="lowerRoman"/>
      <w:lvlText w:val="%9."/>
      <w:lvlJc w:val="right"/>
      <w:pPr>
        <w:ind w:left="6480" w:hanging="180"/>
      </w:pPr>
    </w:lvl>
  </w:abstractNum>
  <w:abstractNum w:abstractNumId="41" w15:restartNumberingAfterBreak="0">
    <w:nsid w:val="314A32FC"/>
    <w:multiLevelType w:val="hybridMultilevel"/>
    <w:tmpl w:val="B15E1114"/>
    <w:lvl w:ilvl="0" w:tplc="8578EF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3BBE3B32">
      <w:start w:val="1"/>
      <w:numFmt w:val="decimal"/>
      <w:lvlText w:val="%3."/>
      <w:lvlJc w:val="left"/>
      <w:pPr>
        <w:tabs>
          <w:tab w:val="num" w:pos="2160"/>
        </w:tabs>
        <w:ind w:left="2160" w:hanging="360"/>
      </w:pPr>
      <w:rPr>
        <w:rFonts w:cs="Times New Roman"/>
        <w:i w:val="0"/>
        <w:sz w:val="22"/>
        <w:szCs w:val="22"/>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3D8F5DFB"/>
    <w:multiLevelType w:val="hybridMultilevel"/>
    <w:tmpl w:val="13CCBE08"/>
    <w:lvl w:ilvl="0" w:tplc="04150011">
      <w:start w:val="1"/>
      <w:numFmt w:val="decimal"/>
      <w:lvlText w:val="%1."/>
      <w:lvlJc w:val="left"/>
      <w:pPr>
        <w:tabs>
          <w:tab w:val="num" w:pos="720"/>
        </w:tabs>
        <w:ind w:left="720" w:hanging="360"/>
      </w:pPr>
      <w:rPr>
        <w:rFonts w:hint="default"/>
      </w:rPr>
    </w:lvl>
    <w:lvl w:ilvl="1" w:tplc="933ABC5E" w:tentative="1">
      <w:start w:val="1"/>
      <w:numFmt w:val="lowerLetter"/>
      <w:lvlText w:val="%2."/>
      <w:lvlJc w:val="left"/>
      <w:pPr>
        <w:tabs>
          <w:tab w:val="num" w:pos="1440"/>
        </w:tabs>
        <w:ind w:left="1440" w:hanging="360"/>
      </w:pPr>
    </w:lvl>
    <w:lvl w:ilvl="2" w:tplc="9462EA56" w:tentative="1">
      <w:start w:val="1"/>
      <w:numFmt w:val="lowerRoman"/>
      <w:lvlText w:val="%3."/>
      <w:lvlJc w:val="right"/>
      <w:pPr>
        <w:tabs>
          <w:tab w:val="num" w:pos="2160"/>
        </w:tabs>
        <w:ind w:left="2160" w:hanging="180"/>
      </w:pPr>
    </w:lvl>
    <w:lvl w:ilvl="3" w:tplc="D7F6702A" w:tentative="1">
      <w:start w:val="1"/>
      <w:numFmt w:val="decimal"/>
      <w:lvlText w:val="%4."/>
      <w:lvlJc w:val="left"/>
      <w:pPr>
        <w:tabs>
          <w:tab w:val="num" w:pos="2880"/>
        </w:tabs>
        <w:ind w:left="2880" w:hanging="360"/>
      </w:pPr>
    </w:lvl>
    <w:lvl w:ilvl="4" w:tplc="655A844A" w:tentative="1">
      <w:start w:val="1"/>
      <w:numFmt w:val="lowerLetter"/>
      <w:lvlText w:val="%5."/>
      <w:lvlJc w:val="left"/>
      <w:pPr>
        <w:tabs>
          <w:tab w:val="num" w:pos="3600"/>
        </w:tabs>
        <w:ind w:left="3600" w:hanging="360"/>
      </w:pPr>
    </w:lvl>
    <w:lvl w:ilvl="5" w:tplc="AB14C294" w:tentative="1">
      <w:start w:val="1"/>
      <w:numFmt w:val="lowerRoman"/>
      <w:lvlText w:val="%6."/>
      <w:lvlJc w:val="right"/>
      <w:pPr>
        <w:tabs>
          <w:tab w:val="num" w:pos="4320"/>
        </w:tabs>
        <w:ind w:left="4320" w:hanging="180"/>
      </w:pPr>
    </w:lvl>
    <w:lvl w:ilvl="6" w:tplc="20641596" w:tentative="1">
      <w:start w:val="1"/>
      <w:numFmt w:val="decimal"/>
      <w:lvlText w:val="%7."/>
      <w:lvlJc w:val="left"/>
      <w:pPr>
        <w:tabs>
          <w:tab w:val="num" w:pos="5040"/>
        </w:tabs>
        <w:ind w:left="5040" w:hanging="360"/>
      </w:pPr>
    </w:lvl>
    <w:lvl w:ilvl="7" w:tplc="8B48BB6E" w:tentative="1">
      <w:start w:val="1"/>
      <w:numFmt w:val="lowerLetter"/>
      <w:lvlText w:val="%8."/>
      <w:lvlJc w:val="left"/>
      <w:pPr>
        <w:tabs>
          <w:tab w:val="num" w:pos="5760"/>
        </w:tabs>
        <w:ind w:left="5760" w:hanging="360"/>
      </w:pPr>
    </w:lvl>
    <w:lvl w:ilvl="8" w:tplc="DB586CCE" w:tentative="1">
      <w:start w:val="1"/>
      <w:numFmt w:val="lowerRoman"/>
      <w:lvlText w:val="%9."/>
      <w:lvlJc w:val="right"/>
      <w:pPr>
        <w:tabs>
          <w:tab w:val="num" w:pos="6480"/>
        </w:tabs>
        <w:ind w:left="6480" w:hanging="180"/>
      </w:pPr>
    </w:lvl>
  </w:abstractNum>
  <w:abstractNum w:abstractNumId="43" w15:restartNumberingAfterBreak="0">
    <w:nsid w:val="432D5C7B"/>
    <w:multiLevelType w:val="hybridMultilevel"/>
    <w:tmpl w:val="3A8EBC7A"/>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33747F0"/>
    <w:multiLevelType w:val="hybridMultilevel"/>
    <w:tmpl w:val="C5A25E94"/>
    <w:lvl w:ilvl="0" w:tplc="0415000F">
      <w:start w:val="1"/>
      <w:numFmt w:val="decimal"/>
      <w:lvlText w:val="%1)"/>
      <w:lvlJc w:val="left"/>
      <w:pPr>
        <w:ind w:left="720" w:hanging="360"/>
      </w:pPr>
      <w:rPr>
        <w:b w:val="0"/>
        <w:i w:val="0"/>
      </w:rPr>
    </w:lvl>
    <w:lvl w:ilvl="1" w:tplc="04150019">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F4728C"/>
    <w:multiLevelType w:val="hybridMultilevel"/>
    <w:tmpl w:val="E74E2ACC"/>
    <w:lvl w:ilvl="0" w:tplc="3F3EC26A">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C8F5C05"/>
    <w:multiLevelType w:val="hybridMultilevel"/>
    <w:tmpl w:val="B9AEED94"/>
    <w:lvl w:ilvl="0" w:tplc="5C3E4AE4">
      <w:start w:val="1"/>
      <w:numFmt w:val="decimal"/>
      <w:lvlText w:val="%1."/>
      <w:lvlJc w:val="left"/>
      <w:pPr>
        <w:ind w:left="360" w:hanging="360"/>
      </w:pPr>
      <w:rPr>
        <w:b w:val="0"/>
        <w:i w:val="0"/>
      </w:rPr>
    </w:lvl>
    <w:lvl w:ilvl="1" w:tplc="AE769900">
      <w:start w:val="1"/>
      <w:numFmt w:val="lowerLetter"/>
      <w:lvlText w:val="%2."/>
      <w:lvlJc w:val="left"/>
      <w:pPr>
        <w:ind w:left="1080" w:hanging="360"/>
      </w:pPr>
    </w:lvl>
    <w:lvl w:ilvl="2" w:tplc="0415001B">
      <w:start w:val="1"/>
      <w:numFmt w:val="lowerRoman"/>
      <w:lvlText w:val="%3."/>
      <w:lvlJc w:val="right"/>
      <w:pPr>
        <w:ind w:left="1800" w:hanging="180"/>
      </w:pPr>
    </w:lvl>
    <w:lvl w:ilvl="3" w:tplc="8410DF9A">
      <w:start w:val="1"/>
      <w:numFmt w:val="decimal"/>
      <w:lvlText w:val="%4."/>
      <w:lvlJc w:val="left"/>
      <w:pPr>
        <w:ind w:left="2520" w:hanging="360"/>
      </w:pPr>
      <w:rPr>
        <w:rFonts w:ascii="Arial" w:hAnsi="Arial" w:cs="Arial" w:hint="default"/>
      </w:rPr>
    </w:lvl>
    <w:lvl w:ilvl="4" w:tplc="DB42F4F4">
      <w:start w:val="1"/>
      <w:numFmt w:val="lowerLetter"/>
      <w:lvlText w:val="%5)"/>
      <w:lvlJc w:val="left"/>
      <w:pPr>
        <w:ind w:left="3240" w:hanging="360"/>
      </w:pPr>
      <w:rPr>
        <w:rFonts w:hint="default"/>
        <w:b w:val="0"/>
        <w:vertAlign w:val="baseline"/>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D3B0D80"/>
    <w:multiLevelType w:val="hybridMultilevel"/>
    <w:tmpl w:val="F62459F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E76AFB"/>
    <w:multiLevelType w:val="hybridMultilevel"/>
    <w:tmpl w:val="CA5E32A4"/>
    <w:lvl w:ilvl="0" w:tplc="49C2F0D8">
      <w:start w:val="1"/>
      <w:numFmt w:val="decimal"/>
      <w:lvlText w:val="%1)"/>
      <w:lvlJc w:val="left"/>
      <w:pPr>
        <w:ind w:left="720" w:hanging="360"/>
      </w:pPr>
      <w:rPr>
        <w:rFonts w:hint="default"/>
        <w:b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5E34BB"/>
    <w:multiLevelType w:val="hybridMultilevel"/>
    <w:tmpl w:val="B13E1A1E"/>
    <w:lvl w:ilvl="0" w:tplc="3BBE3B32">
      <w:start w:val="1"/>
      <w:numFmt w:val="decimal"/>
      <w:lvlText w:val="%1."/>
      <w:lvlJc w:val="left"/>
      <w:pPr>
        <w:ind w:left="360" w:hanging="360"/>
      </w:pPr>
      <w:rPr>
        <w:rFonts w:cs="Times New Roman"/>
        <w:sz w:val="22"/>
        <w:szCs w:val="22"/>
      </w:rPr>
    </w:lvl>
    <w:lvl w:ilvl="1" w:tplc="04150019">
      <w:start w:val="1"/>
      <w:numFmt w:val="lowerLetter"/>
      <w:lvlText w:val="%2."/>
      <w:lvlJc w:val="left"/>
      <w:pPr>
        <w:ind w:left="1080" w:hanging="360"/>
      </w:pPr>
    </w:lvl>
    <w:lvl w:ilvl="2" w:tplc="6024A9C4">
      <w:start w:val="1"/>
      <w:numFmt w:val="decimal"/>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FB754A4"/>
    <w:multiLevelType w:val="hybridMultilevel"/>
    <w:tmpl w:val="9C88BE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00A4D7F"/>
    <w:multiLevelType w:val="multilevel"/>
    <w:tmpl w:val="9052FB2A"/>
    <w:lvl w:ilvl="0">
      <w:start w:val="1"/>
      <w:numFmt w:val="decimal"/>
      <w:lvlText w:val="%1."/>
      <w:lvlJc w:val="left"/>
      <w:pPr>
        <w:ind w:left="360" w:hanging="360"/>
      </w:pPr>
      <w:rPr>
        <w:rFonts w:ascii="Calibri" w:eastAsia="Calibri" w:hAnsi="Calibri" w:cs="Times New Roman"/>
      </w:rPr>
    </w:lvl>
    <w:lvl w:ilvl="1">
      <w:start w:val="1"/>
      <w:numFmt w:val="decimal"/>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09062D5"/>
    <w:multiLevelType w:val="hybridMultilevel"/>
    <w:tmpl w:val="9B00F2A2"/>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2055CA3"/>
    <w:multiLevelType w:val="hybridMultilevel"/>
    <w:tmpl w:val="39C47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225869"/>
    <w:multiLevelType w:val="hybridMultilevel"/>
    <w:tmpl w:val="2ED62C64"/>
    <w:lvl w:ilvl="0" w:tplc="5204DD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A33A29"/>
    <w:multiLevelType w:val="hybridMultilevel"/>
    <w:tmpl w:val="E098E2C8"/>
    <w:lvl w:ilvl="0" w:tplc="99AE50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042F87"/>
    <w:multiLevelType w:val="hybridMultilevel"/>
    <w:tmpl w:val="5B1C92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1568E3"/>
    <w:multiLevelType w:val="hybridMultilevel"/>
    <w:tmpl w:val="D33E94BC"/>
    <w:lvl w:ilvl="0" w:tplc="7E982D38">
      <w:start w:val="1"/>
      <w:numFmt w:val="decimal"/>
      <w:lvlText w:val="%1."/>
      <w:lvlJc w:val="left"/>
      <w:pPr>
        <w:tabs>
          <w:tab w:val="num" w:pos="357"/>
        </w:tabs>
        <w:ind w:left="357" w:hanging="357"/>
      </w:pPr>
      <w:rPr>
        <w:rFonts w:hint="default"/>
      </w:rPr>
    </w:lvl>
    <w:lvl w:ilvl="1" w:tplc="E8743262">
      <w:start w:val="1"/>
      <w:numFmt w:val="decimal"/>
      <w:lvlText w:val="%2)"/>
      <w:lvlJc w:val="left"/>
      <w:pPr>
        <w:tabs>
          <w:tab w:val="num" w:pos="1440"/>
        </w:tabs>
        <w:ind w:left="1440" w:hanging="360"/>
      </w:pPr>
      <w:rPr>
        <w:b w:val="0"/>
        <w:vertAlign w:val="baseline"/>
      </w:rPr>
    </w:lvl>
    <w:lvl w:ilvl="2" w:tplc="6428ACEA">
      <w:start w:val="1"/>
      <w:numFmt w:val="decimal"/>
      <w:lvlText w:val="%3)"/>
      <w:lvlJc w:val="left"/>
      <w:pPr>
        <w:ind w:left="2340" w:hanging="360"/>
      </w:pPr>
      <w:rPr>
        <w:rFonts w:hint="default"/>
        <w:b w:val="0"/>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835341A"/>
    <w:multiLevelType w:val="hybridMultilevel"/>
    <w:tmpl w:val="0C883B9A"/>
    <w:lvl w:ilvl="0" w:tplc="C1C63DF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5E4E41"/>
    <w:multiLevelType w:val="hybridMultilevel"/>
    <w:tmpl w:val="C7303A12"/>
    <w:lvl w:ilvl="0" w:tplc="B824E2E4">
      <w:start w:val="1"/>
      <w:numFmt w:val="decimal"/>
      <w:lvlText w:val="%1."/>
      <w:lvlJc w:val="left"/>
      <w:pPr>
        <w:ind w:left="360" w:hanging="360"/>
      </w:pPr>
      <w:rPr>
        <w:b w:val="0"/>
      </w:rPr>
    </w:lvl>
    <w:lvl w:ilvl="1" w:tplc="04150019">
      <w:start w:val="1"/>
      <w:numFmt w:val="lowerLetter"/>
      <w:lvlText w:val="%2."/>
      <w:lvlJc w:val="left"/>
      <w:pPr>
        <w:ind w:left="1080" w:hanging="360"/>
      </w:pPr>
    </w:lvl>
    <w:lvl w:ilvl="2" w:tplc="A176D486">
      <w:start w:val="1"/>
      <w:numFmt w:val="decimal"/>
      <w:lvlText w:val="%3."/>
      <w:lvlJc w:val="right"/>
      <w:pPr>
        <w:ind w:left="1800" w:hanging="180"/>
      </w:pPr>
      <w:rPr>
        <w:rFonts w:ascii="Times New Roman" w:eastAsia="Times New Roman" w:hAnsi="Times New Roman" w:cs="Times New Roman"/>
      </w:rPr>
    </w:lvl>
    <w:lvl w:ilvl="3" w:tplc="1CF8BDF8">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ADC7C0F"/>
    <w:multiLevelType w:val="hybridMultilevel"/>
    <w:tmpl w:val="3956F01C"/>
    <w:lvl w:ilvl="0" w:tplc="F0349B16">
      <w:start w:val="1"/>
      <w:numFmt w:val="decimal"/>
      <w:lvlText w:val="%1."/>
      <w:lvlJc w:val="left"/>
      <w:pPr>
        <w:ind w:left="360" w:hanging="360"/>
      </w:pPr>
      <w:rPr>
        <w:rFonts w:cs="Times New Roman"/>
        <w:b w:val="0"/>
        <w:sz w:val="22"/>
        <w:szCs w:val="22"/>
        <w:vertAlign w:val="baseline"/>
      </w:rPr>
    </w:lvl>
    <w:lvl w:ilvl="1" w:tplc="04150019">
      <w:start w:val="1"/>
      <w:numFmt w:val="lowerLetter"/>
      <w:lvlText w:val="%2."/>
      <w:lvlJc w:val="left"/>
      <w:pPr>
        <w:ind w:left="1080" w:hanging="360"/>
      </w:pPr>
    </w:lvl>
    <w:lvl w:ilvl="2" w:tplc="1A4894D0">
      <w:start w:val="1"/>
      <w:numFmt w:val="decimal"/>
      <w:lvlText w:val="%3."/>
      <w:lvlJc w:val="right"/>
      <w:pPr>
        <w:ind w:left="1800" w:hanging="180"/>
      </w:pPr>
      <w:rPr>
        <w:rFonts w:ascii="Times New Roman" w:eastAsia="Times New Roman" w:hAnsi="Times New Roman" w:cs="Times New Roman"/>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EE53156"/>
    <w:multiLevelType w:val="hybridMultilevel"/>
    <w:tmpl w:val="15D0556C"/>
    <w:lvl w:ilvl="0" w:tplc="8578EF6E">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2" w15:restartNumberingAfterBreak="0">
    <w:nsid w:val="60073F99"/>
    <w:multiLevelType w:val="hybridMultilevel"/>
    <w:tmpl w:val="142C608E"/>
    <w:lvl w:ilvl="0" w:tplc="F01C18A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3" w15:restartNumberingAfterBreak="0">
    <w:nsid w:val="60446098"/>
    <w:multiLevelType w:val="hybridMultilevel"/>
    <w:tmpl w:val="C70A79CE"/>
    <w:lvl w:ilvl="0" w:tplc="9C062370">
      <w:start w:val="1"/>
      <w:numFmt w:val="decimal"/>
      <w:lvlText w:val="%1."/>
      <w:lvlJc w:val="left"/>
      <w:pPr>
        <w:ind w:left="360" w:hanging="360"/>
      </w:pPr>
      <w:rPr>
        <w:rFonts w:cs="Times New Roman" w:hint="default"/>
        <w:b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F94BF8"/>
    <w:multiLevelType w:val="hybridMultilevel"/>
    <w:tmpl w:val="CFBAA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1C5E5B"/>
    <w:multiLevelType w:val="hybridMultilevel"/>
    <w:tmpl w:val="12CC9410"/>
    <w:lvl w:ilvl="0" w:tplc="04150001">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66" w15:restartNumberingAfterBreak="0">
    <w:nsid w:val="643B74B0"/>
    <w:multiLevelType w:val="hybridMultilevel"/>
    <w:tmpl w:val="BA0A8A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679B79BF"/>
    <w:multiLevelType w:val="hybridMultilevel"/>
    <w:tmpl w:val="1968083A"/>
    <w:lvl w:ilvl="0" w:tplc="098C8FA8">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68" w15:restartNumberingAfterBreak="0">
    <w:nsid w:val="67D22CEC"/>
    <w:multiLevelType w:val="hybridMultilevel"/>
    <w:tmpl w:val="E6109A70"/>
    <w:lvl w:ilvl="0" w:tplc="10AAA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C63B2E"/>
    <w:multiLevelType w:val="hybridMultilevel"/>
    <w:tmpl w:val="62F8612C"/>
    <w:lvl w:ilvl="0" w:tplc="0415000F">
      <w:start w:val="1"/>
      <w:numFmt w:val="decimal"/>
      <w:lvlText w:val="%1."/>
      <w:lvlJc w:val="left"/>
      <w:pPr>
        <w:ind w:left="360" w:hanging="360"/>
      </w:pPr>
      <w:rPr>
        <w:b w:val="0"/>
      </w:rPr>
    </w:lvl>
    <w:lvl w:ilvl="1" w:tplc="933ABC5E">
      <w:start w:val="1"/>
      <w:numFmt w:val="lowerLetter"/>
      <w:lvlText w:val="%2."/>
      <w:lvlJc w:val="left"/>
      <w:pPr>
        <w:ind w:left="1080" w:hanging="360"/>
      </w:pPr>
    </w:lvl>
    <w:lvl w:ilvl="2" w:tplc="9462EA56">
      <w:start w:val="1"/>
      <w:numFmt w:val="decimal"/>
      <w:lvlText w:val="%3)"/>
      <w:lvlJc w:val="left"/>
      <w:pPr>
        <w:ind w:left="2070" w:hanging="450"/>
      </w:pPr>
      <w:rPr>
        <w:rFonts w:hint="default"/>
      </w:rPr>
    </w:lvl>
    <w:lvl w:ilvl="3" w:tplc="46C8DA2E">
      <w:start w:val="1"/>
      <w:numFmt w:val="lowerLetter"/>
      <w:lvlText w:val="%4)"/>
      <w:lvlJc w:val="left"/>
      <w:pPr>
        <w:ind w:left="2865" w:hanging="705"/>
      </w:pPr>
      <w:rPr>
        <w:rFonts w:hint="default"/>
      </w:rPr>
    </w:lvl>
    <w:lvl w:ilvl="4" w:tplc="655A844A" w:tentative="1">
      <w:start w:val="1"/>
      <w:numFmt w:val="lowerLetter"/>
      <w:lvlText w:val="%5."/>
      <w:lvlJc w:val="left"/>
      <w:pPr>
        <w:ind w:left="3240" w:hanging="360"/>
      </w:pPr>
    </w:lvl>
    <w:lvl w:ilvl="5" w:tplc="AB14C294" w:tentative="1">
      <w:start w:val="1"/>
      <w:numFmt w:val="lowerRoman"/>
      <w:lvlText w:val="%6."/>
      <w:lvlJc w:val="right"/>
      <w:pPr>
        <w:ind w:left="3960" w:hanging="180"/>
      </w:pPr>
    </w:lvl>
    <w:lvl w:ilvl="6" w:tplc="20641596" w:tentative="1">
      <w:start w:val="1"/>
      <w:numFmt w:val="decimal"/>
      <w:lvlText w:val="%7."/>
      <w:lvlJc w:val="left"/>
      <w:pPr>
        <w:ind w:left="4680" w:hanging="360"/>
      </w:pPr>
    </w:lvl>
    <w:lvl w:ilvl="7" w:tplc="8B48BB6E" w:tentative="1">
      <w:start w:val="1"/>
      <w:numFmt w:val="lowerLetter"/>
      <w:lvlText w:val="%8."/>
      <w:lvlJc w:val="left"/>
      <w:pPr>
        <w:ind w:left="5400" w:hanging="360"/>
      </w:pPr>
    </w:lvl>
    <w:lvl w:ilvl="8" w:tplc="DB586CCE" w:tentative="1">
      <w:start w:val="1"/>
      <w:numFmt w:val="lowerRoman"/>
      <w:lvlText w:val="%9."/>
      <w:lvlJc w:val="right"/>
      <w:pPr>
        <w:ind w:left="6120" w:hanging="180"/>
      </w:pPr>
    </w:lvl>
  </w:abstractNum>
  <w:abstractNum w:abstractNumId="70" w15:restartNumberingAfterBreak="0">
    <w:nsid w:val="6CEA0EB1"/>
    <w:multiLevelType w:val="hybridMultilevel"/>
    <w:tmpl w:val="AB16FA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0095C14"/>
    <w:multiLevelType w:val="hybridMultilevel"/>
    <w:tmpl w:val="5F7A45E0"/>
    <w:lvl w:ilvl="0" w:tplc="04150001">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72" w15:restartNumberingAfterBreak="0">
    <w:nsid w:val="707467E5"/>
    <w:multiLevelType w:val="hybridMultilevel"/>
    <w:tmpl w:val="276CDDCA"/>
    <w:lvl w:ilvl="0" w:tplc="04150011">
      <w:start w:val="1"/>
      <w:numFmt w:val="decimal"/>
      <w:lvlText w:val="%1)"/>
      <w:lvlJc w:val="left"/>
      <w:pPr>
        <w:ind w:left="720" w:hanging="360"/>
      </w:pPr>
      <w:rPr>
        <w:i w:val="0"/>
      </w:rPr>
    </w:lvl>
    <w:lvl w:ilvl="1" w:tplc="04150017">
      <w:start w:val="1"/>
      <w:numFmt w:val="lowerLetter"/>
      <w:lvlText w:val="%2)"/>
      <w:lvlJc w:val="left"/>
      <w:pPr>
        <w:ind w:left="1440" w:hanging="360"/>
      </w:pPr>
      <w:rPr>
        <w:i w:val="0"/>
      </w:rPr>
    </w:lvl>
    <w:lvl w:ilvl="2" w:tplc="0388DADE">
      <w:start w:val="1"/>
      <w:numFmt w:val="lowerLetter"/>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0954DD1"/>
    <w:multiLevelType w:val="hybridMultilevel"/>
    <w:tmpl w:val="28DABED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1FF0A04"/>
    <w:multiLevelType w:val="hybridMultilevel"/>
    <w:tmpl w:val="6EC2913E"/>
    <w:lvl w:ilvl="0" w:tplc="9EF8FA7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5" w15:restartNumberingAfterBreak="0">
    <w:nsid w:val="746347CA"/>
    <w:multiLevelType w:val="hybridMultilevel"/>
    <w:tmpl w:val="484268BA"/>
    <w:lvl w:ilvl="0" w:tplc="1A8AA28A">
      <w:start w:val="5"/>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5F216AE"/>
    <w:multiLevelType w:val="hybridMultilevel"/>
    <w:tmpl w:val="7186A720"/>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6D346F0"/>
    <w:multiLevelType w:val="hybridMultilevel"/>
    <w:tmpl w:val="6A966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74C6AA5"/>
    <w:multiLevelType w:val="hybridMultilevel"/>
    <w:tmpl w:val="E76C9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7B66053"/>
    <w:multiLevelType w:val="hybridMultilevel"/>
    <w:tmpl w:val="057A7D96"/>
    <w:lvl w:ilvl="0" w:tplc="73945F3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B9D7A31"/>
    <w:multiLevelType w:val="hybridMultilevel"/>
    <w:tmpl w:val="0DAA72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FE37E70"/>
    <w:multiLevelType w:val="hybridMultilevel"/>
    <w:tmpl w:val="D7DC9E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6"/>
  </w:num>
  <w:num w:numId="3">
    <w:abstractNumId w:val="12"/>
  </w:num>
  <w:num w:numId="4">
    <w:abstractNumId w:val="13"/>
  </w:num>
  <w:num w:numId="5">
    <w:abstractNumId w:val="69"/>
  </w:num>
  <w:num w:numId="6">
    <w:abstractNumId w:val="21"/>
  </w:num>
  <w:num w:numId="7">
    <w:abstractNumId w:val="57"/>
  </w:num>
  <w:num w:numId="8">
    <w:abstractNumId w:val="46"/>
  </w:num>
  <w:num w:numId="9">
    <w:abstractNumId w:val="76"/>
  </w:num>
  <w:num w:numId="10">
    <w:abstractNumId w:val="16"/>
  </w:num>
  <w:num w:numId="11">
    <w:abstractNumId w:val="40"/>
  </w:num>
  <w:num w:numId="12">
    <w:abstractNumId w:val="23"/>
  </w:num>
  <w:num w:numId="13">
    <w:abstractNumId w:val="19"/>
  </w:num>
  <w:num w:numId="14">
    <w:abstractNumId w:val="36"/>
  </w:num>
  <w:num w:numId="15">
    <w:abstractNumId w:val="45"/>
  </w:num>
  <w:num w:numId="16">
    <w:abstractNumId w:val="52"/>
  </w:num>
  <w:num w:numId="17">
    <w:abstractNumId w:val="39"/>
  </w:num>
  <w:num w:numId="18">
    <w:abstractNumId w:val="38"/>
  </w:num>
  <w:num w:numId="19">
    <w:abstractNumId w:val="34"/>
  </w:num>
  <w:num w:numId="20">
    <w:abstractNumId w:val="47"/>
  </w:num>
  <w:num w:numId="21">
    <w:abstractNumId w:val="67"/>
  </w:num>
  <w:num w:numId="22">
    <w:abstractNumId w:val="44"/>
  </w:num>
  <w:num w:numId="23">
    <w:abstractNumId w:val="28"/>
  </w:num>
  <w:num w:numId="24">
    <w:abstractNumId w:val="22"/>
  </w:num>
  <w:num w:numId="25">
    <w:abstractNumId w:val="20"/>
  </w:num>
  <w:num w:numId="26">
    <w:abstractNumId w:val="24"/>
  </w:num>
  <w:num w:numId="27">
    <w:abstractNumId w:val="62"/>
  </w:num>
  <w:num w:numId="28">
    <w:abstractNumId w:val="56"/>
  </w:num>
  <w:num w:numId="29">
    <w:abstractNumId w:val="50"/>
  </w:num>
  <w:num w:numId="30">
    <w:abstractNumId w:val="25"/>
  </w:num>
  <w:num w:numId="31">
    <w:abstractNumId w:val="66"/>
  </w:num>
  <w:num w:numId="32">
    <w:abstractNumId w:val="78"/>
  </w:num>
  <w:num w:numId="33">
    <w:abstractNumId w:val="71"/>
  </w:num>
  <w:num w:numId="34">
    <w:abstractNumId w:val="65"/>
  </w:num>
  <w:num w:numId="35">
    <w:abstractNumId w:val="64"/>
  </w:num>
  <w:num w:numId="36">
    <w:abstractNumId w:val="77"/>
  </w:num>
  <w:num w:numId="37">
    <w:abstractNumId w:val="60"/>
  </w:num>
  <w:num w:numId="38">
    <w:abstractNumId w:val="68"/>
  </w:num>
  <w:num w:numId="39">
    <w:abstractNumId w:val="14"/>
  </w:num>
  <w:num w:numId="40">
    <w:abstractNumId w:val="79"/>
  </w:num>
  <w:num w:numId="41">
    <w:abstractNumId w:val="37"/>
  </w:num>
  <w:num w:numId="42">
    <w:abstractNumId w:val="27"/>
  </w:num>
  <w:num w:numId="43">
    <w:abstractNumId w:val="35"/>
  </w:num>
  <w:num w:numId="44">
    <w:abstractNumId w:val="80"/>
  </w:num>
  <w:num w:numId="45">
    <w:abstractNumId w:val="48"/>
  </w:num>
  <w:num w:numId="4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num>
  <w:num w:numId="48">
    <w:abstractNumId w:val="75"/>
  </w:num>
  <w:num w:numId="49">
    <w:abstractNumId w:val="31"/>
  </w:num>
  <w:num w:numId="50">
    <w:abstractNumId w:val="33"/>
  </w:num>
  <w:num w:numId="51">
    <w:abstractNumId w:val="54"/>
  </w:num>
  <w:num w:numId="52">
    <w:abstractNumId w:val="70"/>
  </w:num>
  <w:num w:numId="53">
    <w:abstractNumId w:val="81"/>
  </w:num>
  <w:num w:numId="54">
    <w:abstractNumId w:val="49"/>
  </w:num>
  <w:num w:numId="55">
    <w:abstractNumId w:val="59"/>
  </w:num>
  <w:num w:numId="56">
    <w:abstractNumId w:val="17"/>
  </w:num>
  <w:num w:numId="57">
    <w:abstractNumId w:val="30"/>
  </w:num>
  <w:num w:numId="58">
    <w:abstractNumId w:val="73"/>
  </w:num>
  <w:num w:numId="59">
    <w:abstractNumId w:val="63"/>
  </w:num>
  <w:num w:numId="60">
    <w:abstractNumId w:val="74"/>
  </w:num>
  <w:num w:numId="61">
    <w:abstractNumId w:val="58"/>
  </w:num>
  <w:num w:numId="62">
    <w:abstractNumId w:val="18"/>
  </w:num>
  <w:num w:numId="63">
    <w:abstractNumId w:val="51"/>
  </w:num>
  <w:num w:numId="64">
    <w:abstractNumId w:val="26"/>
  </w:num>
  <w:num w:numId="65">
    <w:abstractNumId w:val="53"/>
  </w:num>
  <w:num w:numId="66">
    <w:abstractNumId w:val="72"/>
  </w:num>
  <w:num w:numId="67">
    <w:abstractNumId w:val="32"/>
  </w:num>
  <w:num w:numId="68">
    <w:abstractNumId w:val="29"/>
  </w:num>
  <w:num w:numId="69">
    <w:abstractNumId w:val="43"/>
  </w:num>
  <w:num w:numId="70">
    <w:abstractNumId w:val="15"/>
  </w:num>
  <w:num w:numId="71">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79"/>
    <w:rsid w:val="000001A8"/>
    <w:rsid w:val="00001281"/>
    <w:rsid w:val="000016BC"/>
    <w:rsid w:val="00001FAA"/>
    <w:rsid w:val="00002E88"/>
    <w:rsid w:val="00002FC6"/>
    <w:rsid w:val="00003949"/>
    <w:rsid w:val="00003960"/>
    <w:rsid w:val="00004262"/>
    <w:rsid w:val="000043C7"/>
    <w:rsid w:val="000059C7"/>
    <w:rsid w:val="0000637C"/>
    <w:rsid w:val="000074BB"/>
    <w:rsid w:val="00007EF1"/>
    <w:rsid w:val="00011175"/>
    <w:rsid w:val="00012E45"/>
    <w:rsid w:val="000134DD"/>
    <w:rsid w:val="000155F8"/>
    <w:rsid w:val="0001674A"/>
    <w:rsid w:val="0001703B"/>
    <w:rsid w:val="00017D90"/>
    <w:rsid w:val="00017DA5"/>
    <w:rsid w:val="000206A7"/>
    <w:rsid w:val="00021D8E"/>
    <w:rsid w:val="000237BD"/>
    <w:rsid w:val="00023F31"/>
    <w:rsid w:val="00023FAB"/>
    <w:rsid w:val="0002505E"/>
    <w:rsid w:val="000253E8"/>
    <w:rsid w:val="0002579F"/>
    <w:rsid w:val="0002608B"/>
    <w:rsid w:val="000262ED"/>
    <w:rsid w:val="000267C2"/>
    <w:rsid w:val="00027E60"/>
    <w:rsid w:val="000302ED"/>
    <w:rsid w:val="000305F7"/>
    <w:rsid w:val="00031F0D"/>
    <w:rsid w:val="00031FDA"/>
    <w:rsid w:val="00032457"/>
    <w:rsid w:val="00032661"/>
    <w:rsid w:val="00032C61"/>
    <w:rsid w:val="0003356C"/>
    <w:rsid w:val="00034025"/>
    <w:rsid w:val="000362D0"/>
    <w:rsid w:val="000379BC"/>
    <w:rsid w:val="000419BB"/>
    <w:rsid w:val="000419CE"/>
    <w:rsid w:val="00043A9A"/>
    <w:rsid w:val="00045397"/>
    <w:rsid w:val="00045FAF"/>
    <w:rsid w:val="00046174"/>
    <w:rsid w:val="000466AD"/>
    <w:rsid w:val="000471F5"/>
    <w:rsid w:val="0004735D"/>
    <w:rsid w:val="00047F08"/>
    <w:rsid w:val="0005005E"/>
    <w:rsid w:val="00050750"/>
    <w:rsid w:val="000513AF"/>
    <w:rsid w:val="000519C6"/>
    <w:rsid w:val="0005318D"/>
    <w:rsid w:val="00053550"/>
    <w:rsid w:val="000540AE"/>
    <w:rsid w:val="000548BA"/>
    <w:rsid w:val="00054DA8"/>
    <w:rsid w:val="000552A4"/>
    <w:rsid w:val="00055571"/>
    <w:rsid w:val="00055AEA"/>
    <w:rsid w:val="0006236A"/>
    <w:rsid w:val="000632B5"/>
    <w:rsid w:val="00067751"/>
    <w:rsid w:val="0006790C"/>
    <w:rsid w:val="000706FA"/>
    <w:rsid w:val="00071C02"/>
    <w:rsid w:val="00071DC2"/>
    <w:rsid w:val="0007265E"/>
    <w:rsid w:val="00072C76"/>
    <w:rsid w:val="00073445"/>
    <w:rsid w:val="0007524B"/>
    <w:rsid w:val="00075BFA"/>
    <w:rsid w:val="00080E81"/>
    <w:rsid w:val="0008109B"/>
    <w:rsid w:val="000811EF"/>
    <w:rsid w:val="00081DC7"/>
    <w:rsid w:val="0008234E"/>
    <w:rsid w:val="00083345"/>
    <w:rsid w:val="000835DF"/>
    <w:rsid w:val="00083B0D"/>
    <w:rsid w:val="00084876"/>
    <w:rsid w:val="000849E6"/>
    <w:rsid w:val="00084E37"/>
    <w:rsid w:val="00084FF2"/>
    <w:rsid w:val="000850FD"/>
    <w:rsid w:val="00086C4C"/>
    <w:rsid w:val="0008782C"/>
    <w:rsid w:val="00090F19"/>
    <w:rsid w:val="0009129E"/>
    <w:rsid w:val="000915FF"/>
    <w:rsid w:val="0009354D"/>
    <w:rsid w:val="000A0F46"/>
    <w:rsid w:val="000A1E38"/>
    <w:rsid w:val="000A45F5"/>
    <w:rsid w:val="000A480A"/>
    <w:rsid w:val="000A60BB"/>
    <w:rsid w:val="000A6674"/>
    <w:rsid w:val="000A724C"/>
    <w:rsid w:val="000A7BAD"/>
    <w:rsid w:val="000B061D"/>
    <w:rsid w:val="000B083C"/>
    <w:rsid w:val="000B0932"/>
    <w:rsid w:val="000B13BF"/>
    <w:rsid w:val="000B1583"/>
    <w:rsid w:val="000B1D4A"/>
    <w:rsid w:val="000B1E30"/>
    <w:rsid w:val="000B2A8E"/>
    <w:rsid w:val="000B3025"/>
    <w:rsid w:val="000B3A7A"/>
    <w:rsid w:val="000B3C0F"/>
    <w:rsid w:val="000B4562"/>
    <w:rsid w:val="000C1015"/>
    <w:rsid w:val="000C26EA"/>
    <w:rsid w:val="000C29F2"/>
    <w:rsid w:val="000C3816"/>
    <w:rsid w:val="000C42AD"/>
    <w:rsid w:val="000C5E96"/>
    <w:rsid w:val="000C6208"/>
    <w:rsid w:val="000C62F1"/>
    <w:rsid w:val="000C6D96"/>
    <w:rsid w:val="000C7E93"/>
    <w:rsid w:val="000D1430"/>
    <w:rsid w:val="000D2118"/>
    <w:rsid w:val="000D58C7"/>
    <w:rsid w:val="000D5B5A"/>
    <w:rsid w:val="000D6567"/>
    <w:rsid w:val="000D66E8"/>
    <w:rsid w:val="000D67AA"/>
    <w:rsid w:val="000D6BCF"/>
    <w:rsid w:val="000D6C58"/>
    <w:rsid w:val="000D6D0C"/>
    <w:rsid w:val="000E1804"/>
    <w:rsid w:val="000E2CF6"/>
    <w:rsid w:val="000E2D4C"/>
    <w:rsid w:val="000E38D7"/>
    <w:rsid w:val="000E3F48"/>
    <w:rsid w:val="000E4ABF"/>
    <w:rsid w:val="000E63CF"/>
    <w:rsid w:val="000E6E57"/>
    <w:rsid w:val="000E747C"/>
    <w:rsid w:val="000E7C27"/>
    <w:rsid w:val="000F04E9"/>
    <w:rsid w:val="000F1398"/>
    <w:rsid w:val="000F1B5E"/>
    <w:rsid w:val="000F1DD7"/>
    <w:rsid w:val="000F20AC"/>
    <w:rsid w:val="000F266C"/>
    <w:rsid w:val="000F2C1A"/>
    <w:rsid w:val="000F2F4C"/>
    <w:rsid w:val="000F3BE8"/>
    <w:rsid w:val="000F5162"/>
    <w:rsid w:val="000F5689"/>
    <w:rsid w:val="000F57A4"/>
    <w:rsid w:val="000F692A"/>
    <w:rsid w:val="000F6A68"/>
    <w:rsid w:val="000F722E"/>
    <w:rsid w:val="000F7871"/>
    <w:rsid w:val="00100235"/>
    <w:rsid w:val="00101D86"/>
    <w:rsid w:val="0010285D"/>
    <w:rsid w:val="00103266"/>
    <w:rsid w:val="00103ED0"/>
    <w:rsid w:val="00106387"/>
    <w:rsid w:val="001066D5"/>
    <w:rsid w:val="001104B9"/>
    <w:rsid w:val="00110C31"/>
    <w:rsid w:val="00110C8C"/>
    <w:rsid w:val="00111BA7"/>
    <w:rsid w:val="00112860"/>
    <w:rsid w:val="00115026"/>
    <w:rsid w:val="001170C6"/>
    <w:rsid w:val="001179D7"/>
    <w:rsid w:val="001207AB"/>
    <w:rsid w:val="00122316"/>
    <w:rsid w:val="00123199"/>
    <w:rsid w:val="00123367"/>
    <w:rsid w:val="0012339B"/>
    <w:rsid w:val="00124907"/>
    <w:rsid w:val="00124C70"/>
    <w:rsid w:val="001253C3"/>
    <w:rsid w:val="00125D3B"/>
    <w:rsid w:val="00125DC0"/>
    <w:rsid w:val="00126D39"/>
    <w:rsid w:val="001273CC"/>
    <w:rsid w:val="00130AB7"/>
    <w:rsid w:val="00131791"/>
    <w:rsid w:val="00133769"/>
    <w:rsid w:val="00133DFE"/>
    <w:rsid w:val="0013408F"/>
    <w:rsid w:val="00134C3B"/>
    <w:rsid w:val="00136B82"/>
    <w:rsid w:val="00140374"/>
    <w:rsid w:val="001410C4"/>
    <w:rsid w:val="00141953"/>
    <w:rsid w:val="00142024"/>
    <w:rsid w:val="00142410"/>
    <w:rsid w:val="001428EF"/>
    <w:rsid w:val="001437E3"/>
    <w:rsid w:val="00143C36"/>
    <w:rsid w:val="00145205"/>
    <w:rsid w:val="00145A1D"/>
    <w:rsid w:val="0014620E"/>
    <w:rsid w:val="00147A4C"/>
    <w:rsid w:val="00147F0C"/>
    <w:rsid w:val="0015153B"/>
    <w:rsid w:val="00152955"/>
    <w:rsid w:val="00153A4F"/>
    <w:rsid w:val="00154510"/>
    <w:rsid w:val="00160AF4"/>
    <w:rsid w:val="00160C19"/>
    <w:rsid w:val="00162A64"/>
    <w:rsid w:val="00164486"/>
    <w:rsid w:val="001734B0"/>
    <w:rsid w:val="00173C39"/>
    <w:rsid w:val="00174368"/>
    <w:rsid w:val="001745AD"/>
    <w:rsid w:val="00174937"/>
    <w:rsid w:val="00174BB6"/>
    <w:rsid w:val="00174DC3"/>
    <w:rsid w:val="00175F3C"/>
    <w:rsid w:val="00176222"/>
    <w:rsid w:val="00176D40"/>
    <w:rsid w:val="001775A8"/>
    <w:rsid w:val="00180FEF"/>
    <w:rsid w:val="00181193"/>
    <w:rsid w:val="0018130B"/>
    <w:rsid w:val="00181549"/>
    <w:rsid w:val="0018170C"/>
    <w:rsid w:val="0018246D"/>
    <w:rsid w:val="00182EAC"/>
    <w:rsid w:val="00183250"/>
    <w:rsid w:val="00184236"/>
    <w:rsid w:val="00184BDA"/>
    <w:rsid w:val="00184DBE"/>
    <w:rsid w:val="00186660"/>
    <w:rsid w:val="00186702"/>
    <w:rsid w:val="00186BD1"/>
    <w:rsid w:val="00187A63"/>
    <w:rsid w:val="00187EF0"/>
    <w:rsid w:val="0019081B"/>
    <w:rsid w:val="001914F5"/>
    <w:rsid w:val="00191CE6"/>
    <w:rsid w:val="00192F95"/>
    <w:rsid w:val="001957A5"/>
    <w:rsid w:val="00196CE7"/>
    <w:rsid w:val="001979C8"/>
    <w:rsid w:val="001A0347"/>
    <w:rsid w:val="001A0367"/>
    <w:rsid w:val="001A060A"/>
    <w:rsid w:val="001A0E7D"/>
    <w:rsid w:val="001A1E2C"/>
    <w:rsid w:val="001A20EE"/>
    <w:rsid w:val="001A66CD"/>
    <w:rsid w:val="001B03F2"/>
    <w:rsid w:val="001B0E3E"/>
    <w:rsid w:val="001B1A30"/>
    <w:rsid w:val="001B2091"/>
    <w:rsid w:val="001B209D"/>
    <w:rsid w:val="001B2E3B"/>
    <w:rsid w:val="001B383B"/>
    <w:rsid w:val="001B430C"/>
    <w:rsid w:val="001B5147"/>
    <w:rsid w:val="001B5184"/>
    <w:rsid w:val="001B63A2"/>
    <w:rsid w:val="001B6EBC"/>
    <w:rsid w:val="001B7418"/>
    <w:rsid w:val="001C0008"/>
    <w:rsid w:val="001C002A"/>
    <w:rsid w:val="001C0F78"/>
    <w:rsid w:val="001C2389"/>
    <w:rsid w:val="001C3D8E"/>
    <w:rsid w:val="001C58D9"/>
    <w:rsid w:val="001C6B3D"/>
    <w:rsid w:val="001C7BC4"/>
    <w:rsid w:val="001D0B3C"/>
    <w:rsid w:val="001D186D"/>
    <w:rsid w:val="001D2308"/>
    <w:rsid w:val="001D4F87"/>
    <w:rsid w:val="001D5CEF"/>
    <w:rsid w:val="001E23AB"/>
    <w:rsid w:val="001E2D62"/>
    <w:rsid w:val="001E3773"/>
    <w:rsid w:val="001E404F"/>
    <w:rsid w:val="001E44FE"/>
    <w:rsid w:val="001E4EC9"/>
    <w:rsid w:val="001E6754"/>
    <w:rsid w:val="001E678D"/>
    <w:rsid w:val="001E6FF2"/>
    <w:rsid w:val="001E75F9"/>
    <w:rsid w:val="001E7768"/>
    <w:rsid w:val="001E7A71"/>
    <w:rsid w:val="001F0B86"/>
    <w:rsid w:val="001F1A6F"/>
    <w:rsid w:val="001F39A7"/>
    <w:rsid w:val="001F40D6"/>
    <w:rsid w:val="001F52E8"/>
    <w:rsid w:val="001F5ABF"/>
    <w:rsid w:val="001F5D59"/>
    <w:rsid w:val="001F63A8"/>
    <w:rsid w:val="001F7D9C"/>
    <w:rsid w:val="00200188"/>
    <w:rsid w:val="00201874"/>
    <w:rsid w:val="002032DE"/>
    <w:rsid w:val="002035BE"/>
    <w:rsid w:val="002040DC"/>
    <w:rsid w:val="0020442A"/>
    <w:rsid w:val="002047CB"/>
    <w:rsid w:val="00205BF4"/>
    <w:rsid w:val="00205CB4"/>
    <w:rsid w:val="0020613B"/>
    <w:rsid w:val="002063B7"/>
    <w:rsid w:val="00207A7C"/>
    <w:rsid w:val="002103DC"/>
    <w:rsid w:val="00211298"/>
    <w:rsid w:val="00213337"/>
    <w:rsid w:val="00213369"/>
    <w:rsid w:val="00213749"/>
    <w:rsid w:val="002141BC"/>
    <w:rsid w:val="0021483C"/>
    <w:rsid w:val="0021520D"/>
    <w:rsid w:val="002161E3"/>
    <w:rsid w:val="00217B93"/>
    <w:rsid w:val="002203B3"/>
    <w:rsid w:val="00221B03"/>
    <w:rsid w:val="00223052"/>
    <w:rsid w:val="00223776"/>
    <w:rsid w:val="00223DE5"/>
    <w:rsid w:val="00224910"/>
    <w:rsid w:val="00225873"/>
    <w:rsid w:val="00225A5A"/>
    <w:rsid w:val="002266EB"/>
    <w:rsid w:val="002303D5"/>
    <w:rsid w:val="002305A8"/>
    <w:rsid w:val="00231F73"/>
    <w:rsid w:val="00232748"/>
    <w:rsid w:val="00233A3D"/>
    <w:rsid w:val="00234447"/>
    <w:rsid w:val="0023542C"/>
    <w:rsid w:val="002357B1"/>
    <w:rsid w:val="00235CF1"/>
    <w:rsid w:val="00236F93"/>
    <w:rsid w:val="002374D2"/>
    <w:rsid w:val="002377D5"/>
    <w:rsid w:val="002405BA"/>
    <w:rsid w:val="00240962"/>
    <w:rsid w:val="00241548"/>
    <w:rsid w:val="002418F4"/>
    <w:rsid w:val="002430C1"/>
    <w:rsid w:val="00243FCB"/>
    <w:rsid w:val="00245373"/>
    <w:rsid w:val="00246B6F"/>
    <w:rsid w:val="002472E3"/>
    <w:rsid w:val="0025146A"/>
    <w:rsid w:val="002517CC"/>
    <w:rsid w:val="002517E7"/>
    <w:rsid w:val="00251D5F"/>
    <w:rsid w:val="0025341B"/>
    <w:rsid w:val="00256913"/>
    <w:rsid w:val="00256D7B"/>
    <w:rsid w:val="00256EB7"/>
    <w:rsid w:val="0025752A"/>
    <w:rsid w:val="00257C57"/>
    <w:rsid w:val="00261BB0"/>
    <w:rsid w:val="002627B0"/>
    <w:rsid w:val="00262A19"/>
    <w:rsid w:val="002630B5"/>
    <w:rsid w:val="002634B0"/>
    <w:rsid w:val="00263B46"/>
    <w:rsid w:val="0026449C"/>
    <w:rsid w:val="00265284"/>
    <w:rsid w:val="002674B5"/>
    <w:rsid w:val="00267A77"/>
    <w:rsid w:val="0027098D"/>
    <w:rsid w:val="00271AE9"/>
    <w:rsid w:val="00271EEA"/>
    <w:rsid w:val="0027259F"/>
    <w:rsid w:val="00272AF7"/>
    <w:rsid w:val="002732A6"/>
    <w:rsid w:val="00274A35"/>
    <w:rsid w:val="002757DA"/>
    <w:rsid w:val="00276002"/>
    <w:rsid w:val="002766D4"/>
    <w:rsid w:val="00276775"/>
    <w:rsid w:val="002801AE"/>
    <w:rsid w:val="002815AD"/>
    <w:rsid w:val="00282B9F"/>
    <w:rsid w:val="0028519B"/>
    <w:rsid w:val="00285994"/>
    <w:rsid w:val="00286D8E"/>
    <w:rsid w:val="0029044A"/>
    <w:rsid w:val="0029166D"/>
    <w:rsid w:val="002923CE"/>
    <w:rsid w:val="00292520"/>
    <w:rsid w:val="00292A54"/>
    <w:rsid w:val="002933DA"/>
    <w:rsid w:val="002942B2"/>
    <w:rsid w:val="0029451B"/>
    <w:rsid w:val="0029480D"/>
    <w:rsid w:val="00294B78"/>
    <w:rsid w:val="00294CF7"/>
    <w:rsid w:val="00295ADF"/>
    <w:rsid w:val="002963B9"/>
    <w:rsid w:val="002968DC"/>
    <w:rsid w:val="0029769D"/>
    <w:rsid w:val="0029771C"/>
    <w:rsid w:val="00297C52"/>
    <w:rsid w:val="00297CD4"/>
    <w:rsid w:val="002A1CDC"/>
    <w:rsid w:val="002A24A7"/>
    <w:rsid w:val="002A30DE"/>
    <w:rsid w:val="002A3601"/>
    <w:rsid w:val="002A39B7"/>
    <w:rsid w:val="002A43D4"/>
    <w:rsid w:val="002A5674"/>
    <w:rsid w:val="002A781F"/>
    <w:rsid w:val="002A7F8E"/>
    <w:rsid w:val="002B03A4"/>
    <w:rsid w:val="002B1878"/>
    <w:rsid w:val="002B1C02"/>
    <w:rsid w:val="002B3297"/>
    <w:rsid w:val="002B3B3A"/>
    <w:rsid w:val="002B3EF2"/>
    <w:rsid w:val="002B465B"/>
    <w:rsid w:val="002B4AD9"/>
    <w:rsid w:val="002B4F9D"/>
    <w:rsid w:val="002B5BFA"/>
    <w:rsid w:val="002B5EE0"/>
    <w:rsid w:val="002B66C4"/>
    <w:rsid w:val="002B74D1"/>
    <w:rsid w:val="002B7C58"/>
    <w:rsid w:val="002C049E"/>
    <w:rsid w:val="002C0887"/>
    <w:rsid w:val="002C1CD9"/>
    <w:rsid w:val="002C2566"/>
    <w:rsid w:val="002C3677"/>
    <w:rsid w:val="002C373C"/>
    <w:rsid w:val="002C3F97"/>
    <w:rsid w:val="002C418A"/>
    <w:rsid w:val="002C4346"/>
    <w:rsid w:val="002C4716"/>
    <w:rsid w:val="002C4D1D"/>
    <w:rsid w:val="002C56F0"/>
    <w:rsid w:val="002C5AD3"/>
    <w:rsid w:val="002C5B69"/>
    <w:rsid w:val="002C75FF"/>
    <w:rsid w:val="002C7A36"/>
    <w:rsid w:val="002D0FDA"/>
    <w:rsid w:val="002D1461"/>
    <w:rsid w:val="002D146F"/>
    <w:rsid w:val="002D15B7"/>
    <w:rsid w:val="002D25CC"/>
    <w:rsid w:val="002D2B69"/>
    <w:rsid w:val="002D40AD"/>
    <w:rsid w:val="002D6EEA"/>
    <w:rsid w:val="002E0500"/>
    <w:rsid w:val="002E40DC"/>
    <w:rsid w:val="002E512C"/>
    <w:rsid w:val="002E68C1"/>
    <w:rsid w:val="002E7F7E"/>
    <w:rsid w:val="002F10E7"/>
    <w:rsid w:val="002F1C5E"/>
    <w:rsid w:val="002F2B18"/>
    <w:rsid w:val="002F39A2"/>
    <w:rsid w:val="002F3B0A"/>
    <w:rsid w:val="002F3B4C"/>
    <w:rsid w:val="002F462F"/>
    <w:rsid w:val="002F4930"/>
    <w:rsid w:val="002F4B0A"/>
    <w:rsid w:val="002F50E6"/>
    <w:rsid w:val="002F611A"/>
    <w:rsid w:val="002F7201"/>
    <w:rsid w:val="00300CFD"/>
    <w:rsid w:val="003014A2"/>
    <w:rsid w:val="00301C01"/>
    <w:rsid w:val="00301C63"/>
    <w:rsid w:val="003026F2"/>
    <w:rsid w:val="00302A15"/>
    <w:rsid w:val="00302FA3"/>
    <w:rsid w:val="00306C94"/>
    <w:rsid w:val="0030793E"/>
    <w:rsid w:val="003100B1"/>
    <w:rsid w:val="0031223D"/>
    <w:rsid w:val="00313DD5"/>
    <w:rsid w:val="0031452B"/>
    <w:rsid w:val="00314945"/>
    <w:rsid w:val="00316EAD"/>
    <w:rsid w:val="00321632"/>
    <w:rsid w:val="003239C3"/>
    <w:rsid w:val="0032433D"/>
    <w:rsid w:val="0032465E"/>
    <w:rsid w:val="0032499B"/>
    <w:rsid w:val="00324DB5"/>
    <w:rsid w:val="00325B36"/>
    <w:rsid w:val="00325E6E"/>
    <w:rsid w:val="00326BCE"/>
    <w:rsid w:val="00326C34"/>
    <w:rsid w:val="0032713B"/>
    <w:rsid w:val="0033082D"/>
    <w:rsid w:val="00330854"/>
    <w:rsid w:val="0033174C"/>
    <w:rsid w:val="003325D9"/>
    <w:rsid w:val="003336A1"/>
    <w:rsid w:val="00334BD9"/>
    <w:rsid w:val="00334D67"/>
    <w:rsid w:val="003352B4"/>
    <w:rsid w:val="00335B9F"/>
    <w:rsid w:val="00335C21"/>
    <w:rsid w:val="0034086B"/>
    <w:rsid w:val="00340BEA"/>
    <w:rsid w:val="003412CF"/>
    <w:rsid w:val="00341A04"/>
    <w:rsid w:val="00341D67"/>
    <w:rsid w:val="00341DE6"/>
    <w:rsid w:val="00342348"/>
    <w:rsid w:val="00342461"/>
    <w:rsid w:val="0034279B"/>
    <w:rsid w:val="0034296B"/>
    <w:rsid w:val="0034335E"/>
    <w:rsid w:val="00346D0C"/>
    <w:rsid w:val="003475FC"/>
    <w:rsid w:val="00347CA0"/>
    <w:rsid w:val="00347D8E"/>
    <w:rsid w:val="003525F2"/>
    <w:rsid w:val="0035484B"/>
    <w:rsid w:val="00357404"/>
    <w:rsid w:val="00360294"/>
    <w:rsid w:val="00360353"/>
    <w:rsid w:val="00360452"/>
    <w:rsid w:val="0036072A"/>
    <w:rsid w:val="0036109A"/>
    <w:rsid w:val="00361581"/>
    <w:rsid w:val="0036282F"/>
    <w:rsid w:val="003628A8"/>
    <w:rsid w:val="00362EE1"/>
    <w:rsid w:val="00363522"/>
    <w:rsid w:val="00363BD6"/>
    <w:rsid w:val="0036401E"/>
    <w:rsid w:val="0036412C"/>
    <w:rsid w:val="0036433C"/>
    <w:rsid w:val="00365677"/>
    <w:rsid w:val="00365AFB"/>
    <w:rsid w:val="003661FE"/>
    <w:rsid w:val="00367286"/>
    <w:rsid w:val="00367419"/>
    <w:rsid w:val="00367999"/>
    <w:rsid w:val="0037122F"/>
    <w:rsid w:val="0037298B"/>
    <w:rsid w:val="003737C7"/>
    <w:rsid w:val="00374353"/>
    <w:rsid w:val="003743C5"/>
    <w:rsid w:val="00376778"/>
    <w:rsid w:val="00377252"/>
    <w:rsid w:val="00380293"/>
    <w:rsid w:val="00380503"/>
    <w:rsid w:val="00380566"/>
    <w:rsid w:val="00381775"/>
    <w:rsid w:val="00381A59"/>
    <w:rsid w:val="003849DE"/>
    <w:rsid w:val="00384C5A"/>
    <w:rsid w:val="00387151"/>
    <w:rsid w:val="00394955"/>
    <w:rsid w:val="00394D08"/>
    <w:rsid w:val="0039681E"/>
    <w:rsid w:val="003A00AE"/>
    <w:rsid w:val="003A0CE8"/>
    <w:rsid w:val="003A11E0"/>
    <w:rsid w:val="003A2EDD"/>
    <w:rsid w:val="003A354E"/>
    <w:rsid w:val="003A4CD0"/>
    <w:rsid w:val="003A543A"/>
    <w:rsid w:val="003A6D51"/>
    <w:rsid w:val="003B01D5"/>
    <w:rsid w:val="003B0E9E"/>
    <w:rsid w:val="003B0FDF"/>
    <w:rsid w:val="003B1892"/>
    <w:rsid w:val="003B2AE5"/>
    <w:rsid w:val="003B3AED"/>
    <w:rsid w:val="003B3EDA"/>
    <w:rsid w:val="003B461B"/>
    <w:rsid w:val="003B4CF6"/>
    <w:rsid w:val="003B4D82"/>
    <w:rsid w:val="003B61C5"/>
    <w:rsid w:val="003B65BD"/>
    <w:rsid w:val="003B6FD5"/>
    <w:rsid w:val="003B7B59"/>
    <w:rsid w:val="003C2481"/>
    <w:rsid w:val="003C29E9"/>
    <w:rsid w:val="003C2E58"/>
    <w:rsid w:val="003C2FAC"/>
    <w:rsid w:val="003C33EF"/>
    <w:rsid w:val="003C54EF"/>
    <w:rsid w:val="003C6164"/>
    <w:rsid w:val="003C6232"/>
    <w:rsid w:val="003C6F3C"/>
    <w:rsid w:val="003C7058"/>
    <w:rsid w:val="003D018E"/>
    <w:rsid w:val="003D30FE"/>
    <w:rsid w:val="003D3789"/>
    <w:rsid w:val="003D555F"/>
    <w:rsid w:val="003D5F38"/>
    <w:rsid w:val="003D6E3C"/>
    <w:rsid w:val="003D7414"/>
    <w:rsid w:val="003E08A8"/>
    <w:rsid w:val="003E2013"/>
    <w:rsid w:val="003E30F0"/>
    <w:rsid w:val="003E371C"/>
    <w:rsid w:val="003E379B"/>
    <w:rsid w:val="003E3C61"/>
    <w:rsid w:val="003E4C2E"/>
    <w:rsid w:val="003E7726"/>
    <w:rsid w:val="003E79F7"/>
    <w:rsid w:val="003E7F4A"/>
    <w:rsid w:val="003F023C"/>
    <w:rsid w:val="003F059A"/>
    <w:rsid w:val="003F10AD"/>
    <w:rsid w:val="003F184D"/>
    <w:rsid w:val="003F3753"/>
    <w:rsid w:val="003F535C"/>
    <w:rsid w:val="003F544A"/>
    <w:rsid w:val="003F5CAF"/>
    <w:rsid w:val="003F7F1C"/>
    <w:rsid w:val="004001FC"/>
    <w:rsid w:val="004009FE"/>
    <w:rsid w:val="00401078"/>
    <w:rsid w:val="004013AC"/>
    <w:rsid w:val="00401BBA"/>
    <w:rsid w:val="00401FE6"/>
    <w:rsid w:val="00402ED1"/>
    <w:rsid w:val="0040403A"/>
    <w:rsid w:val="004049ED"/>
    <w:rsid w:val="0040559E"/>
    <w:rsid w:val="00405D84"/>
    <w:rsid w:val="004062EB"/>
    <w:rsid w:val="004062EE"/>
    <w:rsid w:val="0040701C"/>
    <w:rsid w:val="00407F75"/>
    <w:rsid w:val="00410B78"/>
    <w:rsid w:val="00411BFF"/>
    <w:rsid w:val="004143E6"/>
    <w:rsid w:val="00415313"/>
    <w:rsid w:val="00415C97"/>
    <w:rsid w:val="00415E52"/>
    <w:rsid w:val="00415F78"/>
    <w:rsid w:val="004168B5"/>
    <w:rsid w:val="00417184"/>
    <w:rsid w:val="00420EE3"/>
    <w:rsid w:val="00422407"/>
    <w:rsid w:val="004224AA"/>
    <w:rsid w:val="00422521"/>
    <w:rsid w:val="00422ED8"/>
    <w:rsid w:val="00424A3D"/>
    <w:rsid w:val="0042629D"/>
    <w:rsid w:val="00426B40"/>
    <w:rsid w:val="0042717D"/>
    <w:rsid w:val="0042744B"/>
    <w:rsid w:val="00427DCC"/>
    <w:rsid w:val="00430211"/>
    <w:rsid w:val="00430918"/>
    <w:rsid w:val="00430A60"/>
    <w:rsid w:val="00430B79"/>
    <w:rsid w:val="00431E7D"/>
    <w:rsid w:val="00433981"/>
    <w:rsid w:val="00433B00"/>
    <w:rsid w:val="00433E84"/>
    <w:rsid w:val="0043430D"/>
    <w:rsid w:val="004352DF"/>
    <w:rsid w:val="004359F4"/>
    <w:rsid w:val="00435A3B"/>
    <w:rsid w:val="0043779A"/>
    <w:rsid w:val="00437943"/>
    <w:rsid w:val="00437E26"/>
    <w:rsid w:val="00440B15"/>
    <w:rsid w:val="00441ADA"/>
    <w:rsid w:val="00443692"/>
    <w:rsid w:val="004436ED"/>
    <w:rsid w:val="004443CE"/>
    <w:rsid w:val="00446AD7"/>
    <w:rsid w:val="0044764C"/>
    <w:rsid w:val="00447D9D"/>
    <w:rsid w:val="004510E9"/>
    <w:rsid w:val="0045307C"/>
    <w:rsid w:val="004547E7"/>
    <w:rsid w:val="00454D9D"/>
    <w:rsid w:val="00461182"/>
    <w:rsid w:val="00461F0A"/>
    <w:rsid w:val="00461F5C"/>
    <w:rsid w:val="004624AA"/>
    <w:rsid w:val="00462D03"/>
    <w:rsid w:val="00463F44"/>
    <w:rsid w:val="00464723"/>
    <w:rsid w:val="0046513A"/>
    <w:rsid w:val="00470386"/>
    <w:rsid w:val="0047044C"/>
    <w:rsid w:val="00472225"/>
    <w:rsid w:val="004723DC"/>
    <w:rsid w:val="004737C1"/>
    <w:rsid w:val="00473D8F"/>
    <w:rsid w:val="004752E1"/>
    <w:rsid w:val="00475490"/>
    <w:rsid w:val="004758C4"/>
    <w:rsid w:val="00476634"/>
    <w:rsid w:val="0047740F"/>
    <w:rsid w:val="00477FC2"/>
    <w:rsid w:val="00480C74"/>
    <w:rsid w:val="0048232E"/>
    <w:rsid w:val="0048269D"/>
    <w:rsid w:val="00482EB2"/>
    <w:rsid w:val="00483660"/>
    <w:rsid w:val="00484355"/>
    <w:rsid w:val="00484880"/>
    <w:rsid w:val="004906DA"/>
    <w:rsid w:val="00492D5B"/>
    <w:rsid w:val="00494FBD"/>
    <w:rsid w:val="00496727"/>
    <w:rsid w:val="004A0586"/>
    <w:rsid w:val="004A133B"/>
    <w:rsid w:val="004A144F"/>
    <w:rsid w:val="004A1630"/>
    <w:rsid w:val="004A309E"/>
    <w:rsid w:val="004A360C"/>
    <w:rsid w:val="004A3CA6"/>
    <w:rsid w:val="004A40A8"/>
    <w:rsid w:val="004A4630"/>
    <w:rsid w:val="004A4C67"/>
    <w:rsid w:val="004A521C"/>
    <w:rsid w:val="004A580F"/>
    <w:rsid w:val="004A5C28"/>
    <w:rsid w:val="004A5E70"/>
    <w:rsid w:val="004A6448"/>
    <w:rsid w:val="004A6806"/>
    <w:rsid w:val="004A7872"/>
    <w:rsid w:val="004A7BE3"/>
    <w:rsid w:val="004B000E"/>
    <w:rsid w:val="004B2541"/>
    <w:rsid w:val="004B2810"/>
    <w:rsid w:val="004B2DBB"/>
    <w:rsid w:val="004B3CE3"/>
    <w:rsid w:val="004B4C12"/>
    <w:rsid w:val="004B69AE"/>
    <w:rsid w:val="004B7BB5"/>
    <w:rsid w:val="004C07B6"/>
    <w:rsid w:val="004C0BE7"/>
    <w:rsid w:val="004C1214"/>
    <w:rsid w:val="004C1E07"/>
    <w:rsid w:val="004C2061"/>
    <w:rsid w:val="004C2204"/>
    <w:rsid w:val="004C319C"/>
    <w:rsid w:val="004C3CE7"/>
    <w:rsid w:val="004C5274"/>
    <w:rsid w:val="004C534A"/>
    <w:rsid w:val="004C715F"/>
    <w:rsid w:val="004C7A83"/>
    <w:rsid w:val="004C7DB6"/>
    <w:rsid w:val="004D0902"/>
    <w:rsid w:val="004D0A54"/>
    <w:rsid w:val="004D0BB9"/>
    <w:rsid w:val="004D1047"/>
    <w:rsid w:val="004D1B55"/>
    <w:rsid w:val="004D2722"/>
    <w:rsid w:val="004D3596"/>
    <w:rsid w:val="004D5FCD"/>
    <w:rsid w:val="004D733B"/>
    <w:rsid w:val="004D7EFB"/>
    <w:rsid w:val="004E0F33"/>
    <w:rsid w:val="004E2A72"/>
    <w:rsid w:val="004E3332"/>
    <w:rsid w:val="004E414A"/>
    <w:rsid w:val="004E44C5"/>
    <w:rsid w:val="004E4813"/>
    <w:rsid w:val="004E48B2"/>
    <w:rsid w:val="004E5241"/>
    <w:rsid w:val="004E6C7E"/>
    <w:rsid w:val="004E6CC8"/>
    <w:rsid w:val="004E6E96"/>
    <w:rsid w:val="004F13F1"/>
    <w:rsid w:val="004F3A69"/>
    <w:rsid w:val="004F4532"/>
    <w:rsid w:val="004F4C74"/>
    <w:rsid w:val="004F55DA"/>
    <w:rsid w:val="004F5A77"/>
    <w:rsid w:val="004F668B"/>
    <w:rsid w:val="004F71AE"/>
    <w:rsid w:val="00500342"/>
    <w:rsid w:val="00501185"/>
    <w:rsid w:val="00502568"/>
    <w:rsid w:val="00502CF8"/>
    <w:rsid w:val="00503507"/>
    <w:rsid w:val="00503F33"/>
    <w:rsid w:val="0050464E"/>
    <w:rsid w:val="00504AC6"/>
    <w:rsid w:val="0051093B"/>
    <w:rsid w:val="005114A2"/>
    <w:rsid w:val="00513A26"/>
    <w:rsid w:val="00514819"/>
    <w:rsid w:val="005156D5"/>
    <w:rsid w:val="0051628C"/>
    <w:rsid w:val="005253D9"/>
    <w:rsid w:val="00525DBA"/>
    <w:rsid w:val="005269FF"/>
    <w:rsid w:val="00526E96"/>
    <w:rsid w:val="005272C7"/>
    <w:rsid w:val="0052799A"/>
    <w:rsid w:val="0053049F"/>
    <w:rsid w:val="00530717"/>
    <w:rsid w:val="00531434"/>
    <w:rsid w:val="00531AB1"/>
    <w:rsid w:val="005329D3"/>
    <w:rsid w:val="0053495B"/>
    <w:rsid w:val="00534E3A"/>
    <w:rsid w:val="005355B9"/>
    <w:rsid w:val="00536475"/>
    <w:rsid w:val="00537393"/>
    <w:rsid w:val="005374EC"/>
    <w:rsid w:val="0054000E"/>
    <w:rsid w:val="0054063F"/>
    <w:rsid w:val="00542DDF"/>
    <w:rsid w:val="0054362C"/>
    <w:rsid w:val="00543940"/>
    <w:rsid w:val="00544147"/>
    <w:rsid w:val="00544F83"/>
    <w:rsid w:val="00545A7D"/>
    <w:rsid w:val="00550298"/>
    <w:rsid w:val="00550E93"/>
    <w:rsid w:val="005516CD"/>
    <w:rsid w:val="00551BE6"/>
    <w:rsid w:val="00551DBA"/>
    <w:rsid w:val="005529D5"/>
    <w:rsid w:val="00553BD3"/>
    <w:rsid w:val="0055525E"/>
    <w:rsid w:val="00555A99"/>
    <w:rsid w:val="00555F58"/>
    <w:rsid w:val="00557107"/>
    <w:rsid w:val="00557DB8"/>
    <w:rsid w:val="00557FA1"/>
    <w:rsid w:val="00560F2E"/>
    <w:rsid w:val="00562023"/>
    <w:rsid w:val="00562502"/>
    <w:rsid w:val="00562799"/>
    <w:rsid w:val="00563AB3"/>
    <w:rsid w:val="00563DA3"/>
    <w:rsid w:val="00564A6B"/>
    <w:rsid w:val="00564EFB"/>
    <w:rsid w:val="005657F7"/>
    <w:rsid w:val="00565D47"/>
    <w:rsid w:val="00566220"/>
    <w:rsid w:val="0056730A"/>
    <w:rsid w:val="00570432"/>
    <w:rsid w:val="005720F0"/>
    <w:rsid w:val="00572F9D"/>
    <w:rsid w:val="00573431"/>
    <w:rsid w:val="00573859"/>
    <w:rsid w:val="00573D97"/>
    <w:rsid w:val="00574012"/>
    <w:rsid w:val="00574E2C"/>
    <w:rsid w:val="00574FE1"/>
    <w:rsid w:val="00575B30"/>
    <w:rsid w:val="00575EA1"/>
    <w:rsid w:val="005762CA"/>
    <w:rsid w:val="0057677F"/>
    <w:rsid w:val="00580440"/>
    <w:rsid w:val="00580BC5"/>
    <w:rsid w:val="00583550"/>
    <w:rsid w:val="0058372F"/>
    <w:rsid w:val="00583805"/>
    <w:rsid w:val="00583F51"/>
    <w:rsid w:val="0058469C"/>
    <w:rsid w:val="005846E0"/>
    <w:rsid w:val="00584885"/>
    <w:rsid w:val="00584D06"/>
    <w:rsid w:val="005851D0"/>
    <w:rsid w:val="00585449"/>
    <w:rsid w:val="005867F1"/>
    <w:rsid w:val="00587894"/>
    <w:rsid w:val="0059208B"/>
    <w:rsid w:val="0059247E"/>
    <w:rsid w:val="0059249E"/>
    <w:rsid w:val="00593370"/>
    <w:rsid w:val="00594DCA"/>
    <w:rsid w:val="0059582D"/>
    <w:rsid w:val="00595CE3"/>
    <w:rsid w:val="005A0435"/>
    <w:rsid w:val="005A0831"/>
    <w:rsid w:val="005A4126"/>
    <w:rsid w:val="005A577B"/>
    <w:rsid w:val="005A59FB"/>
    <w:rsid w:val="005A5E03"/>
    <w:rsid w:val="005A6822"/>
    <w:rsid w:val="005B195B"/>
    <w:rsid w:val="005B3A51"/>
    <w:rsid w:val="005B5B0C"/>
    <w:rsid w:val="005B6119"/>
    <w:rsid w:val="005B7024"/>
    <w:rsid w:val="005B7B5B"/>
    <w:rsid w:val="005C16BB"/>
    <w:rsid w:val="005C1CA5"/>
    <w:rsid w:val="005C2FAE"/>
    <w:rsid w:val="005C52A8"/>
    <w:rsid w:val="005C543B"/>
    <w:rsid w:val="005C54F3"/>
    <w:rsid w:val="005C54FB"/>
    <w:rsid w:val="005C65F3"/>
    <w:rsid w:val="005C66FF"/>
    <w:rsid w:val="005D037C"/>
    <w:rsid w:val="005D0C8E"/>
    <w:rsid w:val="005D3BBB"/>
    <w:rsid w:val="005D4EA3"/>
    <w:rsid w:val="005D5DB5"/>
    <w:rsid w:val="005D7ADD"/>
    <w:rsid w:val="005E0F3A"/>
    <w:rsid w:val="005E6A94"/>
    <w:rsid w:val="005F0264"/>
    <w:rsid w:val="005F03CC"/>
    <w:rsid w:val="005F198F"/>
    <w:rsid w:val="005F1C91"/>
    <w:rsid w:val="005F1FB6"/>
    <w:rsid w:val="005F29B5"/>
    <w:rsid w:val="005F29EC"/>
    <w:rsid w:val="005F324F"/>
    <w:rsid w:val="005F3E57"/>
    <w:rsid w:val="005F6021"/>
    <w:rsid w:val="005F7DD5"/>
    <w:rsid w:val="005F7E51"/>
    <w:rsid w:val="0060089F"/>
    <w:rsid w:val="00600910"/>
    <w:rsid w:val="0060117E"/>
    <w:rsid w:val="0060129A"/>
    <w:rsid w:val="00602375"/>
    <w:rsid w:val="00602426"/>
    <w:rsid w:val="00602E63"/>
    <w:rsid w:val="0060381E"/>
    <w:rsid w:val="006039B6"/>
    <w:rsid w:val="00603C5A"/>
    <w:rsid w:val="00604E68"/>
    <w:rsid w:val="00604F32"/>
    <w:rsid w:val="006050F5"/>
    <w:rsid w:val="00605295"/>
    <w:rsid w:val="00605DAC"/>
    <w:rsid w:val="00606588"/>
    <w:rsid w:val="00606763"/>
    <w:rsid w:val="00607997"/>
    <w:rsid w:val="00607EFA"/>
    <w:rsid w:val="0061011A"/>
    <w:rsid w:val="006106E4"/>
    <w:rsid w:val="006117DC"/>
    <w:rsid w:val="00611C41"/>
    <w:rsid w:val="006136B4"/>
    <w:rsid w:val="00616945"/>
    <w:rsid w:val="006170B9"/>
    <w:rsid w:val="006222EF"/>
    <w:rsid w:val="006225AC"/>
    <w:rsid w:val="00622829"/>
    <w:rsid w:val="00622B1B"/>
    <w:rsid w:val="006243C3"/>
    <w:rsid w:val="00624549"/>
    <w:rsid w:val="00625263"/>
    <w:rsid w:val="00626D02"/>
    <w:rsid w:val="00627838"/>
    <w:rsid w:val="00630442"/>
    <w:rsid w:val="006309D7"/>
    <w:rsid w:val="00630FA4"/>
    <w:rsid w:val="006310DB"/>
    <w:rsid w:val="00632019"/>
    <w:rsid w:val="006322A7"/>
    <w:rsid w:val="006322C1"/>
    <w:rsid w:val="00633DA5"/>
    <w:rsid w:val="006366A5"/>
    <w:rsid w:val="00640532"/>
    <w:rsid w:val="0064105E"/>
    <w:rsid w:val="00641900"/>
    <w:rsid w:val="00641BF0"/>
    <w:rsid w:val="006437C2"/>
    <w:rsid w:val="00644A9F"/>
    <w:rsid w:val="00644E3F"/>
    <w:rsid w:val="00645858"/>
    <w:rsid w:val="0064619B"/>
    <w:rsid w:val="00646397"/>
    <w:rsid w:val="00646426"/>
    <w:rsid w:val="00646AAF"/>
    <w:rsid w:val="00646C26"/>
    <w:rsid w:val="00646DEA"/>
    <w:rsid w:val="00647223"/>
    <w:rsid w:val="006475A0"/>
    <w:rsid w:val="0065126A"/>
    <w:rsid w:val="00651962"/>
    <w:rsid w:val="00651EF1"/>
    <w:rsid w:val="0065307D"/>
    <w:rsid w:val="006537A1"/>
    <w:rsid w:val="0065417C"/>
    <w:rsid w:val="0065450F"/>
    <w:rsid w:val="00655331"/>
    <w:rsid w:val="00655582"/>
    <w:rsid w:val="00656958"/>
    <w:rsid w:val="00656AD7"/>
    <w:rsid w:val="00656C25"/>
    <w:rsid w:val="006571C5"/>
    <w:rsid w:val="00660B47"/>
    <w:rsid w:val="00661A48"/>
    <w:rsid w:val="00661FCA"/>
    <w:rsid w:val="00663FDC"/>
    <w:rsid w:val="00664BF5"/>
    <w:rsid w:val="00664C63"/>
    <w:rsid w:val="0066544B"/>
    <w:rsid w:val="00666A32"/>
    <w:rsid w:val="00666BA6"/>
    <w:rsid w:val="00666BE8"/>
    <w:rsid w:val="00670078"/>
    <w:rsid w:val="00670808"/>
    <w:rsid w:val="00671D0D"/>
    <w:rsid w:val="006721FA"/>
    <w:rsid w:val="0067401F"/>
    <w:rsid w:val="00675705"/>
    <w:rsid w:val="006759E3"/>
    <w:rsid w:val="00676597"/>
    <w:rsid w:val="00680F71"/>
    <w:rsid w:val="00681063"/>
    <w:rsid w:val="006812B3"/>
    <w:rsid w:val="00681832"/>
    <w:rsid w:val="0068257B"/>
    <w:rsid w:val="0068383F"/>
    <w:rsid w:val="00684826"/>
    <w:rsid w:val="00684C40"/>
    <w:rsid w:val="00684EF6"/>
    <w:rsid w:val="00686222"/>
    <w:rsid w:val="00686AF9"/>
    <w:rsid w:val="00686C4E"/>
    <w:rsid w:val="0068712C"/>
    <w:rsid w:val="006900C0"/>
    <w:rsid w:val="006933BB"/>
    <w:rsid w:val="00693602"/>
    <w:rsid w:val="0069616D"/>
    <w:rsid w:val="0069683E"/>
    <w:rsid w:val="006A0C93"/>
    <w:rsid w:val="006A1302"/>
    <w:rsid w:val="006A1C10"/>
    <w:rsid w:val="006A3872"/>
    <w:rsid w:val="006A3C1E"/>
    <w:rsid w:val="006A442E"/>
    <w:rsid w:val="006A4B29"/>
    <w:rsid w:val="006A5C7E"/>
    <w:rsid w:val="006A6710"/>
    <w:rsid w:val="006A6E92"/>
    <w:rsid w:val="006A732E"/>
    <w:rsid w:val="006A76F0"/>
    <w:rsid w:val="006A7EFF"/>
    <w:rsid w:val="006B141B"/>
    <w:rsid w:val="006B2409"/>
    <w:rsid w:val="006B301F"/>
    <w:rsid w:val="006B367C"/>
    <w:rsid w:val="006C0C91"/>
    <w:rsid w:val="006C1521"/>
    <w:rsid w:val="006C1708"/>
    <w:rsid w:val="006C189E"/>
    <w:rsid w:val="006C2D52"/>
    <w:rsid w:val="006C3262"/>
    <w:rsid w:val="006C38B9"/>
    <w:rsid w:val="006C4604"/>
    <w:rsid w:val="006C46F0"/>
    <w:rsid w:val="006C75B1"/>
    <w:rsid w:val="006D0774"/>
    <w:rsid w:val="006D3160"/>
    <w:rsid w:val="006D3637"/>
    <w:rsid w:val="006D443D"/>
    <w:rsid w:val="006D6801"/>
    <w:rsid w:val="006D68B8"/>
    <w:rsid w:val="006D7421"/>
    <w:rsid w:val="006E20AE"/>
    <w:rsid w:val="006E3526"/>
    <w:rsid w:val="006E3B03"/>
    <w:rsid w:val="006E4127"/>
    <w:rsid w:val="006E4194"/>
    <w:rsid w:val="006E4CAA"/>
    <w:rsid w:val="006E611A"/>
    <w:rsid w:val="006E69B3"/>
    <w:rsid w:val="006F0F78"/>
    <w:rsid w:val="006F2F4B"/>
    <w:rsid w:val="006F30C8"/>
    <w:rsid w:val="006F3C8F"/>
    <w:rsid w:val="006F4462"/>
    <w:rsid w:val="006F4B0F"/>
    <w:rsid w:val="006F4C56"/>
    <w:rsid w:val="006F64C0"/>
    <w:rsid w:val="006F73C4"/>
    <w:rsid w:val="006F75E6"/>
    <w:rsid w:val="007019C5"/>
    <w:rsid w:val="00701E89"/>
    <w:rsid w:val="007037CA"/>
    <w:rsid w:val="0070689E"/>
    <w:rsid w:val="00710104"/>
    <w:rsid w:val="00710B4A"/>
    <w:rsid w:val="00711972"/>
    <w:rsid w:val="00712547"/>
    <w:rsid w:val="00712FBD"/>
    <w:rsid w:val="0071376A"/>
    <w:rsid w:val="007138A9"/>
    <w:rsid w:val="007154B1"/>
    <w:rsid w:val="00715773"/>
    <w:rsid w:val="00716419"/>
    <w:rsid w:val="007169F4"/>
    <w:rsid w:val="00716AEA"/>
    <w:rsid w:val="007201DE"/>
    <w:rsid w:val="007207BC"/>
    <w:rsid w:val="007220E5"/>
    <w:rsid w:val="007228D7"/>
    <w:rsid w:val="00723AF2"/>
    <w:rsid w:val="007245BB"/>
    <w:rsid w:val="00724FB6"/>
    <w:rsid w:val="00725E4D"/>
    <w:rsid w:val="00725FEC"/>
    <w:rsid w:val="00726570"/>
    <w:rsid w:val="007305E6"/>
    <w:rsid w:val="0073264C"/>
    <w:rsid w:val="007336D3"/>
    <w:rsid w:val="00733B03"/>
    <w:rsid w:val="00733BB8"/>
    <w:rsid w:val="007348D3"/>
    <w:rsid w:val="007359DB"/>
    <w:rsid w:val="00735ECC"/>
    <w:rsid w:val="0073632C"/>
    <w:rsid w:val="0073692F"/>
    <w:rsid w:val="00736CEE"/>
    <w:rsid w:val="0074155A"/>
    <w:rsid w:val="00741C0F"/>
    <w:rsid w:val="00741E96"/>
    <w:rsid w:val="00742113"/>
    <w:rsid w:val="00745449"/>
    <w:rsid w:val="00745624"/>
    <w:rsid w:val="00745BFE"/>
    <w:rsid w:val="00745D53"/>
    <w:rsid w:val="00746FC7"/>
    <w:rsid w:val="00750140"/>
    <w:rsid w:val="00750724"/>
    <w:rsid w:val="007507B2"/>
    <w:rsid w:val="007512A4"/>
    <w:rsid w:val="00751797"/>
    <w:rsid w:val="00751CAE"/>
    <w:rsid w:val="00752DBF"/>
    <w:rsid w:val="007545F3"/>
    <w:rsid w:val="00754A03"/>
    <w:rsid w:val="0075567D"/>
    <w:rsid w:val="007556B7"/>
    <w:rsid w:val="00755F3C"/>
    <w:rsid w:val="00755F62"/>
    <w:rsid w:val="00755FCB"/>
    <w:rsid w:val="00757C6D"/>
    <w:rsid w:val="00757E4F"/>
    <w:rsid w:val="007605B9"/>
    <w:rsid w:val="007606B5"/>
    <w:rsid w:val="00760F19"/>
    <w:rsid w:val="00761591"/>
    <w:rsid w:val="007627F9"/>
    <w:rsid w:val="00763D72"/>
    <w:rsid w:val="00763E23"/>
    <w:rsid w:val="00765403"/>
    <w:rsid w:val="007655F7"/>
    <w:rsid w:val="007679A5"/>
    <w:rsid w:val="0077020C"/>
    <w:rsid w:val="00771301"/>
    <w:rsid w:val="007716AE"/>
    <w:rsid w:val="0077270C"/>
    <w:rsid w:val="007727E7"/>
    <w:rsid w:val="00773B51"/>
    <w:rsid w:val="00773D7D"/>
    <w:rsid w:val="00774641"/>
    <w:rsid w:val="00774A2A"/>
    <w:rsid w:val="007760CE"/>
    <w:rsid w:val="00776342"/>
    <w:rsid w:val="007763DD"/>
    <w:rsid w:val="00777AF2"/>
    <w:rsid w:val="00780147"/>
    <w:rsid w:val="00780432"/>
    <w:rsid w:val="00780AC5"/>
    <w:rsid w:val="00782FBD"/>
    <w:rsid w:val="007831C5"/>
    <w:rsid w:val="00783598"/>
    <w:rsid w:val="00783F2F"/>
    <w:rsid w:val="00784492"/>
    <w:rsid w:val="00784494"/>
    <w:rsid w:val="00784C3E"/>
    <w:rsid w:val="0078586C"/>
    <w:rsid w:val="007875EE"/>
    <w:rsid w:val="00787FEE"/>
    <w:rsid w:val="00790282"/>
    <w:rsid w:val="00790ACC"/>
    <w:rsid w:val="00792083"/>
    <w:rsid w:val="00792425"/>
    <w:rsid w:val="0079248A"/>
    <w:rsid w:val="00792CB6"/>
    <w:rsid w:val="007949A7"/>
    <w:rsid w:val="00795722"/>
    <w:rsid w:val="00795AC4"/>
    <w:rsid w:val="0079786F"/>
    <w:rsid w:val="007A0921"/>
    <w:rsid w:val="007A24E6"/>
    <w:rsid w:val="007A261E"/>
    <w:rsid w:val="007A3824"/>
    <w:rsid w:val="007A3F83"/>
    <w:rsid w:val="007A401F"/>
    <w:rsid w:val="007A4BE9"/>
    <w:rsid w:val="007A60BA"/>
    <w:rsid w:val="007A696C"/>
    <w:rsid w:val="007A7324"/>
    <w:rsid w:val="007B05A8"/>
    <w:rsid w:val="007B0B98"/>
    <w:rsid w:val="007B286A"/>
    <w:rsid w:val="007B2C2D"/>
    <w:rsid w:val="007B79F9"/>
    <w:rsid w:val="007B7E91"/>
    <w:rsid w:val="007C020A"/>
    <w:rsid w:val="007C0FAB"/>
    <w:rsid w:val="007C1CD6"/>
    <w:rsid w:val="007C22DA"/>
    <w:rsid w:val="007C231F"/>
    <w:rsid w:val="007C3BC6"/>
    <w:rsid w:val="007C3D45"/>
    <w:rsid w:val="007C3FEC"/>
    <w:rsid w:val="007C4F7E"/>
    <w:rsid w:val="007C55EF"/>
    <w:rsid w:val="007C7169"/>
    <w:rsid w:val="007C72AA"/>
    <w:rsid w:val="007D0631"/>
    <w:rsid w:val="007D09E1"/>
    <w:rsid w:val="007D0A1F"/>
    <w:rsid w:val="007D1B44"/>
    <w:rsid w:val="007D2610"/>
    <w:rsid w:val="007D2742"/>
    <w:rsid w:val="007D2A99"/>
    <w:rsid w:val="007D2EF2"/>
    <w:rsid w:val="007D338C"/>
    <w:rsid w:val="007D43E3"/>
    <w:rsid w:val="007D4DC0"/>
    <w:rsid w:val="007D511A"/>
    <w:rsid w:val="007D6C61"/>
    <w:rsid w:val="007D780C"/>
    <w:rsid w:val="007D7B20"/>
    <w:rsid w:val="007E07CD"/>
    <w:rsid w:val="007E0D35"/>
    <w:rsid w:val="007E2956"/>
    <w:rsid w:val="007E2CC2"/>
    <w:rsid w:val="007E2E72"/>
    <w:rsid w:val="007E3F83"/>
    <w:rsid w:val="007E4FA7"/>
    <w:rsid w:val="007E5606"/>
    <w:rsid w:val="007E6972"/>
    <w:rsid w:val="007E7B72"/>
    <w:rsid w:val="007E7D43"/>
    <w:rsid w:val="007F2DFA"/>
    <w:rsid w:val="007F3616"/>
    <w:rsid w:val="007F3DDB"/>
    <w:rsid w:val="007F54AB"/>
    <w:rsid w:val="007F5570"/>
    <w:rsid w:val="007F55F2"/>
    <w:rsid w:val="007F5EF5"/>
    <w:rsid w:val="007F60FF"/>
    <w:rsid w:val="007F663B"/>
    <w:rsid w:val="00800EA6"/>
    <w:rsid w:val="00801E1D"/>
    <w:rsid w:val="0080208D"/>
    <w:rsid w:val="008020FB"/>
    <w:rsid w:val="0080347F"/>
    <w:rsid w:val="00803B7A"/>
    <w:rsid w:val="0080415A"/>
    <w:rsid w:val="0080444A"/>
    <w:rsid w:val="00804876"/>
    <w:rsid w:val="00805D27"/>
    <w:rsid w:val="00805EF1"/>
    <w:rsid w:val="00806222"/>
    <w:rsid w:val="00806351"/>
    <w:rsid w:val="00806E94"/>
    <w:rsid w:val="00810473"/>
    <w:rsid w:val="0081296C"/>
    <w:rsid w:val="00813548"/>
    <w:rsid w:val="0081397E"/>
    <w:rsid w:val="0081410C"/>
    <w:rsid w:val="008162AD"/>
    <w:rsid w:val="00816992"/>
    <w:rsid w:val="00817329"/>
    <w:rsid w:val="008178F9"/>
    <w:rsid w:val="00817F21"/>
    <w:rsid w:val="00820159"/>
    <w:rsid w:val="00820773"/>
    <w:rsid w:val="008217D0"/>
    <w:rsid w:val="00821B3B"/>
    <w:rsid w:val="00822FC2"/>
    <w:rsid w:val="00823C69"/>
    <w:rsid w:val="00825450"/>
    <w:rsid w:val="008266A2"/>
    <w:rsid w:val="00827E85"/>
    <w:rsid w:val="008301A7"/>
    <w:rsid w:val="008301AF"/>
    <w:rsid w:val="0083093B"/>
    <w:rsid w:val="008314CA"/>
    <w:rsid w:val="00831C66"/>
    <w:rsid w:val="00836D75"/>
    <w:rsid w:val="00837693"/>
    <w:rsid w:val="008410F3"/>
    <w:rsid w:val="00844685"/>
    <w:rsid w:val="0084477E"/>
    <w:rsid w:val="00845194"/>
    <w:rsid w:val="008457B5"/>
    <w:rsid w:val="0084604F"/>
    <w:rsid w:val="00846DAA"/>
    <w:rsid w:val="00847710"/>
    <w:rsid w:val="00847E0F"/>
    <w:rsid w:val="00847F06"/>
    <w:rsid w:val="00847F12"/>
    <w:rsid w:val="008505A0"/>
    <w:rsid w:val="00850AC8"/>
    <w:rsid w:val="008517F8"/>
    <w:rsid w:val="00852847"/>
    <w:rsid w:val="0085390E"/>
    <w:rsid w:val="00853DA3"/>
    <w:rsid w:val="00854150"/>
    <w:rsid w:val="00855041"/>
    <w:rsid w:val="00855D03"/>
    <w:rsid w:val="0086009A"/>
    <w:rsid w:val="00860AB9"/>
    <w:rsid w:val="00860B98"/>
    <w:rsid w:val="00864213"/>
    <w:rsid w:val="008644BF"/>
    <w:rsid w:val="00864F1D"/>
    <w:rsid w:val="00865B16"/>
    <w:rsid w:val="00865FC3"/>
    <w:rsid w:val="00866206"/>
    <w:rsid w:val="00867646"/>
    <w:rsid w:val="0087129E"/>
    <w:rsid w:val="00871B0E"/>
    <w:rsid w:val="008726BC"/>
    <w:rsid w:val="0087280E"/>
    <w:rsid w:val="00873336"/>
    <w:rsid w:val="00874906"/>
    <w:rsid w:val="0087494D"/>
    <w:rsid w:val="00874C3C"/>
    <w:rsid w:val="0087514D"/>
    <w:rsid w:val="00876005"/>
    <w:rsid w:val="00876370"/>
    <w:rsid w:val="00877195"/>
    <w:rsid w:val="00877410"/>
    <w:rsid w:val="00880281"/>
    <w:rsid w:val="00880FDE"/>
    <w:rsid w:val="008814E8"/>
    <w:rsid w:val="00882C37"/>
    <w:rsid w:val="0088368A"/>
    <w:rsid w:val="008840C0"/>
    <w:rsid w:val="008845E7"/>
    <w:rsid w:val="00885781"/>
    <w:rsid w:val="0089107A"/>
    <w:rsid w:val="00891C4F"/>
    <w:rsid w:val="00892192"/>
    <w:rsid w:val="008928FD"/>
    <w:rsid w:val="00892D63"/>
    <w:rsid w:val="008945B7"/>
    <w:rsid w:val="0089584E"/>
    <w:rsid w:val="008959E2"/>
    <w:rsid w:val="00896249"/>
    <w:rsid w:val="008965C9"/>
    <w:rsid w:val="00896A05"/>
    <w:rsid w:val="008977A0"/>
    <w:rsid w:val="00897912"/>
    <w:rsid w:val="008A093F"/>
    <w:rsid w:val="008A253F"/>
    <w:rsid w:val="008A3996"/>
    <w:rsid w:val="008A3F55"/>
    <w:rsid w:val="008A485B"/>
    <w:rsid w:val="008A4F53"/>
    <w:rsid w:val="008A6582"/>
    <w:rsid w:val="008A6ADE"/>
    <w:rsid w:val="008A7769"/>
    <w:rsid w:val="008B186A"/>
    <w:rsid w:val="008B2B3E"/>
    <w:rsid w:val="008B3233"/>
    <w:rsid w:val="008B3564"/>
    <w:rsid w:val="008B4502"/>
    <w:rsid w:val="008B5E23"/>
    <w:rsid w:val="008B62E1"/>
    <w:rsid w:val="008B6C40"/>
    <w:rsid w:val="008B7369"/>
    <w:rsid w:val="008B7922"/>
    <w:rsid w:val="008C04A9"/>
    <w:rsid w:val="008C1561"/>
    <w:rsid w:val="008C21D9"/>
    <w:rsid w:val="008C25AC"/>
    <w:rsid w:val="008C5090"/>
    <w:rsid w:val="008C587A"/>
    <w:rsid w:val="008C5B3C"/>
    <w:rsid w:val="008C5D71"/>
    <w:rsid w:val="008C63CC"/>
    <w:rsid w:val="008C6E14"/>
    <w:rsid w:val="008D0B0D"/>
    <w:rsid w:val="008D12D5"/>
    <w:rsid w:val="008D1358"/>
    <w:rsid w:val="008D2335"/>
    <w:rsid w:val="008D2530"/>
    <w:rsid w:val="008D340C"/>
    <w:rsid w:val="008D3FD9"/>
    <w:rsid w:val="008D413D"/>
    <w:rsid w:val="008D624B"/>
    <w:rsid w:val="008D6E2D"/>
    <w:rsid w:val="008D7018"/>
    <w:rsid w:val="008D7FEC"/>
    <w:rsid w:val="008E054A"/>
    <w:rsid w:val="008E0AB1"/>
    <w:rsid w:val="008E2A88"/>
    <w:rsid w:val="008E2D92"/>
    <w:rsid w:val="008E3B37"/>
    <w:rsid w:val="008E4FE7"/>
    <w:rsid w:val="008E6318"/>
    <w:rsid w:val="008E6AE7"/>
    <w:rsid w:val="008F0A97"/>
    <w:rsid w:val="008F1889"/>
    <w:rsid w:val="008F1D98"/>
    <w:rsid w:val="008F1F1C"/>
    <w:rsid w:val="008F2498"/>
    <w:rsid w:val="008F3369"/>
    <w:rsid w:val="008F3CB0"/>
    <w:rsid w:val="008F5698"/>
    <w:rsid w:val="008F6134"/>
    <w:rsid w:val="0090293D"/>
    <w:rsid w:val="009041B6"/>
    <w:rsid w:val="00906404"/>
    <w:rsid w:val="00906EF1"/>
    <w:rsid w:val="009107BD"/>
    <w:rsid w:val="0091125D"/>
    <w:rsid w:val="00911ADA"/>
    <w:rsid w:val="00913D86"/>
    <w:rsid w:val="00914319"/>
    <w:rsid w:val="00915940"/>
    <w:rsid w:val="00915E7B"/>
    <w:rsid w:val="00917F79"/>
    <w:rsid w:val="00922C18"/>
    <w:rsid w:val="00922E8F"/>
    <w:rsid w:val="0092523B"/>
    <w:rsid w:val="009271D6"/>
    <w:rsid w:val="00927EBA"/>
    <w:rsid w:val="009301EE"/>
    <w:rsid w:val="00930903"/>
    <w:rsid w:val="00930B52"/>
    <w:rsid w:val="0093112A"/>
    <w:rsid w:val="00931A2D"/>
    <w:rsid w:val="00932772"/>
    <w:rsid w:val="009329CC"/>
    <w:rsid w:val="00932E52"/>
    <w:rsid w:val="009339F8"/>
    <w:rsid w:val="00935855"/>
    <w:rsid w:val="009371EF"/>
    <w:rsid w:val="009415D4"/>
    <w:rsid w:val="0094332F"/>
    <w:rsid w:val="009446AB"/>
    <w:rsid w:val="00944901"/>
    <w:rsid w:val="00944C36"/>
    <w:rsid w:val="00946002"/>
    <w:rsid w:val="0094649D"/>
    <w:rsid w:val="00946558"/>
    <w:rsid w:val="00946B6E"/>
    <w:rsid w:val="00947BB8"/>
    <w:rsid w:val="00947CCE"/>
    <w:rsid w:val="00947DAB"/>
    <w:rsid w:val="00950142"/>
    <w:rsid w:val="00950D33"/>
    <w:rsid w:val="009513A0"/>
    <w:rsid w:val="00952C78"/>
    <w:rsid w:val="0095321E"/>
    <w:rsid w:val="009538E8"/>
    <w:rsid w:val="009540D5"/>
    <w:rsid w:val="0095411F"/>
    <w:rsid w:val="009556C8"/>
    <w:rsid w:val="00957CBF"/>
    <w:rsid w:val="00957CD1"/>
    <w:rsid w:val="00960987"/>
    <w:rsid w:val="00960E0D"/>
    <w:rsid w:val="009620D8"/>
    <w:rsid w:val="00963339"/>
    <w:rsid w:val="00963571"/>
    <w:rsid w:val="00964592"/>
    <w:rsid w:val="00965444"/>
    <w:rsid w:val="00966913"/>
    <w:rsid w:val="00967209"/>
    <w:rsid w:val="00967B66"/>
    <w:rsid w:val="00971CC1"/>
    <w:rsid w:val="00971E33"/>
    <w:rsid w:val="009721D7"/>
    <w:rsid w:val="00972A46"/>
    <w:rsid w:val="00973940"/>
    <w:rsid w:val="009765E4"/>
    <w:rsid w:val="0097683D"/>
    <w:rsid w:val="009777CC"/>
    <w:rsid w:val="00977D55"/>
    <w:rsid w:val="00980919"/>
    <w:rsid w:val="00981779"/>
    <w:rsid w:val="009822F4"/>
    <w:rsid w:val="009823B1"/>
    <w:rsid w:val="00982E27"/>
    <w:rsid w:val="009839A5"/>
    <w:rsid w:val="009863A1"/>
    <w:rsid w:val="00986494"/>
    <w:rsid w:val="00986841"/>
    <w:rsid w:val="00986D6A"/>
    <w:rsid w:val="00991631"/>
    <w:rsid w:val="00992208"/>
    <w:rsid w:val="00992E33"/>
    <w:rsid w:val="00992F1F"/>
    <w:rsid w:val="00993CBF"/>
    <w:rsid w:val="00995016"/>
    <w:rsid w:val="0099524C"/>
    <w:rsid w:val="00995336"/>
    <w:rsid w:val="009960E0"/>
    <w:rsid w:val="00996B41"/>
    <w:rsid w:val="00996DC8"/>
    <w:rsid w:val="009A1AFA"/>
    <w:rsid w:val="009A27C4"/>
    <w:rsid w:val="009A2CFE"/>
    <w:rsid w:val="009A37AA"/>
    <w:rsid w:val="009A3EA3"/>
    <w:rsid w:val="009A52FE"/>
    <w:rsid w:val="009A7701"/>
    <w:rsid w:val="009B167A"/>
    <w:rsid w:val="009B1ECD"/>
    <w:rsid w:val="009B3CDB"/>
    <w:rsid w:val="009B3FC9"/>
    <w:rsid w:val="009B4A8B"/>
    <w:rsid w:val="009B4A92"/>
    <w:rsid w:val="009B4F9A"/>
    <w:rsid w:val="009B5AFC"/>
    <w:rsid w:val="009B6549"/>
    <w:rsid w:val="009B7423"/>
    <w:rsid w:val="009B7547"/>
    <w:rsid w:val="009C0EFE"/>
    <w:rsid w:val="009C0FBC"/>
    <w:rsid w:val="009C16C5"/>
    <w:rsid w:val="009C1BAC"/>
    <w:rsid w:val="009C1F8B"/>
    <w:rsid w:val="009C240E"/>
    <w:rsid w:val="009C3532"/>
    <w:rsid w:val="009C44CC"/>
    <w:rsid w:val="009C5AE1"/>
    <w:rsid w:val="009C78C2"/>
    <w:rsid w:val="009D0E85"/>
    <w:rsid w:val="009D20F7"/>
    <w:rsid w:val="009D24B1"/>
    <w:rsid w:val="009D2613"/>
    <w:rsid w:val="009D3AD3"/>
    <w:rsid w:val="009D53D7"/>
    <w:rsid w:val="009D561D"/>
    <w:rsid w:val="009D6432"/>
    <w:rsid w:val="009D69C7"/>
    <w:rsid w:val="009D6A9B"/>
    <w:rsid w:val="009E0426"/>
    <w:rsid w:val="009E28BE"/>
    <w:rsid w:val="009E3D6D"/>
    <w:rsid w:val="009E42CF"/>
    <w:rsid w:val="009E52FE"/>
    <w:rsid w:val="009E6BC2"/>
    <w:rsid w:val="009F06B3"/>
    <w:rsid w:val="009F0E5E"/>
    <w:rsid w:val="009F2A39"/>
    <w:rsid w:val="009F4160"/>
    <w:rsid w:val="009F4A40"/>
    <w:rsid w:val="009F4BFF"/>
    <w:rsid w:val="009F6FDA"/>
    <w:rsid w:val="009F7623"/>
    <w:rsid w:val="00A01E54"/>
    <w:rsid w:val="00A0371E"/>
    <w:rsid w:val="00A03744"/>
    <w:rsid w:val="00A06154"/>
    <w:rsid w:val="00A061E9"/>
    <w:rsid w:val="00A07930"/>
    <w:rsid w:val="00A0794F"/>
    <w:rsid w:val="00A1095F"/>
    <w:rsid w:val="00A110A3"/>
    <w:rsid w:val="00A11908"/>
    <w:rsid w:val="00A121D2"/>
    <w:rsid w:val="00A12671"/>
    <w:rsid w:val="00A1493D"/>
    <w:rsid w:val="00A14DCC"/>
    <w:rsid w:val="00A150FC"/>
    <w:rsid w:val="00A15D2F"/>
    <w:rsid w:val="00A16551"/>
    <w:rsid w:val="00A16AE7"/>
    <w:rsid w:val="00A17012"/>
    <w:rsid w:val="00A21961"/>
    <w:rsid w:val="00A21CB8"/>
    <w:rsid w:val="00A223A0"/>
    <w:rsid w:val="00A22B2B"/>
    <w:rsid w:val="00A236C3"/>
    <w:rsid w:val="00A249A0"/>
    <w:rsid w:val="00A24BC4"/>
    <w:rsid w:val="00A2529D"/>
    <w:rsid w:val="00A27624"/>
    <w:rsid w:val="00A32595"/>
    <w:rsid w:val="00A3276A"/>
    <w:rsid w:val="00A335F0"/>
    <w:rsid w:val="00A350B3"/>
    <w:rsid w:val="00A3551B"/>
    <w:rsid w:val="00A355C3"/>
    <w:rsid w:val="00A35D37"/>
    <w:rsid w:val="00A3632A"/>
    <w:rsid w:val="00A36868"/>
    <w:rsid w:val="00A36B44"/>
    <w:rsid w:val="00A40583"/>
    <w:rsid w:val="00A41072"/>
    <w:rsid w:val="00A432B4"/>
    <w:rsid w:val="00A43C16"/>
    <w:rsid w:val="00A459D9"/>
    <w:rsid w:val="00A45E5A"/>
    <w:rsid w:val="00A46DEE"/>
    <w:rsid w:val="00A471C2"/>
    <w:rsid w:val="00A50C8B"/>
    <w:rsid w:val="00A51B0C"/>
    <w:rsid w:val="00A52E45"/>
    <w:rsid w:val="00A53EE3"/>
    <w:rsid w:val="00A55636"/>
    <w:rsid w:val="00A564C7"/>
    <w:rsid w:val="00A56DF7"/>
    <w:rsid w:val="00A625D1"/>
    <w:rsid w:val="00A6314F"/>
    <w:rsid w:val="00A64C38"/>
    <w:rsid w:val="00A6510B"/>
    <w:rsid w:val="00A65AC1"/>
    <w:rsid w:val="00A66A7D"/>
    <w:rsid w:val="00A66FAE"/>
    <w:rsid w:val="00A66FD6"/>
    <w:rsid w:val="00A672A5"/>
    <w:rsid w:val="00A67C32"/>
    <w:rsid w:val="00A7072A"/>
    <w:rsid w:val="00A70D5B"/>
    <w:rsid w:val="00A71822"/>
    <w:rsid w:val="00A71D86"/>
    <w:rsid w:val="00A72157"/>
    <w:rsid w:val="00A732E7"/>
    <w:rsid w:val="00A73560"/>
    <w:rsid w:val="00A7391B"/>
    <w:rsid w:val="00A76861"/>
    <w:rsid w:val="00A771E0"/>
    <w:rsid w:val="00A77965"/>
    <w:rsid w:val="00A81533"/>
    <w:rsid w:val="00A81B68"/>
    <w:rsid w:val="00A81DA0"/>
    <w:rsid w:val="00A84241"/>
    <w:rsid w:val="00A84968"/>
    <w:rsid w:val="00A853E9"/>
    <w:rsid w:val="00A8592B"/>
    <w:rsid w:val="00A85DB7"/>
    <w:rsid w:val="00A85E79"/>
    <w:rsid w:val="00A86A7C"/>
    <w:rsid w:val="00A876F8"/>
    <w:rsid w:val="00A87D5A"/>
    <w:rsid w:val="00A90979"/>
    <w:rsid w:val="00A90E1A"/>
    <w:rsid w:val="00A920D9"/>
    <w:rsid w:val="00A9322E"/>
    <w:rsid w:val="00A944B7"/>
    <w:rsid w:val="00A97111"/>
    <w:rsid w:val="00AA1491"/>
    <w:rsid w:val="00AA27B0"/>
    <w:rsid w:val="00AA3525"/>
    <w:rsid w:val="00AA4E67"/>
    <w:rsid w:val="00AA5678"/>
    <w:rsid w:val="00AA5757"/>
    <w:rsid w:val="00AA64C4"/>
    <w:rsid w:val="00AA673A"/>
    <w:rsid w:val="00AA6EB2"/>
    <w:rsid w:val="00AB0AD3"/>
    <w:rsid w:val="00AB3B7B"/>
    <w:rsid w:val="00AB3EBE"/>
    <w:rsid w:val="00AB4FAA"/>
    <w:rsid w:val="00AB5500"/>
    <w:rsid w:val="00AB6318"/>
    <w:rsid w:val="00AC0049"/>
    <w:rsid w:val="00AC0269"/>
    <w:rsid w:val="00AC05F3"/>
    <w:rsid w:val="00AC0B32"/>
    <w:rsid w:val="00AC1E8E"/>
    <w:rsid w:val="00AC26EA"/>
    <w:rsid w:val="00AC5578"/>
    <w:rsid w:val="00AC578C"/>
    <w:rsid w:val="00AC5985"/>
    <w:rsid w:val="00AC644F"/>
    <w:rsid w:val="00AC75BE"/>
    <w:rsid w:val="00AD0042"/>
    <w:rsid w:val="00AD01A6"/>
    <w:rsid w:val="00AD0DC9"/>
    <w:rsid w:val="00AD0E9F"/>
    <w:rsid w:val="00AD2747"/>
    <w:rsid w:val="00AD2A55"/>
    <w:rsid w:val="00AD2EA2"/>
    <w:rsid w:val="00AD3101"/>
    <w:rsid w:val="00AD584F"/>
    <w:rsid w:val="00AD5FCB"/>
    <w:rsid w:val="00AD76A3"/>
    <w:rsid w:val="00AD7E96"/>
    <w:rsid w:val="00AE1F7C"/>
    <w:rsid w:val="00AE356D"/>
    <w:rsid w:val="00AE3D9F"/>
    <w:rsid w:val="00AE4830"/>
    <w:rsid w:val="00AE601D"/>
    <w:rsid w:val="00AE7D95"/>
    <w:rsid w:val="00AF0461"/>
    <w:rsid w:val="00AF07BC"/>
    <w:rsid w:val="00AF1E7A"/>
    <w:rsid w:val="00AF2B6D"/>
    <w:rsid w:val="00AF3141"/>
    <w:rsid w:val="00AF40D9"/>
    <w:rsid w:val="00AF45B1"/>
    <w:rsid w:val="00AF48B4"/>
    <w:rsid w:val="00AF4AED"/>
    <w:rsid w:val="00AF6218"/>
    <w:rsid w:val="00AF69F5"/>
    <w:rsid w:val="00AF71CB"/>
    <w:rsid w:val="00AF799D"/>
    <w:rsid w:val="00B00278"/>
    <w:rsid w:val="00B002D8"/>
    <w:rsid w:val="00B01050"/>
    <w:rsid w:val="00B03800"/>
    <w:rsid w:val="00B05872"/>
    <w:rsid w:val="00B0748D"/>
    <w:rsid w:val="00B07B75"/>
    <w:rsid w:val="00B12856"/>
    <w:rsid w:val="00B14B90"/>
    <w:rsid w:val="00B1581E"/>
    <w:rsid w:val="00B17680"/>
    <w:rsid w:val="00B17811"/>
    <w:rsid w:val="00B2067F"/>
    <w:rsid w:val="00B20F33"/>
    <w:rsid w:val="00B21545"/>
    <w:rsid w:val="00B21A82"/>
    <w:rsid w:val="00B22219"/>
    <w:rsid w:val="00B22340"/>
    <w:rsid w:val="00B22809"/>
    <w:rsid w:val="00B22EE3"/>
    <w:rsid w:val="00B23703"/>
    <w:rsid w:val="00B2543C"/>
    <w:rsid w:val="00B2678D"/>
    <w:rsid w:val="00B26871"/>
    <w:rsid w:val="00B30BA0"/>
    <w:rsid w:val="00B30CB3"/>
    <w:rsid w:val="00B314DD"/>
    <w:rsid w:val="00B3152C"/>
    <w:rsid w:val="00B31539"/>
    <w:rsid w:val="00B33DEC"/>
    <w:rsid w:val="00B35C54"/>
    <w:rsid w:val="00B3660E"/>
    <w:rsid w:val="00B36E6A"/>
    <w:rsid w:val="00B37680"/>
    <w:rsid w:val="00B378AD"/>
    <w:rsid w:val="00B41745"/>
    <w:rsid w:val="00B41BB9"/>
    <w:rsid w:val="00B41F0B"/>
    <w:rsid w:val="00B42282"/>
    <w:rsid w:val="00B4360E"/>
    <w:rsid w:val="00B456CA"/>
    <w:rsid w:val="00B45DE7"/>
    <w:rsid w:val="00B46E01"/>
    <w:rsid w:val="00B5265B"/>
    <w:rsid w:val="00B53A5C"/>
    <w:rsid w:val="00B6125A"/>
    <w:rsid w:val="00B63A2C"/>
    <w:rsid w:val="00B63D50"/>
    <w:rsid w:val="00B64C82"/>
    <w:rsid w:val="00B651A2"/>
    <w:rsid w:val="00B659BE"/>
    <w:rsid w:val="00B65ACD"/>
    <w:rsid w:val="00B66F62"/>
    <w:rsid w:val="00B67FC7"/>
    <w:rsid w:val="00B70667"/>
    <w:rsid w:val="00B7086E"/>
    <w:rsid w:val="00B70C5D"/>
    <w:rsid w:val="00B70E41"/>
    <w:rsid w:val="00B71C12"/>
    <w:rsid w:val="00B725D3"/>
    <w:rsid w:val="00B73388"/>
    <w:rsid w:val="00B740E9"/>
    <w:rsid w:val="00B74A88"/>
    <w:rsid w:val="00B75473"/>
    <w:rsid w:val="00B76EC4"/>
    <w:rsid w:val="00B775C3"/>
    <w:rsid w:val="00B80263"/>
    <w:rsid w:val="00B80349"/>
    <w:rsid w:val="00B809B8"/>
    <w:rsid w:val="00B81311"/>
    <w:rsid w:val="00B82D52"/>
    <w:rsid w:val="00B82DEA"/>
    <w:rsid w:val="00B83724"/>
    <w:rsid w:val="00B848B5"/>
    <w:rsid w:val="00B84FD2"/>
    <w:rsid w:val="00B8547D"/>
    <w:rsid w:val="00B861BB"/>
    <w:rsid w:val="00B86819"/>
    <w:rsid w:val="00B874FD"/>
    <w:rsid w:val="00B875A2"/>
    <w:rsid w:val="00B903A4"/>
    <w:rsid w:val="00B919BB"/>
    <w:rsid w:val="00B92A43"/>
    <w:rsid w:val="00B92AEB"/>
    <w:rsid w:val="00B9430E"/>
    <w:rsid w:val="00B94655"/>
    <w:rsid w:val="00B94E3C"/>
    <w:rsid w:val="00B954D7"/>
    <w:rsid w:val="00B95509"/>
    <w:rsid w:val="00B96E85"/>
    <w:rsid w:val="00BA1015"/>
    <w:rsid w:val="00BA15CF"/>
    <w:rsid w:val="00BA2790"/>
    <w:rsid w:val="00BA2C1E"/>
    <w:rsid w:val="00BA327A"/>
    <w:rsid w:val="00BA3F98"/>
    <w:rsid w:val="00BA4E0D"/>
    <w:rsid w:val="00BA5AFF"/>
    <w:rsid w:val="00BA6070"/>
    <w:rsid w:val="00BA6750"/>
    <w:rsid w:val="00BA7BD9"/>
    <w:rsid w:val="00BB07B1"/>
    <w:rsid w:val="00BB194D"/>
    <w:rsid w:val="00BB1BA2"/>
    <w:rsid w:val="00BB4283"/>
    <w:rsid w:val="00BB4449"/>
    <w:rsid w:val="00BB466D"/>
    <w:rsid w:val="00BB497C"/>
    <w:rsid w:val="00BB4A71"/>
    <w:rsid w:val="00BB736F"/>
    <w:rsid w:val="00BB793A"/>
    <w:rsid w:val="00BB7AF0"/>
    <w:rsid w:val="00BB7C5E"/>
    <w:rsid w:val="00BB7F7D"/>
    <w:rsid w:val="00BC01AD"/>
    <w:rsid w:val="00BC0607"/>
    <w:rsid w:val="00BC21FB"/>
    <w:rsid w:val="00BC23AC"/>
    <w:rsid w:val="00BC31A4"/>
    <w:rsid w:val="00BC3805"/>
    <w:rsid w:val="00BC464E"/>
    <w:rsid w:val="00BC5717"/>
    <w:rsid w:val="00BC5D5E"/>
    <w:rsid w:val="00BC5EE7"/>
    <w:rsid w:val="00BC720E"/>
    <w:rsid w:val="00BC73F5"/>
    <w:rsid w:val="00BC7BD9"/>
    <w:rsid w:val="00BD020C"/>
    <w:rsid w:val="00BD2778"/>
    <w:rsid w:val="00BD2D25"/>
    <w:rsid w:val="00BD2E92"/>
    <w:rsid w:val="00BD3DF8"/>
    <w:rsid w:val="00BD4E2B"/>
    <w:rsid w:val="00BD51B3"/>
    <w:rsid w:val="00BD5A8B"/>
    <w:rsid w:val="00BD5B2C"/>
    <w:rsid w:val="00BD5D82"/>
    <w:rsid w:val="00BD5FC5"/>
    <w:rsid w:val="00BD649D"/>
    <w:rsid w:val="00BD7450"/>
    <w:rsid w:val="00BE151F"/>
    <w:rsid w:val="00BE23B2"/>
    <w:rsid w:val="00BE3BA6"/>
    <w:rsid w:val="00BE4085"/>
    <w:rsid w:val="00BE4200"/>
    <w:rsid w:val="00BE42FA"/>
    <w:rsid w:val="00BE4916"/>
    <w:rsid w:val="00BE5276"/>
    <w:rsid w:val="00BE6450"/>
    <w:rsid w:val="00BE6AED"/>
    <w:rsid w:val="00BE6C59"/>
    <w:rsid w:val="00BE6F5A"/>
    <w:rsid w:val="00BE7847"/>
    <w:rsid w:val="00BF0283"/>
    <w:rsid w:val="00BF05BD"/>
    <w:rsid w:val="00BF17B6"/>
    <w:rsid w:val="00BF1889"/>
    <w:rsid w:val="00BF3182"/>
    <w:rsid w:val="00BF345A"/>
    <w:rsid w:val="00BF36A5"/>
    <w:rsid w:val="00BF3A43"/>
    <w:rsid w:val="00BF4019"/>
    <w:rsid w:val="00BF5A91"/>
    <w:rsid w:val="00BF60C8"/>
    <w:rsid w:val="00BF6253"/>
    <w:rsid w:val="00BF62A6"/>
    <w:rsid w:val="00BF69C8"/>
    <w:rsid w:val="00BF7642"/>
    <w:rsid w:val="00BF7E3B"/>
    <w:rsid w:val="00C01431"/>
    <w:rsid w:val="00C0318B"/>
    <w:rsid w:val="00C0325D"/>
    <w:rsid w:val="00C042F0"/>
    <w:rsid w:val="00C055EF"/>
    <w:rsid w:val="00C059D1"/>
    <w:rsid w:val="00C05EE1"/>
    <w:rsid w:val="00C06D91"/>
    <w:rsid w:val="00C074A0"/>
    <w:rsid w:val="00C101E6"/>
    <w:rsid w:val="00C111D7"/>
    <w:rsid w:val="00C11A14"/>
    <w:rsid w:val="00C11F24"/>
    <w:rsid w:val="00C1254E"/>
    <w:rsid w:val="00C12713"/>
    <w:rsid w:val="00C1336E"/>
    <w:rsid w:val="00C1355C"/>
    <w:rsid w:val="00C15794"/>
    <w:rsid w:val="00C16BEF"/>
    <w:rsid w:val="00C20505"/>
    <w:rsid w:val="00C21817"/>
    <w:rsid w:val="00C21895"/>
    <w:rsid w:val="00C21B28"/>
    <w:rsid w:val="00C21B9F"/>
    <w:rsid w:val="00C21FF6"/>
    <w:rsid w:val="00C22D83"/>
    <w:rsid w:val="00C2327B"/>
    <w:rsid w:val="00C23387"/>
    <w:rsid w:val="00C23E31"/>
    <w:rsid w:val="00C24AC3"/>
    <w:rsid w:val="00C2549C"/>
    <w:rsid w:val="00C25590"/>
    <w:rsid w:val="00C25618"/>
    <w:rsid w:val="00C26ED5"/>
    <w:rsid w:val="00C3094B"/>
    <w:rsid w:val="00C32719"/>
    <w:rsid w:val="00C34DE1"/>
    <w:rsid w:val="00C3508B"/>
    <w:rsid w:val="00C3554B"/>
    <w:rsid w:val="00C35E0C"/>
    <w:rsid w:val="00C3681C"/>
    <w:rsid w:val="00C368A0"/>
    <w:rsid w:val="00C40514"/>
    <w:rsid w:val="00C406AA"/>
    <w:rsid w:val="00C40941"/>
    <w:rsid w:val="00C41893"/>
    <w:rsid w:val="00C41F23"/>
    <w:rsid w:val="00C506CA"/>
    <w:rsid w:val="00C5146F"/>
    <w:rsid w:val="00C520AB"/>
    <w:rsid w:val="00C5483C"/>
    <w:rsid w:val="00C54889"/>
    <w:rsid w:val="00C55BDF"/>
    <w:rsid w:val="00C56355"/>
    <w:rsid w:val="00C56F57"/>
    <w:rsid w:val="00C60B7E"/>
    <w:rsid w:val="00C61876"/>
    <w:rsid w:val="00C62785"/>
    <w:rsid w:val="00C62B34"/>
    <w:rsid w:val="00C62D03"/>
    <w:rsid w:val="00C63865"/>
    <w:rsid w:val="00C658C9"/>
    <w:rsid w:val="00C66153"/>
    <w:rsid w:val="00C670CF"/>
    <w:rsid w:val="00C67171"/>
    <w:rsid w:val="00C7043E"/>
    <w:rsid w:val="00C70C4A"/>
    <w:rsid w:val="00C72B7E"/>
    <w:rsid w:val="00C73BA1"/>
    <w:rsid w:val="00C75DFC"/>
    <w:rsid w:val="00C76BE3"/>
    <w:rsid w:val="00C804A6"/>
    <w:rsid w:val="00C80B78"/>
    <w:rsid w:val="00C80DBC"/>
    <w:rsid w:val="00C81577"/>
    <w:rsid w:val="00C822C3"/>
    <w:rsid w:val="00C8289C"/>
    <w:rsid w:val="00C8312E"/>
    <w:rsid w:val="00C831E8"/>
    <w:rsid w:val="00C84434"/>
    <w:rsid w:val="00C85584"/>
    <w:rsid w:val="00C85884"/>
    <w:rsid w:val="00C86E2F"/>
    <w:rsid w:val="00C87BE0"/>
    <w:rsid w:val="00C901FB"/>
    <w:rsid w:val="00C903C8"/>
    <w:rsid w:val="00C9062D"/>
    <w:rsid w:val="00C91D76"/>
    <w:rsid w:val="00C9297C"/>
    <w:rsid w:val="00C93B55"/>
    <w:rsid w:val="00C94C25"/>
    <w:rsid w:val="00C95945"/>
    <w:rsid w:val="00C96136"/>
    <w:rsid w:val="00C97C00"/>
    <w:rsid w:val="00CA0CE6"/>
    <w:rsid w:val="00CA1870"/>
    <w:rsid w:val="00CA1DAF"/>
    <w:rsid w:val="00CA1FA5"/>
    <w:rsid w:val="00CA5064"/>
    <w:rsid w:val="00CA53B8"/>
    <w:rsid w:val="00CA5A6E"/>
    <w:rsid w:val="00CA694C"/>
    <w:rsid w:val="00CA709B"/>
    <w:rsid w:val="00CA728A"/>
    <w:rsid w:val="00CA7996"/>
    <w:rsid w:val="00CB1B1D"/>
    <w:rsid w:val="00CB3321"/>
    <w:rsid w:val="00CB403E"/>
    <w:rsid w:val="00CB5FC5"/>
    <w:rsid w:val="00CB6399"/>
    <w:rsid w:val="00CB664B"/>
    <w:rsid w:val="00CC015C"/>
    <w:rsid w:val="00CC0B2C"/>
    <w:rsid w:val="00CC0BAC"/>
    <w:rsid w:val="00CC16B5"/>
    <w:rsid w:val="00CC2505"/>
    <w:rsid w:val="00CC34AE"/>
    <w:rsid w:val="00CC356A"/>
    <w:rsid w:val="00CC539A"/>
    <w:rsid w:val="00CC6180"/>
    <w:rsid w:val="00CC7745"/>
    <w:rsid w:val="00CC7CCA"/>
    <w:rsid w:val="00CD0532"/>
    <w:rsid w:val="00CD1762"/>
    <w:rsid w:val="00CD59A2"/>
    <w:rsid w:val="00CD630B"/>
    <w:rsid w:val="00CD7547"/>
    <w:rsid w:val="00CD7B5E"/>
    <w:rsid w:val="00CE06E6"/>
    <w:rsid w:val="00CE1055"/>
    <w:rsid w:val="00CE15F6"/>
    <w:rsid w:val="00CE1648"/>
    <w:rsid w:val="00CE182F"/>
    <w:rsid w:val="00CE309E"/>
    <w:rsid w:val="00CE3905"/>
    <w:rsid w:val="00CE415F"/>
    <w:rsid w:val="00CE4628"/>
    <w:rsid w:val="00CE5F4E"/>
    <w:rsid w:val="00CE619C"/>
    <w:rsid w:val="00CE6F11"/>
    <w:rsid w:val="00CF0A9A"/>
    <w:rsid w:val="00CF233C"/>
    <w:rsid w:val="00CF257C"/>
    <w:rsid w:val="00CF2F49"/>
    <w:rsid w:val="00CF3A3A"/>
    <w:rsid w:val="00CF4296"/>
    <w:rsid w:val="00CF5AF8"/>
    <w:rsid w:val="00CF5DB3"/>
    <w:rsid w:val="00CF6021"/>
    <w:rsid w:val="00CF72F0"/>
    <w:rsid w:val="00CF749E"/>
    <w:rsid w:val="00D00706"/>
    <w:rsid w:val="00D020A1"/>
    <w:rsid w:val="00D02575"/>
    <w:rsid w:val="00D02E83"/>
    <w:rsid w:val="00D03675"/>
    <w:rsid w:val="00D03ABB"/>
    <w:rsid w:val="00D03EB0"/>
    <w:rsid w:val="00D04144"/>
    <w:rsid w:val="00D047B9"/>
    <w:rsid w:val="00D04B46"/>
    <w:rsid w:val="00D062E1"/>
    <w:rsid w:val="00D127B0"/>
    <w:rsid w:val="00D12BFC"/>
    <w:rsid w:val="00D12D06"/>
    <w:rsid w:val="00D130B1"/>
    <w:rsid w:val="00D134F9"/>
    <w:rsid w:val="00D138BC"/>
    <w:rsid w:val="00D155A5"/>
    <w:rsid w:val="00D16AD5"/>
    <w:rsid w:val="00D17009"/>
    <w:rsid w:val="00D200D1"/>
    <w:rsid w:val="00D2226E"/>
    <w:rsid w:val="00D2282C"/>
    <w:rsid w:val="00D2364D"/>
    <w:rsid w:val="00D24299"/>
    <w:rsid w:val="00D24E14"/>
    <w:rsid w:val="00D25F64"/>
    <w:rsid w:val="00D31209"/>
    <w:rsid w:val="00D324D3"/>
    <w:rsid w:val="00D3253B"/>
    <w:rsid w:val="00D32A8E"/>
    <w:rsid w:val="00D33ACD"/>
    <w:rsid w:val="00D33E97"/>
    <w:rsid w:val="00D356E7"/>
    <w:rsid w:val="00D37309"/>
    <w:rsid w:val="00D37499"/>
    <w:rsid w:val="00D40397"/>
    <w:rsid w:val="00D418E5"/>
    <w:rsid w:val="00D42741"/>
    <w:rsid w:val="00D43FB6"/>
    <w:rsid w:val="00D443C4"/>
    <w:rsid w:val="00D44D04"/>
    <w:rsid w:val="00D51138"/>
    <w:rsid w:val="00D51B44"/>
    <w:rsid w:val="00D522BC"/>
    <w:rsid w:val="00D523C3"/>
    <w:rsid w:val="00D530BF"/>
    <w:rsid w:val="00D53C4E"/>
    <w:rsid w:val="00D54350"/>
    <w:rsid w:val="00D605C5"/>
    <w:rsid w:val="00D6089A"/>
    <w:rsid w:val="00D60CAE"/>
    <w:rsid w:val="00D62FF6"/>
    <w:rsid w:val="00D638D7"/>
    <w:rsid w:val="00D65FF4"/>
    <w:rsid w:val="00D66414"/>
    <w:rsid w:val="00D711CF"/>
    <w:rsid w:val="00D715C0"/>
    <w:rsid w:val="00D71E4D"/>
    <w:rsid w:val="00D72792"/>
    <w:rsid w:val="00D72C63"/>
    <w:rsid w:val="00D73658"/>
    <w:rsid w:val="00D7532E"/>
    <w:rsid w:val="00D80F59"/>
    <w:rsid w:val="00D81157"/>
    <w:rsid w:val="00D81CD7"/>
    <w:rsid w:val="00D8213A"/>
    <w:rsid w:val="00D8690A"/>
    <w:rsid w:val="00D86B84"/>
    <w:rsid w:val="00D87A06"/>
    <w:rsid w:val="00D92120"/>
    <w:rsid w:val="00D94563"/>
    <w:rsid w:val="00D94C50"/>
    <w:rsid w:val="00D965E2"/>
    <w:rsid w:val="00D96AD2"/>
    <w:rsid w:val="00D97077"/>
    <w:rsid w:val="00D971FB"/>
    <w:rsid w:val="00D9720C"/>
    <w:rsid w:val="00DA086E"/>
    <w:rsid w:val="00DA26AF"/>
    <w:rsid w:val="00DA294E"/>
    <w:rsid w:val="00DA3145"/>
    <w:rsid w:val="00DA33CA"/>
    <w:rsid w:val="00DA4EE3"/>
    <w:rsid w:val="00DA67D4"/>
    <w:rsid w:val="00DA68F7"/>
    <w:rsid w:val="00DA69D1"/>
    <w:rsid w:val="00DA6D55"/>
    <w:rsid w:val="00DA75A0"/>
    <w:rsid w:val="00DB2E3D"/>
    <w:rsid w:val="00DB38DB"/>
    <w:rsid w:val="00DB3E2B"/>
    <w:rsid w:val="00DB3E5C"/>
    <w:rsid w:val="00DB440B"/>
    <w:rsid w:val="00DB4438"/>
    <w:rsid w:val="00DB614E"/>
    <w:rsid w:val="00DB67D5"/>
    <w:rsid w:val="00DB712C"/>
    <w:rsid w:val="00DB7342"/>
    <w:rsid w:val="00DB7523"/>
    <w:rsid w:val="00DB7D95"/>
    <w:rsid w:val="00DC021D"/>
    <w:rsid w:val="00DC07F9"/>
    <w:rsid w:val="00DC0F04"/>
    <w:rsid w:val="00DC1A78"/>
    <w:rsid w:val="00DC36AF"/>
    <w:rsid w:val="00DC43B9"/>
    <w:rsid w:val="00DC7232"/>
    <w:rsid w:val="00DC75E1"/>
    <w:rsid w:val="00DC764E"/>
    <w:rsid w:val="00DD31D1"/>
    <w:rsid w:val="00DD4C40"/>
    <w:rsid w:val="00DD5353"/>
    <w:rsid w:val="00DD65E1"/>
    <w:rsid w:val="00DD6A73"/>
    <w:rsid w:val="00DD7447"/>
    <w:rsid w:val="00DE0258"/>
    <w:rsid w:val="00DE1821"/>
    <w:rsid w:val="00DE1C83"/>
    <w:rsid w:val="00DE290F"/>
    <w:rsid w:val="00DE2B39"/>
    <w:rsid w:val="00DE2D52"/>
    <w:rsid w:val="00DE44AC"/>
    <w:rsid w:val="00DE475C"/>
    <w:rsid w:val="00DE5873"/>
    <w:rsid w:val="00DE5BA4"/>
    <w:rsid w:val="00DE77E0"/>
    <w:rsid w:val="00DF1181"/>
    <w:rsid w:val="00DF1B3C"/>
    <w:rsid w:val="00DF2E45"/>
    <w:rsid w:val="00DF3656"/>
    <w:rsid w:val="00DF373E"/>
    <w:rsid w:val="00DF3E16"/>
    <w:rsid w:val="00DF4585"/>
    <w:rsid w:val="00DF4957"/>
    <w:rsid w:val="00DF5BC2"/>
    <w:rsid w:val="00DF6A1D"/>
    <w:rsid w:val="00E0157A"/>
    <w:rsid w:val="00E01E56"/>
    <w:rsid w:val="00E02445"/>
    <w:rsid w:val="00E02612"/>
    <w:rsid w:val="00E03482"/>
    <w:rsid w:val="00E0391B"/>
    <w:rsid w:val="00E03FB4"/>
    <w:rsid w:val="00E04B1E"/>
    <w:rsid w:val="00E066B8"/>
    <w:rsid w:val="00E06B9B"/>
    <w:rsid w:val="00E073D3"/>
    <w:rsid w:val="00E07CA8"/>
    <w:rsid w:val="00E100FF"/>
    <w:rsid w:val="00E11FFD"/>
    <w:rsid w:val="00E12599"/>
    <w:rsid w:val="00E12BEA"/>
    <w:rsid w:val="00E12CBD"/>
    <w:rsid w:val="00E138C5"/>
    <w:rsid w:val="00E13DD4"/>
    <w:rsid w:val="00E14C23"/>
    <w:rsid w:val="00E15DBE"/>
    <w:rsid w:val="00E16188"/>
    <w:rsid w:val="00E16BDB"/>
    <w:rsid w:val="00E17435"/>
    <w:rsid w:val="00E20314"/>
    <w:rsid w:val="00E20B96"/>
    <w:rsid w:val="00E20C9C"/>
    <w:rsid w:val="00E20F54"/>
    <w:rsid w:val="00E2192F"/>
    <w:rsid w:val="00E23A34"/>
    <w:rsid w:val="00E24030"/>
    <w:rsid w:val="00E24B11"/>
    <w:rsid w:val="00E2540E"/>
    <w:rsid w:val="00E266F1"/>
    <w:rsid w:val="00E26B44"/>
    <w:rsid w:val="00E3085C"/>
    <w:rsid w:val="00E30EA4"/>
    <w:rsid w:val="00E31ACA"/>
    <w:rsid w:val="00E32666"/>
    <w:rsid w:val="00E3295E"/>
    <w:rsid w:val="00E333CE"/>
    <w:rsid w:val="00E3350D"/>
    <w:rsid w:val="00E33B88"/>
    <w:rsid w:val="00E33E69"/>
    <w:rsid w:val="00E345AD"/>
    <w:rsid w:val="00E34846"/>
    <w:rsid w:val="00E3519C"/>
    <w:rsid w:val="00E403E3"/>
    <w:rsid w:val="00E40F39"/>
    <w:rsid w:val="00E415DF"/>
    <w:rsid w:val="00E41BD4"/>
    <w:rsid w:val="00E429B6"/>
    <w:rsid w:val="00E42D7E"/>
    <w:rsid w:val="00E433BF"/>
    <w:rsid w:val="00E44182"/>
    <w:rsid w:val="00E45626"/>
    <w:rsid w:val="00E45DFC"/>
    <w:rsid w:val="00E45E28"/>
    <w:rsid w:val="00E46FAA"/>
    <w:rsid w:val="00E4784B"/>
    <w:rsid w:val="00E50113"/>
    <w:rsid w:val="00E522D9"/>
    <w:rsid w:val="00E52A03"/>
    <w:rsid w:val="00E53BDA"/>
    <w:rsid w:val="00E54325"/>
    <w:rsid w:val="00E56E4F"/>
    <w:rsid w:val="00E57650"/>
    <w:rsid w:val="00E616AE"/>
    <w:rsid w:val="00E6236B"/>
    <w:rsid w:val="00E62405"/>
    <w:rsid w:val="00E6337C"/>
    <w:rsid w:val="00E6340F"/>
    <w:rsid w:val="00E64322"/>
    <w:rsid w:val="00E64993"/>
    <w:rsid w:val="00E65D1A"/>
    <w:rsid w:val="00E67587"/>
    <w:rsid w:val="00E67D3E"/>
    <w:rsid w:val="00E70BC4"/>
    <w:rsid w:val="00E71A7E"/>
    <w:rsid w:val="00E71CA8"/>
    <w:rsid w:val="00E72723"/>
    <w:rsid w:val="00E74035"/>
    <w:rsid w:val="00E74C0D"/>
    <w:rsid w:val="00E7504F"/>
    <w:rsid w:val="00E7580E"/>
    <w:rsid w:val="00E767FD"/>
    <w:rsid w:val="00E76857"/>
    <w:rsid w:val="00E776C2"/>
    <w:rsid w:val="00E807FB"/>
    <w:rsid w:val="00E80997"/>
    <w:rsid w:val="00E824BC"/>
    <w:rsid w:val="00E8298E"/>
    <w:rsid w:val="00E83A1C"/>
    <w:rsid w:val="00E874AA"/>
    <w:rsid w:val="00E9074F"/>
    <w:rsid w:val="00E90788"/>
    <w:rsid w:val="00E90EAB"/>
    <w:rsid w:val="00E910CC"/>
    <w:rsid w:val="00E93D47"/>
    <w:rsid w:val="00E949AA"/>
    <w:rsid w:val="00E95260"/>
    <w:rsid w:val="00E95C81"/>
    <w:rsid w:val="00E96115"/>
    <w:rsid w:val="00E9660C"/>
    <w:rsid w:val="00E976F4"/>
    <w:rsid w:val="00EA0790"/>
    <w:rsid w:val="00EA15C5"/>
    <w:rsid w:val="00EA1BFC"/>
    <w:rsid w:val="00EA1D2C"/>
    <w:rsid w:val="00EA2869"/>
    <w:rsid w:val="00EA3014"/>
    <w:rsid w:val="00EA3EEF"/>
    <w:rsid w:val="00EB045B"/>
    <w:rsid w:val="00EB31CA"/>
    <w:rsid w:val="00EB37A9"/>
    <w:rsid w:val="00EB3AAB"/>
    <w:rsid w:val="00EB40FF"/>
    <w:rsid w:val="00EB4958"/>
    <w:rsid w:val="00EB4E9F"/>
    <w:rsid w:val="00EB55EF"/>
    <w:rsid w:val="00EB5833"/>
    <w:rsid w:val="00EB5854"/>
    <w:rsid w:val="00EB6136"/>
    <w:rsid w:val="00EB63E2"/>
    <w:rsid w:val="00EB72FD"/>
    <w:rsid w:val="00EC25CA"/>
    <w:rsid w:val="00EC3665"/>
    <w:rsid w:val="00EC5090"/>
    <w:rsid w:val="00EC5617"/>
    <w:rsid w:val="00EC5B4A"/>
    <w:rsid w:val="00ED04B0"/>
    <w:rsid w:val="00ED0D0D"/>
    <w:rsid w:val="00ED0DD5"/>
    <w:rsid w:val="00ED0F68"/>
    <w:rsid w:val="00ED2E13"/>
    <w:rsid w:val="00ED5EC6"/>
    <w:rsid w:val="00ED697B"/>
    <w:rsid w:val="00ED77E8"/>
    <w:rsid w:val="00ED7E79"/>
    <w:rsid w:val="00EE1104"/>
    <w:rsid w:val="00EE1579"/>
    <w:rsid w:val="00EE1617"/>
    <w:rsid w:val="00EE1737"/>
    <w:rsid w:val="00EE1E28"/>
    <w:rsid w:val="00EE24D1"/>
    <w:rsid w:val="00EE36C4"/>
    <w:rsid w:val="00EE4642"/>
    <w:rsid w:val="00EE4E6C"/>
    <w:rsid w:val="00EE60D8"/>
    <w:rsid w:val="00EE7A71"/>
    <w:rsid w:val="00EF2441"/>
    <w:rsid w:val="00EF28EF"/>
    <w:rsid w:val="00EF3DBC"/>
    <w:rsid w:val="00EF541D"/>
    <w:rsid w:val="00EF5F32"/>
    <w:rsid w:val="00EF651B"/>
    <w:rsid w:val="00EF65FC"/>
    <w:rsid w:val="00EF77B1"/>
    <w:rsid w:val="00EF7D62"/>
    <w:rsid w:val="00F013A3"/>
    <w:rsid w:val="00F015C5"/>
    <w:rsid w:val="00F01A21"/>
    <w:rsid w:val="00F01C1E"/>
    <w:rsid w:val="00F020EB"/>
    <w:rsid w:val="00F02A3D"/>
    <w:rsid w:val="00F02E2E"/>
    <w:rsid w:val="00F0369A"/>
    <w:rsid w:val="00F03BA2"/>
    <w:rsid w:val="00F03C97"/>
    <w:rsid w:val="00F03E40"/>
    <w:rsid w:val="00F03E45"/>
    <w:rsid w:val="00F04668"/>
    <w:rsid w:val="00F04E31"/>
    <w:rsid w:val="00F054CF"/>
    <w:rsid w:val="00F0566F"/>
    <w:rsid w:val="00F05CE7"/>
    <w:rsid w:val="00F06970"/>
    <w:rsid w:val="00F06FE8"/>
    <w:rsid w:val="00F071E4"/>
    <w:rsid w:val="00F110D6"/>
    <w:rsid w:val="00F11B60"/>
    <w:rsid w:val="00F11B85"/>
    <w:rsid w:val="00F129E3"/>
    <w:rsid w:val="00F1320E"/>
    <w:rsid w:val="00F134D3"/>
    <w:rsid w:val="00F13A93"/>
    <w:rsid w:val="00F14639"/>
    <w:rsid w:val="00F14AC8"/>
    <w:rsid w:val="00F15565"/>
    <w:rsid w:val="00F1596F"/>
    <w:rsid w:val="00F1645F"/>
    <w:rsid w:val="00F16B96"/>
    <w:rsid w:val="00F16EA5"/>
    <w:rsid w:val="00F2067C"/>
    <w:rsid w:val="00F2166C"/>
    <w:rsid w:val="00F24EBD"/>
    <w:rsid w:val="00F2569E"/>
    <w:rsid w:val="00F2589C"/>
    <w:rsid w:val="00F278DF"/>
    <w:rsid w:val="00F30299"/>
    <w:rsid w:val="00F3103E"/>
    <w:rsid w:val="00F33689"/>
    <w:rsid w:val="00F33838"/>
    <w:rsid w:val="00F3421A"/>
    <w:rsid w:val="00F3527E"/>
    <w:rsid w:val="00F36795"/>
    <w:rsid w:val="00F3694F"/>
    <w:rsid w:val="00F405DD"/>
    <w:rsid w:val="00F41141"/>
    <w:rsid w:val="00F4156B"/>
    <w:rsid w:val="00F436C5"/>
    <w:rsid w:val="00F43829"/>
    <w:rsid w:val="00F44664"/>
    <w:rsid w:val="00F44F52"/>
    <w:rsid w:val="00F45883"/>
    <w:rsid w:val="00F45B85"/>
    <w:rsid w:val="00F46F36"/>
    <w:rsid w:val="00F51127"/>
    <w:rsid w:val="00F51CA0"/>
    <w:rsid w:val="00F52F7C"/>
    <w:rsid w:val="00F5312E"/>
    <w:rsid w:val="00F531E3"/>
    <w:rsid w:val="00F54F38"/>
    <w:rsid w:val="00F5756C"/>
    <w:rsid w:val="00F6097F"/>
    <w:rsid w:val="00F610F3"/>
    <w:rsid w:val="00F620E7"/>
    <w:rsid w:val="00F63CBB"/>
    <w:rsid w:val="00F63DFA"/>
    <w:rsid w:val="00F64541"/>
    <w:rsid w:val="00F64ED2"/>
    <w:rsid w:val="00F65D30"/>
    <w:rsid w:val="00F663DF"/>
    <w:rsid w:val="00F67802"/>
    <w:rsid w:val="00F67BCC"/>
    <w:rsid w:val="00F67C1B"/>
    <w:rsid w:val="00F706EA"/>
    <w:rsid w:val="00F716C1"/>
    <w:rsid w:val="00F72523"/>
    <w:rsid w:val="00F73034"/>
    <w:rsid w:val="00F737DC"/>
    <w:rsid w:val="00F74812"/>
    <w:rsid w:val="00F7776E"/>
    <w:rsid w:val="00F77D81"/>
    <w:rsid w:val="00F80EF1"/>
    <w:rsid w:val="00F81089"/>
    <w:rsid w:val="00F8194A"/>
    <w:rsid w:val="00F81A72"/>
    <w:rsid w:val="00F83079"/>
    <w:rsid w:val="00F83C58"/>
    <w:rsid w:val="00F83D0A"/>
    <w:rsid w:val="00F844D0"/>
    <w:rsid w:val="00F870E7"/>
    <w:rsid w:val="00F87270"/>
    <w:rsid w:val="00F90372"/>
    <w:rsid w:val="00F91162"/>
    <w:rsid w:val="00F9142F"/>
    <w:rsid w:val="00F922FA"/>
    <w:rsid w:val="00F940B1"/>
    <w:rsid w:val="00F94C14"/>
    <w:rsid w:val="00F957A4"/>
    <w:rsid w:val="00FA0AB9"/>
    <w:rsid w:val="00FA1612"/>
    <w:rsid w:val="00FA19F8"/>
    <w:rsid w:val="00FA36CE"/>
    <w:rsid w:val="00FA4427"/>
    <w:rsid w:val="00FA52C6"/>
    <w:rsid w:val="00FA5508"/>
    <w:rsid w:val="00FA7C12"/>
    <w:rsid w:val="00FB03BF"/>
    <w:rsid w:val="00FB298E"/>
    <w:rsid w:val="00FB2ACE"/>
    <w:rsid w:val="00FB3050"/>
    <w:rsid w:val="00FB4193"/>
    <w:rsid w:val="00FB510C"/>
    <w:rsid w:val="00FB527C"/>
    <w:rsid w:val="00FB5910"/>
    <w:rsid w:val="00FB7A4F"/>
    <w:rsid w:val="00FC0CB4"/>
    <w:rsid w:val="00FC1846"/>
    <w:rsid w:val="00FC2E97"/>
    <w:rsid w:val="00FC3DBC"/>
    <w:rsid w:val="00FC419E"/>
    <w:rsid w:val="00FC41FF"/>
    <w:rsid w:val="00FC481E"/>
    <w:rsid w:val="00FC5C26"/>
    <w:rsid w:val="00FD09B5"/>
    <w:rsid w:val="00FD1851"/>
    <w:rsid w:val="00FD1B43"/>
    <w:rsid w:val="00FD2906"/>
    <w:rsid w:val="00FD2B2A"/>
    <w:rsid w:val="00FD2EBA"/>
    <w:rsid w:val="00FD4B44"/>
    <w:rsid w:val="00FD4BAB"/>
    <w:rsid w:val="00FD5193"/>
    <w:rsid w:val="00FD59B8"/>
    <w:rsid w:val="00FD5C8A"/>
    <w:rsid w:val="00FD621E"/>
    <w:rsid w:val="00FD731A"/>
    <w:rsid w:val="00FE0BE4"/>
    <w:rsid w:val="00FE120A"/>
    <w:rsid w:val="00FE169F"/>
    <w:rsid w:val="00FE1CD0"/>
    <w:rsid w:val="00FE1FCB"/>
    <w:rsid w:val="00FE3893"/>
    <w:rsid w:val="00FE59D9"/>
    <w:rsid w:val="00FE622A"/>
    <w:rsid w:val="00FE632A"/>
    <w:rsid w:val="00FE6DBC"/>
    <w:rsid w:val="00FE7A2C"/>
    <w:rsid w:val="00FF197F"/>
    <w:rsid w:val="00FF2AEE"/>
    <w:rsid w:val="00FF2B9F"/>
    <w:rsid w:val="00FF3534"/>
    <w:rsid w:val="00FF5DB2"/>
    <w:rsid w:val="00FF756C"/>
    <w:rsid w:val="00FF7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6234"/>
  <w15:docId w15:val="{195EDD3B-42BB-4401-A1DB-DE2CE171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7922"/>
    <w:pPr>
      <w:spacing w:after="200" w:line="276" w:lineRule="auto"/>
    </w:pPr>
    <w:rPr>
      <w:sz w:val="22"/>
      <w:szCs w:val="22"/>
      <w:lang w:eastAsia="en-US"/>
    </w:rPr>
  </w:style>
  <w:style w:type="paragraph" w:styleId="Nagwek1">
    <w:name w:val="heading 1"/>
    <w:basedOn w:val="Normalny"/>
    <w:next w:val="Normalny"/>
    <w:link w:val="Nagwek1Znak"/>
    <w:qFormat/>
    <w:rsid w:val="00780432"/>
    <w:pPr>
      <w:keepNext/>
      <w:tabs>
        <w:tab w:val="left" w:pos="993"/>
      </w:tabs>
      <w:spacing w:after="0" w:line="240" w:lineRule="auto"/>
      <w:jc w:val="both"/>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nhideWhenUsed/>
    <w:qFormat/>
    <w:rsid w:val="008410F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qFormat/>
    <w:rsid w:val="008410F3"/>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8410F3"/>
    <w:pPr>
      <w:keepNext/>
      <w:spacing w:after="0" w:line="240" w:lineRule="auto"/>
      <w:outlineLvl w:val="3"/>
    </w:pPr>
    <w:rPr>
      <w:rFonts w:ascii="Times New Roman" w:eastAsia="Times New Roman" w:hAnsi="Times New Roman"/>
      <w:b/>
      <w:sz w:val="28"/>
      <w:szCs w:val="20"/>
      <w:lang w:val="x-none"/>
    </w:rPr>
  </w:style>
  <w:style w:type="paragraph" w:styleId="Nagwek5">
    <w:name w:val="heading 5"/>
    <w:basedOn w:val="Normalny"/>
    <w:next w:val="Normalny"/>
    <w:link w:val="Nagwek5Znak"/>
    <w:qFormat/>
    <w:rsid w:val="00111BA7"/>
    <w:pPr>
      <w:spacing w:before="240" w:after="60"/>
      <w:outlineLvl w:val="4"/>
    </w:pPr>
    <w:rPr>
      <w:b/>
      <w:bCs/>
      <w:i/>
      <w:iCs/>
      <w:sz w:val="26"/>
      <w:szCs w:val="26"/>
      <w:lang w:val="x-none"/>
    </w:rPr>
  </w:style>
  <w:style w:type="paragraph" w:styleId="Nagwek7">
    <w:name w:val="heading 7"/>
    <w:basedOn w:val="Normalny"/>
    <w:next w:val="Normalny"/>
    <w:link w:val="Nagwek7Znak"/>
    <w:uiPriority w:val="9"/>
    <w:semiHidden/>
    <w:unhideWhenUsed/>
    <w:qFormat/>
    <w:rsid w:val="007C1CD6"/>
    <w:pPr>
      <w:spacing w:before="240" w:after="60"/>
      <w:outlineLvl w:val="6"/>
    </w:pPr>
    <w:rPr>
      <w:rFonts w:eastAsia="Times New Roman"/>
      <w:sz w:val="24"/>
      <w:szCs w:val="24"/>
      <w:lang w:val="x-none"/>
    </w:rPr>
  </w:style>
  <w:style w:type="paragraph" w:styleId="Nagwek8">
    <w:name w:val="heading 8"/>
    <w:basedOn w:val="Normalny"/>
    <w:next w:val="Normalny"/>
    <w:link w:val="Nagwek8Znak"/>
    <w:qFormat/>
    <w:rsid w:val="00780432"/>
    <w:pPr>
      <w:keepNext/>
      <w:spacing w:after="0" w:line="240" w:lineRule="auto"/>
      <w:jc w:val="right"/>
      <w:outlineLvl w:val="7"/>
    </w:pPr>
    <w:rPr>
      <w:rFonts w:ascii="Times New Roman" w:eastAsia="Times New Roman" w:hAnsi="Times New Roman"/>
      <w:b/>
      <w:sz w:val="24"/>
      <w:szCs w:val="20"/>
      <w:lang w:val="x-none" w:eastAsia="x-none"/>
    </w:rPr>
  </w:style>
  <w:style w:type="paragraph" w:styleId="Nagwek9">
    <w:name w:val="heading 9"/>
    <w:basedOn w:val="Normalny"/>
    <w:next w:val="Normalny"/>
    <w:link w:val="Nagwek9Znak"/>
    <w:uiPriority w:val="9"/>
    <w:qFormat/>
    <w:rsid w:val="00E6337C"/>
    <w:pPr>
      <w:spacing w:before="240" w:after="60"/>
      <w:outlineLvl w:val="8"/>
    </w:pPr>
    <w:rPr>
      <w:rFonts w:ascii="Cambria" w:eastAsia="Times New Roman" w:hAnsi="Cambria"/>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80432"/>
    <w:rPr>
      <w:rFonts w:ascii="Times New Roman" w:eastAsia="Times New Roman" w:hAnsi="Times New Roman"/>
      <w:b/>
      <w:sz w:val="28"/>
    </w:rPr>
  </w:style>
  <w:style w:type="character" w:customStyle="1" w:styleId="Nagwek8Znak">
    <w:name w:val="Nagłówek 8 Znak"/>
    <w:link w:val="Nagwek8"/>
    <w:rsid w:val="00780432"/>
    <w:rPr>
      <w:rFonts w:ascii="Times New Roman" w:eastAsia="Times New Roman" w:hAnsi="Times New Roman"/>
      <w:b/>
      <w:sz w:val="24"/>
    </w:rPr>
  </w:style>
  <w:style w:type="character" w:customStyle="1" w:styleId="Nagwek9Znak">
    <w:name w:val="Nagłówek 9 Znak"/>
    <w:link w:val="Nagwek9"/>
    <w:uiPriority w:val="9"/>
    <w:rsid w:val="00E6337C"/>
    <w:rPr>
      <w:rFonts w:ascii="Cambria" w:eastAsia="Times New Roman" w:hAnsi="Cambria" w:cs="Times New Roman"/>
      <w:sz w:val="22"/>
      <w:szCs w:val="22"/>
      <w:lang w:eastAsia="en-US"/>
    </w:rPr>
  </w:style>
  <w:style w:type="table" w:styleId="Tabela-Siatka">
    <w:name w:val="Table Grid"/>
    <w:basedOn w:val="Standardowy"/>
    <w:uiPriority w:val="39"/>
    <w:rsid w:val="00BB19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67C1B"/>
    <w:rPr>
      <w:color w:val="0000FF"/>
      <w:u w:val="single"/>
    </w:rPr>
  </w:style>
  <w:style w:type="paragraph" w:styleId="Tekstprzypisukocowego">
    <w:name w:val="endnote text"/>
    <w:basedOn w:val="Normalny"/>
    <w:link w:val="TekstprzypisukocowegoZnak"/>
    <w:uiPriority w:val="99"/>
    <w:semiHidden/>
    <w:unhideWhenUsed/>
    <w:rsid w:val="005269FF"/>
    <w:rPr>
      <w:sz w:val="20"/>
      <w:szCs w:val="20"/>
      <w:lang w:val="x-none"/>
    </w:rPr>
  </w:style>
  <w:style w:type="character" w:customStyle="1" w:styleId="TekstprzypisukocowegoZnak">
    <w:name w:val="Tekst przypisu końcowego Znak"/>
    <w:link w:val="Tekstprzypisukocowego"/>
    <w:uiPriority w:val="99"/>
    <w:semiHidden/>
    <w:rsid w:val="005269FF"/>
    <w:rPr>
      <w:lang w:eastAsia="en-US"/>
    </w:rPr>
  </w:style>
  <w:style w:type="character" w:styleId="Odwoanieprzypisukocowego">
    <w:name w:val="endnote reference"/>
    <w:uiPriority w:val="99"/>
    <w:semiHidden/>
    <w:unhideWhenUsed/>
    <w:rsid w:val="005269FF"/>
    <w:rPr>
      <w:vertAlign w:val="superscript"/>
    </w:rPr>
  </w:style>
  <w:style w:type="paragraph" w:styleId="Tekstpodstawowywcity">
    <w:name w:val="Body Text Indent"/>
    <w:basedOn w:val="Normalny"/>
    <w:link w:val="TekstpodstawowywcityZnak"/>
    <w:rsid w:val="00780432"/>
    <w:pPr>
      <w:spacing w:after="0" w:line="240" w:lineRule="auto"/>
      <w:ind w:left="284" w:hanging="284"/>
      <w:jc w:val="both"/>
    </w:pPr>
    <w:rPr>
      <w:rFonts w:ascii="Times New Roman" w:eastAsia="Times New Roman" w:hAnsi="Times New Roman"/>
      <w:sz w:val="28"/>
      <w:szCs w:val="20"/>
      <w:lang w:val="x-none" w:eastAsia="x-none"/>
    </w:rPr>
  </w:style>
  <w:style w:type="character" w:customStyle="1" w:styleId="TekstpodstawowywcityZnak">
    <w:name w:val="Tekst podstawowy wcięty Znak"/>
    <w:link w:val="Tekstpodstawowywcity"/>
    <w:rsid w:val="00780432"/>
    <w:rPr>
      <w:rFonts w:ascii="Times New Roman" w:eastAsia="Times New Roman" w:hAnsi="Times New Roman"/>
      <w:sz w:val="28"/>
    </w:rPr>
  </w:style>
  <w:style w:type="paragraph" w:styleId="Tekstpodstawowywcity3">
    <w:name w:val="Body Text Indent 3"/>
    <w:basedOn w:val="Normalny"/>
    <w:link w:val="Tekstpodstawowywcity3Znak"/>
    <w:rsid w:val="00780432"/>
    <w:pPr>
      <w:spacing w:after="120" w:line="240" w:lineRule="auto"/>
      <w:ind w:left="993" w:hanging="993"/>
      <w:jc w:val="both"/>
    </w:pPr>
    <w:rPr>
      <w:rFonts w:ascii="Times New Roman" w:eastAsia="Times New Roman" w:hAnsi="Times New Roman"/>
      <w:sz w:val="28"/>
      <w:szCs w:val="20"/>
      <w:lang w:val="x-none" w:eastAsia="x-none"/>
    </w:rPr>
  </w:style>
  <w:style w:type="character" w:customStyle="1" w:styleId="Tekstpodstawowywcity3Znak">
    <w:name w:val="Tekst podstawowy wcięty 3 Znak"/>
    <w:link w:val="Tekstpodstawowywcity3"/>
    <w:rsid w:val="00780432"/>
    <w:rPr>
      <w:rFonts w:ascii="Times New Roman" w:eastAsia="Times New Roman" w:hAnsi="Times New Roman"/>
      <w:sz w:val="28"/>
    </w:rPr>
  </w:style>
  <w:style w:type="paragraph" w:styleId="Tytu">
    <w:name w:val="Title"/>
    <w:basedOn w:val="Normalny"/>
    <w:link w:val="TytuZnak"/>
    <w:qFormat/>
    <w:rsid w:val="00780432"/>
    <w:pPr>
      <w:spacing w:after="0" w:line="360" w:lineRule="auto"/>
      <w:jc w:val="center"/>
    </w:pPr>
    <w:rPr>
      <w:rFonts w:ascii="Times New Roman" w:eastAsia="Times New Roman" w:hAnsi="Times New Roman"/>
      <w:b/>
      <w:sz w:val="24"/>
      <w:szCs w:val="20"/>
      <w:lang w:val="x-none" w:eastAsia="x-none"/>
    </w:rPr>
  </w:style>
  <w:style w:type="character" w:customStyle="1" w:styleId="TytuZnak">
    <w:name w:val="Tytuł Znak"/>
    <w:link w:val="Tytu"/>
    <w:rsid w:val="00780432"/>
    <w:rPr>
      <w:rFonts w:ascii="Times New Roman" w:eastAsia="Times New Roman" w:hAnsi="Times New Roman"/>
      <w:b/>
      <w:sz w:val="24"/>
    </w:rPr>
  </w:style>
  <w:style w:type="paragraph" w:customStyle="1" w:styleId="pkt">
    <w:name w:val="pkt"/>
    <w:basedOn w:val="Normalny"/>
    <w:rsid w:val="00780432"/>
    <w:pPr>
      <w:spacing w:before="60" w:after="60" w:line="240" w:lineRule="auto"/>
      <w:ind w:left="851" w:hanging="295"/>
      <w:jc w:val="both"/>
    </w:pPr>
    <w:rPr>
      <w:rFonts w:ascii="Times New Roman" w:eastAsia="Times New Roman" w:hAnsi="Times New Roman"/>
      <w:sz w:val="24"/>
      <w:szCs w:val="24"/>
      <w:lang w:eastAsia="pl-PL"/>
    </w:rPr>
  </w:style>
  <w:style w:type="paragraph" w:styleId="Zwykytekst">
    <w:name w:val="Plain Text"/>
    <w:aliases w:val=" Znak"/>
    <w:basedOn w:val="Normalny"/>
    <w:link w:val="ZwykytekstZnak"/>
    <w:rsid w:val="00780432"/>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aliases w:val=" Znak Znak"/>
    <w:link w:val="Zwykytekst"/>
    <w:rsid w:val="00780432"/>
    <w:rPr>
      <w:rFonts w:ascii="Courier New" w:eastAsia="Times New Roman" w:hAnsi="Courier New"/>
    </w:rPr>
  </w:style>
  <w:style w:type="paragraph" w:styleId="Tekstpodstawowy2">
    <w:name w:val="Body Text 2"/>
    <w:basedOn w:val="Normalny"/>
    <w:link w:val="Tekstpodstawowy2Znak"/>
    <w:uiPriority w:val="99"/>
    <w:rsid w:val="00111BA7"/>
    <w:pPr>
      <w:spacing w:after="120" w:line="480" w:lineRule="auto"/>
    </w:pPr>
    <w:rPr>
      <w:lang w:val="x-none"/>
    </w:rPr>
  </w:style>
  <w:style w:type="character" w:customStyle="1" w:styleId="Tekstpodstawowy2Znak">
    <w:name w:val="Tekst podstawowy 2 Znak"/>
    <w:link w:val="Tekstpodstawowy2"/>
    <w:uiPriority w:val="99"/>
    <w:rsid w:val="00017DA5"/>
    <w:rPr>
      <w:sz w:val="22"/>
      <w:szCs w:val="22"/>
      <w:lang w:eastAsia="en-US"/>
    </w:rPr>
  </w:style>
  <w:style w:type="paragraph" w:styleId="Tekstpodstawowy">
    <w:name w:val="Body Text"/>
    <w:basedOn w:val="Normalny"/>
    <w:link w:val="TekstpodstawowyZnak"/>
    <w:qFormat/>
    <w:rsid w:val="00111BA7"/>
    <w:pPr>
      <w:spacing w:after="120"/>
    </w:pPr>
    <w:rPr>
      <w:lang w:val="x-none"/>
    </w:rPr>
  </w:style>
  <w:style w:type="character" w:customStyle="1" w:styleId="TekstpodstawowyZnak">
    <w:name w:val="Tekst podstawowy Znak"/>
    <w:link w:val="Tekstpodstawowy"/>
    <w:rsid w:val="00017DA5"/>
    <w:rPr>
      <w:sz w:val="22"/>
      <w:szCs w:val="22"/>
      <w:lang w:eastAsia="en-US"/>
    </w:rPr>
  </w:style>
  <w:style w:type="paragraph" w:styleId="Tekstpodstawowywcity2">
    <w:name w:val="Body Text Indent 2"/>
    <w:basedOn w:val="Normalny"/>
    <w:link w:val="Tekstpodstawowywcity2Znak"/>
    <w:uiPriority w:val="99"/>
    <w:rsid w:val="00111BA7"/>
    <w:pPr>
      <w:spacing w:after="120" w:line="480" w:lineRule="auto"/>
      <w:ind w:left="283"/>
    </w:pPr>
    <w:rPr>
      <w:lang w:val="x-none"/>
    </w:rPr>
  </w:style>
  <w:style w:type="character" w:customStyle="1" w:styleId="Tekstpodstawowywcity2Znak">
    <w:name w:val="Tekst podstawowy wcięty 2 Znak"/>
    <w:link w:val="Tekstpodstawowywcity2"/>
    <w:uiPriority w:val="99"/>
    <w:rsid w:val="00017DA5"/>
    <w:rPr>
      <w:sz w:val="22"/>
      <w:szCs w:val="22"/>
      <w:lang w:eastAsia="en-US"/>
    </w:rPr>
  </w:style>
  <w:style w:type="paragraph" w:styleId="Tekstpodstawowy3">
    <w:name w:val="Body Text 3"/>
    <w:basedOn w:val="Normalny"/>
    <w:link w:val="Tekstpodstawowy3Znak"/>
    <w:rsid w:val="00111BA7"/>
    <w:pPr>
      <w:spacing w:after="120"/>
    </w:pPr>
    <w:rPr>
      <w:sz w:val="16"/>
      <w:szCs w:val="16"/>
      <w:lang w:val="x-none"/>
    </w:rPr>
  </w:style>
  <w:style w:type="character" w:customStyle="1" w:styleId="Tekstpodstawowy3Znak">
    <w:name w:val="Tekst podstawowy 3 Znak"/>
    <w:link w:val="Tekstpodstawowy3"/>
    <w:rsid w:val="00017DA5"/>
    <w:rPr>
      <w:sz w:val="16"/>
      <w:szCs w:val="16"/>
      <w:lang w:eastAsia="en-US"/>
    </w:rPr>
  </w:style>
  <w:style w:type="paragraph" w:styleId="Akapitzlist">
    <w:name w:val="List Paragraph"/>
    <w:aliases w:val="maz_wyliczenie,opis dzialania,K-P_odwolanie,A_wyliczenie,Akapit z listą 1,L1,Numerowanie,List Paragraph,Obiekt,normalny tekst,Kolorowa lista — akcent 11,Liste à puces retrait droite,Akapit z listą5,Table of contents numbered"/>
    <w:basedOn w:val="Normalny"/>
    <w:link w:val="AkapitzlistZnak"/>
    <w:uiPriority w:val="34"/>
    <w:qFormat/>
    <w:rsid w:val="00111BA7"/>
    <w:pPr>
      <w:ind w:left="720"/>
      <w:contextualSpacing/>
    </w:pPr>
    <w:rPr>
      <w:lang w:val="x-none"/>
    </w:rPr>
  </w:style>
  <w:style w:type="paragraph" w:customStyle="1" w:styleId="ust">
    <w:name w:val="ust"/>
    <w:rsid w:val="00111BA7"/>
    <w:pPr>
      <w:spacing w:before="60" w:after="60"/>
      <w:ind w:left="426" w:hanging="284"/>
      <w:jc w:val="both"/>
    </w:pPr>
    <w:rPr>
      <w:rFonts w:ascii="Times New Roman" w:eastAsia="Times New Roman" w:hAnsi="Times New Roman"/>
      <w:sz w:val="24"/>
    </w:rPr>
  </w:style>
  <w:style w:type="paragraph" w:styleId="Stopka">
    <w:name w:val="footer"/>
    <w:basedOn w:val="Normalny"/>
    <w:link w:val="StopkaZnak"/>
    <w:uiPriority w:val="99"/>
    <w:rsid w:val="00B76EC4"/>
    <w:pPr>
      <w:tabs>
        <w:tab w:val="center" w:pos="4536"/>
        <w:tab w:val="right" w:pos="9072"/>
      </w:tabs>
      <w:spacing w:after="0" w:line="240" w:lineRule="auto"/>
    </w:pPr>
    <w:rPr>
      <w:rFonts w:ascii="Times New Roman PL" w:eastAsia="Times New Roman" w:hAnsi="Times New Roman PL"/>
      <w:sz w:val="24"/>
      <w:szCs w:val="20"/>
      <w:lang w:val="x-none" w:eastAsia="x-none"/>
    </w:rPr>
  </w:style>
  <w:style w:type="paragraph" w:styleId="Nagwek">
    <w:name w:val="header"/>
    <w:basedOn w:val="Normalny"/>
    <w:link w:val="NagwekZnak"/>
    <w:uiPriority w:val="99"/>
    <w:rsid w:val="00787FEE"/>
    <w:pPr>
      <w:tabs>
        <w:tab w:val="center" w:pos="4536"/>
        <w:tab w:val="right" w:pos="9072"/>
      </w:tabs>
    </w:pPr>
    <w:rPr>
      <w:lang w:val="x-none"/>
    </w:rPr>
  </w:style>
  <w:style w:type="character" w:styleId="Numerstrony">
    <w:name w:val="page number"/>
    <w:basedOn w:val="Domylnaczcionkaakapitu"/>
    <w:rsid w:val="00787FEE"/>
  </w:style>
  <w:style w:type="paragraph" w:styleId="Tekstdymka">
    <w:name w:val="Balloon Text"/>
    <w:basedOn w:val="Normalny"/>
    <w:link w:val="TekstdymkaZnak"/>
    <w:uiPriority w:val="99"/>
    <w:semiHidden/>
    <w:rsid w:val="0053495B"/>
    <w:rPr>
      <w:rFonts w:ascii="Tahoma" w:hAnsi="Tahoma"/>
      <w:sz w:val="16"/>
      <w:szCs w:val="16"/>
      <w:lang w:val="x-none"/>
    </w:rPr>
  </w:style>
  <w:style w:type="character" w:customStyle="1" w:styleId="TekstdymkaZnak">
    <w:name w:val="Tekst dymka Znak"/>
    <w:link w:val="Tekstdymka"/>
    <w:uiPriority w:val="99"/>
    <w:semiHidden/>
    <w:rsid w:val="00017DA5"/>
    <w:rPr>
      <w:rFonts w:ascii="Tahoma" w:hAnsi="Tahoma" w:cs="Tahoma"/>
      <w:sz w:val="16"/>
      <w:szCs w:val="16"/>
      <w:lang w:eastAsia="en-US"/>
    </w:rPr>
  </w:style>
  <w:style w:type="character" w:customStyle="1" w:styleId="TekstkomentarzaZnak">
    <w:name w:val="Tekst komentarza Znak"/>
    <w:link w:val="Tekstkomentarza"/>
    <w:uiPriority w:val="99"/>
    <w:semiHidden/>
    <w:rsid w:val="00017DA5"/>
    <w:rPr>
      <w:lang w:eastAsia="en-US"/>
    </w:rPr>
  </w:style>
  <w:style w:type="paragraph" w:styleId="Tekstkomentarza">
    <w:name w:val="annotation text"/>
    <w:basedOn w:val="Normalny"/>
    <w:link w:val="TekstkomentarzaZnak"/>
    <w:uiPriority w:val="99"/>
    <w:semiHidden/>
    <w:unhideWhenUsed/>
    <w:rsid w:val="00017DA5"/>
    <w:rPr>
      <w:sz w:val="20"/>
      <w:szCs w:val="20"/>
      <w:lang w:val="x-none"/>
    </w:rPr>
  </w:style>
  <w:style w:type="character" w:customStyle="1" w:styleId="TematkomentarzaZnak">
    <w:name w:val="Temat komentarza Znak"/>
    <w:link w:val="Tematkomentarza"/>
    <w:uiPriority w:val="99"/>
    <w:semiHidden/>
    <w:rsid w:val="00017DA5"/>
    <w:rPr>
      <w:b/>
      <w:bCs/>
      <w:lang w:eastAsia="en-US"/>
    </w:rPr>
  </w:style>
  <w:style w:type="paragraph" w:styleId="Tematkomentarza">
    <w:name w:val="annotation subject"/>
    <w:basedOn w:val="Tekstkomentarza"/>
    <w:next w:val="Tekstkomentarza"/>
    <w:link w:val="TematkomentarzaZnak"/>
    <w:uiPriority w:val="99"/>
    <w:semiHidden/>
    <w:unhideWhenUsed/>
    <w:rsid w:val="00017DA5"/>
    <w:rPr>
      <w:b/>
      <w:bCs/>
    </w:rPr>
  </w:style>
  <w:style w:type="character" w:styleId="Pogrubienie">
    <w:name w:val="Strong"/>
    <w:qFormat/>
    <w:rsid w:val="00017DA5"/>
    <w:rPr>
      <w:b/>
      <w:bCs/>
    </w:rPr>
  </w:style>
  <w:style w:type="character" w:customStyle="1" w:styleId="TekstprzypisudolnegoZnak">
    <w:name w:val="Tekst przypisu dolnego Znak"/>
    <w:aliases w:val="Znak Znak,Znak Znak Znak Znak"/>
    <w:link w:val="Tekstprzypisudolnego"/>
    <w:uiPriority w:val="99"/>
    <w:rsid w:val="00017DA5"/>
    <w:rPr>
      <w:lang w:eastAsia="en-US"/>
    </w:rPr>
  </w:style>
  <w:style w:type="paragraph" w:styleId="Tekstprzypisudolnego">
    <w:name w:val="footnote text"/>
    <w:aliases w:val="Znak,Znak Znak Znak"/>
    <w:basedOn w:val="Normalny"/>
    <w:link w:val="TekstprzypisudolnegoZnak"/>
    <w:uiPriority w:val="99"/>
    <w:unhideWhenUsed/>
    <w:rsid w:val="00017DA5"/>
    <w:rPr>
      <w:sz w:val="20"/>
      <w:szCs w:val="20"/>
      <w:lang w:val="x-none"/>
    </w:rPr>
  </w:style>
  <w:style w:type="character" w:customStyle="1" w:styleId="Domylnaczcionkaakapitu1">
    <w:name w:val="Domyślna czcionka akapitu1"/>
    <w:rsid w:val="00A76861"/>
  </w:style>
  <w:style w:type="paragraph" w:customStyle="1" w:styleId="kto-sm">
    <w:name w:val="kto - sm"/>
    <w:basedOn w:val="Normalny"/>
    <w:rsid w:val="00225A5A"/>
    <w:pPr>
      <w:suppressAutoHyphens/>
      <w:spacing w:after="0" w:line="360" w:lineRule="auto"/>
      <w:jc w:val="both"/>
    </w:pPr>
    <w:rPr>
      <w:rFonts w:ascii="Times New Roman" w:eastAsia="Times New Roman" w:hAnsi="Times New Roman"/>
      <w:sz w:val="24"/>
      <w:szCs w:val="24"/>
      <w:lang w:eastAsia="pl-PL"/>
    </w:rPr>
  </w:style>
  <w:style w:type="character" w:styleId="Odwoanieprzypisudolnego">
    <w:name w:val="footnote reference"/>
    <w:aliases w:val="Footnote Reference Number,Footnote symbol,Odwołanie przypisu,times"/>
    <w:uiPriority w:val="99"/>
    <w:unhideWhenUsed/>
    <w:rsid w:val="00726570"/>
    <w:rPr>
      <w:vertAlign w:val="superscript"/>
    </w:rPr>
  </w:style>
  <w:style w:type="character" w:customStyle="1" w:styleId="Teksttreci">
    <w:name w:val="Tekst treści"/>
    <w:rsid w:val="000C7E93"/>
    <w:rPr>
      <w:b w:val="0"/>
      <w:bCs w:val="0"/>
      <w:i w:val="0"/>
      <w:iCs w:val="0"/>
      <w:smallCaps w:val="0"/>
      <w:strike w:val="0"/>
      <w:spacing w:val="0"/>
      <w:sz w:val="18"/>
      <w:szCs w:val="18"/>
    </w:rPr>
  </w:style>
  <w:style w:type="paragraph" w:customStyle="1" w:styleId="Default">
    <w:name w:val="Default"/>
    <w:basedOn w:val="Normalny"/>
    <w:link w:val="DefaultZnak"/>
    <w:rsid w:val="00915E7B"/>
    <w:pPr>
      <w:autoSpaceDE w:val="0"/>
      <w:autoSpaceDN w:val="0"/>
      <w:spacing w:after="0" w:line="240" w:lineRule="auto"/>
    </w:pPr>
    <w:rPr>
      <w:rFonts w:ascii="Arial" w:eastAsia="Times New Roman" w:hAnsi="Arial" w:cs="Arial"/>
      <w:color w:val="000000"/>
      <w:sz w:val="24"/>
      <w:szCs w:val="24"/>
    </w:rPr>
  </w:style>
  <w:style w:type="character" w:customStyle="1" w:styleId="AkapitzlistZnak">
    <w:name w:val="Akapit z listą Znak"/>
    <w:aliases w:val="maz_wyliczenie Znak,opis dzialania Znak,K-P_odwolanie Znak,A_wyliczenie Znak,Akapit z listą 1 Znak,L1 Znak,Numerowanie Znak,List Paragraph Znak,Obiekt Znak,normalny tekst Znak,Kolorowa lista — akcent 11 Znak,Akapit z listą5 Znak"/>
    <w:link w:val="Akapitzlist"/>
    <w:uiPriority w:val="34"/>
    <w:qFormat/>
    <w:rsid w:val="00915E7B"/>
    <w:rPr>
      <w:sz w:val="22"/>
      <w:szCs w:val="22"/>
      <w:lang w:eastAsia="en-US"/>
    </w:rPr>
  </w:style>
  <w:style w:type="character" w:customStyle="1" w:styleId="Stopka0">
    <w:name w:val="Stopka_"/>
    <w:link w:val="Stopka2"/>
    <w:rsid w:val="00915E7B"/>
    <w:rPr>
      <w:rFonts w:ascii="Arial" w:eastAsia="Arial" w:hAnsi="Arial" w:cs="Arial"/>
      <w:sz w:val="18"/>
      <w:szCs w:val="18"/>
      <w:shd w:val="clear" w:color="auto" w:fill="FFFFFF"/>
    </w:rPr>
  </w:style>
  <w:style w:type="paragraph" w:customStyle="1" w:styleId="Stopka2">
    <w:name w:val="Stopka2"/>
    <w:basedOn w:val="Normalny"/>
    <w:link w:val="Stopka0"/>
    <w:rsid w:val="00915E7B"/>
    <w:pPr>
      <w:shd w:val="clear" w:color="auto" w:fill="FFFFFF"/>
      <w:spacing w:before="120" w:after="120" w:line="256" w:lineRule="exact"/>
      <w:jc w:val="both"/>
    </w:pPr>
    <w:rPr>
      <w:rFonts w:ascii="Arial" w:eastAsia="Arial" w:hAnsi="Arial"/>
      <w:sz w:val="18"/>
      <w:szCs w:val="18"/>
      <w:lang w:val="x-none" w:eastAsia="x-none"/>
    </w:rPr>
  </w:style>
  <w:style w:type="character" w:styleId="Odwoaniedokomentarza">
    <w:name w:val="annotation reference"/>
    <w:uiPriority w:val="99"/>
    <w:semiHidden/>
    <w:unhideWhenUsed/>
    <w:rsid w:val="00545A7D"/>
    <w:rPr>
      <w:sz w:val="16"/>
      <w:szCs w:val="16"/>
    </w:rPr>
  </w:style>
  <w:style w:type="paragraph" w:customStyle="1" w:styleId="BodyText21">
    <w:name w:val="Body Text 21"/>
    <w:basedOn w:val="Normalny"/>
    <w:rsid w:val="000E4ABF"/>
    <w:pPr>
      <w:tabs>
        <w:tab w:val="left" w:pos="1068"/>
      </w:tabs>
      <w:spacing w:after="0" w:line="240" w:lineRule="auto"/>
      <w:jc w:val="both"/>
    </w:pPr>
    <w:rPr>
      <w:rFonts w:ascii="Times New Roman" w:eastAsia="Times New Roman" w:hAnsi="Times New Roman"/>
      <w:sz w:val="24"/>
      <w:szCs w:val="20"/>
      <w:lang w:eastAsia="pl-PL"/>
    </w:rPr>
  </w:style>
  <w:style w:type="character" w:customStyle="1" w:styleId="Nagwek7Znak">
    <w:name w:val="Nagłówek 7 Znak"/>
    <w:link w:val="Nagwek7"/>
    <w:uiPriority w:val="9"/>
    <w:semiHidden/>
    <w:rsid w:val="007C1CD6"/>
    <w:rPr>
      <w:rFonts w:ascii="Calibri" w:eastAsia="Times New Roman" w:hAnsi="Calibri" w:cs="Times New Roman"/>
      <w:sz w:val="24"/>
      <w:szCs w:val="24"/>
      <w:lang w:eastAsia="en-US"/>
    </w:rPr>
  </w:style>
  <w:style w:type="character" w:customStyle="1" w:styleId="NagwekZnak">
    <w:name w:val="Nagłówek Znak"/>
    <w:link w:val="Nagwek"/>
    <w:uiPriority w:val="99"/>
    <w:rsid w:val="000F7871"/>
    <w:rPr>
      <w:sz w:val="22"/>
      <w:szCs w:val="22"/>
      <w:lang w:eastAsia="en-US"/>
    </w:rPr>
  </w:style>
  <w:style w:type="paragraph" w:customStyle="1" w:styleId="Tekstpodstawowy22">
    <w:name w:val="Tekst podstawowy 22"/>
    <w:basedOn w:val="Normalny"/>
    <w:rsid w:val="00C91D76"/>
    <w:pPr>
      <w:suppressAutoHyphens/>
      <w:overflowPunct w:val="0"/>
      <w:autoSpaceDE w:val="0"/>
      <w:spacing w:after="0" w:line="240" w:lineRule="auto"/>
      <w:jc w:val="both"/>
    </w:pPr>
    <w:rPr>
      <w:rFonts w:ascii="Times New Roman" w:eastAsia="Times New Roman" w:hAnsi="Times New Roman"/>
      <w:sz w:val="28"/>
      <w:szCs w:val="20"/>
      <w:lang w:eastAsia="ar-SA"/>
    </w:rPr>
  </w:style>
  <w:style w:type="paragraph" w:customStyle="1" w:styleId="Poradnik">
    <w:name w:val="Poradnik"/>
    <w:basedOn w:val="Normalny"/>
    <w:rsid w:val="00C91D76"/>
    <w:pPr>
      <w:suppressAutoHyphens/>
      <w:spacing w:before="120" w:after="0" w:line="288" w:lineRule="auto"/>
    </w:pPr>
    <w:rPr>
      <w:rFonts w:ascii="Times New Roman" w:eastAsia="Times New Roman" w:hAnsi="Times New Roman"/>
      <w:sz w:val="24"/>
      <w:szCs w:val="24"/>
      <w:lang w:eastAsia="ar-SA"/>
    </w:rPr>
  </w:style>
  <w:style w:type="paragraph" w:styleId="Bezodstpw">
    <w:name w:val="No Spacing"/>
    <w:uiPriority w:val="1"/>
    <w:qFormat/>
    <w:rsid w:val="00666BE8"/>
    <w:rPr>
      <w:sz w:val="22"/>
      <w:szCs w:val="22"/>
      <w:lang w:eastAsia="en-US"/>
    </w:rPr>
  </w:style>
  <w:style w:type="character" w:customStyle="1" w:styleId="Nagwek5Znak">
    <w:name w:val="Nagłówek 5 Znak"/>
    <w:link w:val="Nagwek5"/>
    <w:rsid w:val="00E20B96"/>
    <w:rPr>
      <w:b/>
      <w:bCs/>
      <w:i/>
      <w:iCs/>
      <w:sz w:val="26"/>
      <w:szCs w:val="26"/>
      <w:lang w:eastAsia="en-US"/>
    </w:rPr>
  </w:style>
  <w:style w:type="character" w:customStyle="1" w:styleId="StopkaZnak">
    <w:name w:val="Stopka Znak"/>
    <w:link w:val="Stopka"/>
    <w:uiPriority w:val="99"/>
    <w:rsid w:val="00E20B96"/>
    <w:rPr>
      <w:rFonts w:ascii="Times New Roman PL" w:eastAsia="Times New Roman" w:hAnsi="Times New Roman PL"/>
      <w:sz w:val="24"/>
    </w:rPr>
  </w:style>
  <w:style w:type="character" w:customStyle="1" w:styleId="TekstkomentarzaZnak1">
    <w:name w:val="Tekst komentarza Znak1"/>
    <w:uiPriority w:val="99"/>
    <w:semiHidden/>
    <w:rsid w:val="00E20B96"/>
    <w:rPr>
      <w:lang w:eastAsia="en-US"/>
    </w:rPr>
  </w:style>
  <w:style w:type="character" w:customStyle="1" w:styleId="TematkomentarzaZnak1">
    <w:name w:val="Temat komentarza Znak1"/>
    <w:uiPriority w:val="99"/>
    <w:semiHidden/>
    <w:rsid w:val="00E20B96"/>
    <w:rPr>
      <w:b/>
      <w:bCs/>
      <w:lang w:eastAsia="en-US"/>
    </w:rPr>
  </w:style>
  <w:style w:type="character" w:customStyle="1" w:styleId="TekstprzypisudolnegoZnak1">
    <w:name w:val="Tekst przypisu dolnego Znak1"/>
    <w:uiPriority w:val="99"/>
    <w:semiHidden/>
    <w:rsid w:val="00E20B96"/>
    <w:rPr>
      <w:lang w:eastAsia="en-US"/>
    </w:rPr>
  </w:style>
  <w:style w:type="table" w:customStyle="1" w:styleId="Styl-program">
    <w:name w:val="Styl-program"/>
    <w:basedOn w:val="Standardowy"/>
    <w:uiPriority w:val="99"/>
    <w:rsid w:val="000F2F4C"/>
    <w:rPr>
      <w:rFonts w:ascii="Arial" w:eastAsia="Times New Roman" w:hAnsi="Arial"/>
      <w:sz w:val="18"/>
      <w:szCs w:val="22"/>
    </w:rPr>
    <w:tblPr>
      <w:tblCellMar>
        <w:top w:w="170" w:type="dxa"/>
        <w:bottom w:w="57" w:type="dxa"/>
        <w:right w:w="28" w:type="dxa"/>
      </w:tblCellMar>
    </w:tblPr>
  </w:style>
  <w:style w:type="table" w:customStyle="1" w:styleId="nowy-styl">
    <w:name w:val="nowy-styl"/>
    <w:basedOn w:val="Standardowy"/>
    <w:uiPriority w:val="99"/>
    <w:rsid w:val="000F2F4C"/>
    <w:rPr>
      <w:rFonts w:ascii="Arial" w:eastAsia="Times New Roman" w:hAnsi="Arial"/>
      <w:sz w:val="18"/>
      <w:szCs w:val="22"/>
    </w:rPr>
    <w:tblPr>
      <w:tblCellMar>
        <w:top w:w="113" w:type="dxa"/>
        <w:bottom w:w="113" w:type="dxa"/>
        <w:right w:w="11" w:type="dxa"/>
      </w:tblCellMar>
    </w:tblPr>
    <w:tcPr>
      <w:tcMar>
        <w:top w:w="113" w:type="dxa"/>
        <w:bottom w:w="57" w:type="dxa"/>
        <w:right w:w="28" w:type="dxa"/>
      </w:tcMar>
    </w:tcPr>
  </w:style>
  <w:style w:type="table" w:customStyle="1" w:styleId="STYL-PROGRAM-NOWY">
    <w:name w:val="STYL-PROGRAM-NOWY"/>
    <w:basedOn w:val="Standardowy"/>
    <w:uiPriority w:val="99"/>
    <w:rsid w:val="000F2F4C"/>
    <w:rPr>
      <w:rFonts w:ascii="Arial" w:eastAsia="Times New Roman" w:hAnsi="Arial"/>
      <w:color w:val="000000"/>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right w:w="11" w:type="dxa"/>
      </w:tblCellMar>
    </w:tblPr>
  </w:style>
  <w:style w:type="paragraph" w:customStyle="1" w:styleId="Styl-nowy-program">
    <w:name w:val="Styl-nowy-program"/>
    <w:basedOn w:val="Normalny"/>
    <w:qFormat/>
    <w:rsid w:val="000F2F4C"/>
    <w:rPr>
      <w:rFonts w:eastAsia="Times New Roman"/>
    </w:rPr>
  </w:style>
  <w:style w:type="character" w:customStyle="1" w:styleId="Nagwek2Znak">
    <w:name w:val="Nagłówek 2 Znak"/>
    <w:link w:val="Nagwek2"/>
    <w:rsid w:val="008410F3"/>
    <w:rPr>
      <w:rFonts w:ascii="Cambria" w:eastAsia="Times New Roman" w:hAnsi="Cambria"/>
      <w:b/>
      <w:bCs/>
      <w:i/>
      <w:iCs/>
      <w:sz w:val="28"/>
      <w:szCs w:val="28"/>
      <w:lang w:val="x-none" w:eastAsia="en-US"/>
    </w:rPr>
  </w:style>
  <w:style w:type="character" w:customStyle="1" w:styleId="Nagwek3Znak">
    <w:name w:val="Nagłówek 3 Znak"/>
    <w:link w:val="Nagwek3"/>
    <w:rsid w:val="008410F3"/>
    <w:rPr>
      <w:rFonts w:ascii="Arial" w:hAnsi="Arial"/>
      <w:b/>
      <w:bCs/>
      <w:sz w:val="26"/>
      <w:szCs w:val="26"/>
      <w:lang w:val="x-none" w:eastAsia="en-US"/>
    </w:rPr>
  </w:style>
  <w:style w:type="character" w:customStyle="1" w:styleId="Nagwek4Znak">
    <w:name w:val="Nagłówek 4 Znak"/>
    <w:link w:val="Nagwek4"/>
    <w:rsid w:val="008410F3"/>
    <w:rPr>
      <w:rFonts w:ascii="Times New Roman" w:eastAsia="Times New Roman" w:hAnsi="Times New Roman"/>
      <w:b/>
      <w:sz w:val="28"/>
      <w:lang w:val="x-none" w:eastAsia="en-US"/>
    </w:rPr>
  </w:style>
  <w:style w:type="paragraph" w:customStyle="1" w:styleId="default0">
    <w:name w:val="default"/>
    <w:basedOn w:val="Normalny"/>
    <w:rsid w:val="008410F3"/>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8410F3"/>
    <w:rPr>
      <w:i/>
      <w:iCs/>
    </w:rPr>
  </w:style>
  <w:style w:type="paragraph" w:styleId="Spistreci1">
    <w:name w:val="toc 1"/>
    <w:basedOn w:val="Normalny"/>
    <w:next w:val="Normalny"/>
    <w:autoRedefine/>
    <w:semiHidden/>
    <w:rsid w:val="008410F3"/>
    <w:pPr>
      <w:tabs>
        <w:tab w:val="left" w:pos="-180"/>
        <w:tab w:val="left" w:pos="540"/>
        <w:tab w:val="right" w:leader="dot" w:pos="9344"/>
      </w:tabs>
      <w:spacing w:before="60" w:after="60" w:line="360" w:lineRule="auto"/>
    </w:pPr>
    <w:rPr>
      <w:rFonts w:ascii="Times New Roman" w:eastAsia="Times New Roman" w:hAnsi="Times New Roman"/>
      <w:noProof/>
      <w:sz w:val="24"/>
      <w:szCs w:val="24"/>
      <w:lang w:eastAsia="pl-PL"/>
    </w:rPr>
  </w:style>
  <w:style w:type="paragraph" w:customStyle="1" w:styleId="Zwykytekst1">
    <w:name w:val="Zwykły tekst1"/>
    <w:basedOn w:val="Normalny"/>
    <w:rsid w:val="008410F3"/>
    <w:pPr>
      <w:widowControl w:val="0"/>
      <w:suppressAutoHyphens/>
      <w:spacing w:after="0" w:line="240" w:lineRule="auto"/>
    </w:pPr>
    <w:rPr>
      <w:rFonts w:ascii="Courier New" w:eastAsia="Arial" w:hAnsi="Courier New"/>
      <w:kern w:val="1"/>
      <w:sz w:val="20"/>
      <w:szCs w:val="20"/>
    </w:rPr>
  </w:style>
  <w:style w:type="paragraph" w:customStyle="1" w:styleId="Tekstpodstawowywcity21">
    <w:name w:val="Tekst podstawowy wcięty 21"/>
    <w:basedOn w:val="Normalny"/>
    <w:rsid w:val="008410F3"/>
    <w:pPr>
      <w:suppressAutoHyphens/>
      <w:spacing w:after="120" w:line="480" w:lineRule="auto"/>
      <w:ind w:left="283"/>
    </w:pPr>
    <w:rPr>
      <w:rFonts w:ascii="Times New Roman" w:eastAsia="Times New Roman" w:hAnsi="Times New Roman"/>
      <w:sz w:val="24"/>
      <w:szCs w:val="24"/>
      <w:lang w:eastAsia="ar-SA"/>
    </w:rPr>
  </w:style>
  <w:style w:type="character" w:styleId="Tekstzastpczy">
    <w:name w:val="Placeholder Text"/>
    <w:uiPriority w:val="99"/>
    <w:semiHidden/>
    <w:rsid w:val="008410F3"/>
    <w:rPr>
      <w:color w:val="808080"/>
    </w:rPr>
  </w:style>
  <w:style w:type="paragraph" w:customStyle="1" w:styleId="Akapitzlist1">
    <w:name w:val="Akapit z listą1"/>
    <w:basedOn w:val="Normalny"/>
    <w:rsid w:val="00454D9D"/>
    <w:pPr>
      <w:spacing w:after="0"/>
      <w:ind w:left="720"/>
      <w:contextualSpacing/>
      <w:jc w:val="both"/>
    </w:pPr>
    <w:rPr>
      <w:rFonts w:ascii="Arial" w:eastAsia="Times New Roman" w:hAnsi="Arial"/>
    </w:rPr>
  </w:style>
  <w:style w:type="character" w:customStyle="1" w:styleId="Teksttreci2">
    <w:name w:val="Tekst treści (2)_"/>
    <w:link w:val="Teksttreci20"/>
    <w:uiPriority w:val="99"/>
    <w:rsid w:val="00C86E2F"/>
    <w:rPr>
      <w:rFonts w:ascii="Arial" w:eastAsia="Arial" w:hAnsi="Arial" w:cs="Arial"/>
      <w:shd w:val="clear" w:color="auto" w:fill="FFFFFF"/>
    </w:rPr>
  </w:style>
  <w:style w:type="paragraph" w:customStyle="1" w:styleId="Teksttreci20">
    <w:name w:val="Tekst treści (2)"/>
    <w:basedOn w:val="Normalny"/>
    <w:link w:val="Teksttreci2"/>
    <w:uiPriority w:val="99"/>
    <w:rsid w:val="00C86E2F"/>
    <w:pPr>
      <w:widowControl w:val="0"/>
      <w:shd w:val="clear" w:color="auto" w:fill="FFFFFF"/>
      <w:spacing w:after="0" w:line="394" w:lineRule="exact"/>
      <w:ind w:hanging="580"/>
    </w:pPr>
    <w:rPr>
      <w:rFonts w:ascii="Arial" w:eastAsia="Arial" w:hAnsi="Arial"/>
      <w:sz w:val="20"/>
      <w:szCs w:val="20"/>
      <w:lang w:val="x-none" w:eastAsia="x-none"/>
    </w:rPr>
  </w:style>
  <w:style w:type="paragraph" w:styleId="NormalnyWeb">
    <w:name w:val="Normal (Web)"/>
    <w:basedOn w:val="Normalny"/>
    <w:uiPriority w:val="99"/>
    <w:semiHidden/>
    <w:unhideWhenUsed/>
    <w:rsid w:val="00401FE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4C1214"/>
  </w:style>
  <w:style w:type="paragraph" w:styleId="Poprawka">
    <w:name w:val="Revision"/>
    <w:hidden/>
    <w:uiPriority w:val="99"/>
    <w:semiHidden/>
    <w:rsid w:val="00BC720E"/>
    <w:rPr>
      <w:sz w:val="22"/>
      <w:szCs w:val="22"/>
      <w:lang w:eastAsia="en-US"/>
    </w:rPr>
  </w:style>
  <w:style w:type="character" w:customStyle="1" w:styleId="DefaultZnak">
    <w:name w:val="Default Znak"/>
    <w:link w:val="Default"/>
    <w:rsid w:val="00FE1FCB"/>
    <w:rPr>
      <w:rFonts w:ascii="Arial" w:eastAsia="Times New Roman" w:hAnsi="Arial" w:cs="Arial"/>
      <w:color w:val="000000"/>
      <w:sz w:val="24"/>
      <w:szCs w:val="24"/>
      <w:lang w:eastAsia="en-US"/>
    </w:rPr>
  </w:style>
  <w:style w:type="character" w:customStyle="1" w:styleId="Teksttreci3">
    <w:name w:val="Tekst treści (3)"/>
    <w:rsid w:val="00A16551"/>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2">
    <w:name w:val="Основной текст (2)_"/>
    <w:link w:val="20"/>
    <w:uiPriority w:val="99"/>
    <w:locked/>
    <w:rsid w:val="00864213"/>
    <w:rPr>
      <w:rFonts w:ascii="Arial" w:hAnsi="Arial" w:cs="Arial"/>
      <w:shd w:val="clear" w:color="auto" w:fill="FFFFFF"/>
    </w:rPr>
  </w:style>
  <w:style w:type="paragraph" w:customStyle="1" w:styleId="20">
    <w:name w:val="Основной текст (2)"/>
    <w:basedOn w:val="Normalny"/>
    <w:link w:val="2"/>
    <w:uiPriority w:val="99"/>
    <w:rsid w:val="00864213"/>
    <w:pPr>
      <w:widowControl w:val="0"/>
      <w:shd w:val="clear" w:color="auto" w:fill="FFFFFF"/>
      <w:spacing w:before="300" w:after="300" w:line="224" w:lineRule="exact"/>
      <w:ind w:hanging="560"/>
      <w:jc w:val="both"/>
    </w:pPr>
    <w:rPr>
      <w:rFonts w:ascii="Arial"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228">
      <w:bodyDiv w:val="1"/>
      <w:marLeft w:val="0"/>
      <w:marRight w:val="0"/>
      <w:marTop w:val="0"/>
      <w:marBottom w:val="0"/>
      <w:divBdr>
        <w:top w:val="none" w:sz="0" w:space="0" w:color="auto"/>
        <w:left w:val="none" w:sz="0" w:space="0" w:color="auto"/>
        <w:bottom w:val="none" w:sz="0" w:space="0" w:color="auto"/>
        <w:right w:val="none" w:sz="0" w:space="0" w:color="auto"/>
      </w:divBdr>
    </w:div>
    <w:div w:id="93787641">
      <w:bodyDiv w:val="1"/>
      <w:marLeft w:val="0"/>
      <w:marRight w:val="0"/>
      <w:marTop w:val="0"/>
      <w:marBottom w:val="0"/>
      <w:divBdr>
        <w:top w:val="none" w:sz="0" w:space="0" w:color="auto"/>
        <w:left w:val="none" w:sz="0" w:space="0" w:color="auto"/>
        <w:bottom w:val="none" w:sz="0" w:space="0" w:color="auto"/>
        <w:right w:val="none" w:sz="0" w:space="0" w:color="auto"/>
      </w:divBdr>
    </w:div>
    <w:div w:id="115948901">
      <w:bodyDiv w:val="1"/>
      <w:marLeft w:val="0"/>
      <w:marRight w:val="0"/>
      <w:marTop w:val="0"/>
      <w:marBottom w:val="0"/>
      <w:divBdr>
        <w:top w:val="none" w:sz="0" w:space="0" w:color="auto"/>
        <w:left w:val="none" w:sz="0" w:space="0" w:color="auto"/>
        <w:bottom w:val="none" w:sz="0" w:space="0" w:color="auto"/>
        <w:right w:val="none" w:sz="0" w:space="0" w:color="auto"/>
      </w:divBdr>
    </w:div>
    <w:div w:id="129129122">
      <w:bodyDiv w:val="1"/>
      <w:marLeft w:val="0"/>
      <w:marRight w:val="0"/>
      <w:marTop w:val="0"/>
      <w:marBottom w:val="0"/>
      <w:divBdr>
        <w:top w:val="none" w:sz="0" w:space="0" w:color="auto"/>
        <w:left w:val="none" w:sz="0" w:space="0" w:color="auto"/>
        <w:bottom w:val="none" w:sz="0" w:space="0" w:color="auto"/>
        <w:right w:val="none" w:sz="0" w:space="0" w:color="auto"/>
      </w:divBdr>
    </w:div>
    <w:div w:id="171378614">
      <w:bodyDiv w:val="1"/>
      <w:marLeft w:val="0"/>
      <w:marRight w:val="0"/>
      <w:marTop w:val="0"/>
      <w:marBottom w:val="0"/>
      <w:divBdr>
        <w:top w:val="none" w:sz="0" w:space="0" w:color="auto"/>
        <w:left w:val="none" w:sz="0" w:space="0" w:color="auto"/>
        <w:bottom w:val="none" w:sz="0" w:space="0" w:color="auto"/>
        <w:right w:val="none" w:sz="0" w:space="0" w:color="auto"/>
      </w:divBdr>
    </w:div>
    <w:div w:id="172452180">
      <w:bodyDiv w:val="1"/>
      <w:marLeft w:val="0"/>
      <w:marRight w:val="0"/>
      <w:marTop w:val="0"/>
      <w:marBottom w:val="0"/>
      <w:divBdr>
        <w:top w:val="none" w:sz="0" w:space="0" w:color="auto"/>
        <w:left w:val="none" w:sz="0" w:space="0" w:color="auto"/>
        <w:bottom w:val="none" w:sz="0" w:space="0" w:color="auto"/>
        <w:right w:val="none" w:sz="0" w:space="0" w:color="auto"/>
      </w:divBdr>
    </w:div>
    <w:div w:id="821967034">
      <w:bodyDiv w:val="1"/>
      <w:marLeft w:val="0"/>
      <w:marRight w:val="0"/>
      <w:marTop w:val="0"/>
      <w:marBottom w:val="0"/>
      <w:divBdr>
        <w:top w:val="none" w:sz="0" w:space="0" w:color="auto"/>
        <w:left w:val="none" w:sz="0" w:space="0" w:color="auto"/>
        <w:bottom w:val="none" w:sz="0" w:space="0" w:color="auto"/>
        <w:right w:val="none" w:sz="0" w:space="0" w:color="auto"/>
      </w:divBdr>
    </w:div>
    <w:div w:id="868253327">
      <w:bodyDiv w:val="1"/>
      <w:marLeft w:val="0"/>
      <w:marRight w:val="0"/>
      <w:marTop w:val="0"/>
      <w:marBottom w:val="0"/>
      <w:divBdr>
        <w:top w:val="none" w:sz="0" w:space="0" w:color="auto"/>
        <w:left w:val="none" w:sz="0" w:space="0" w:color="auto"/>
        <w:bottom w:val="none" w:sz="0" w:space="0" w:color="auto"/>
        <w:right w:val="none" w:sz="0" w:space="0" w:color="auto"/>
      </w:divBdr>
    </w:div>
    <w:div w:id="958142321">
      <w:bodyDiv w:val="1"/>
      <w:marLeft w:val="0"/>
      <w:marRight w:val="0"/>
      <w:marTop w:val="0"/>
      <w:marBottom w:val="0"/>
      <w:divBdr>
        <w:top w:val="none" w:sz="0" w:space="0" w:color="auto"/>
        <w:left w:val="none" w:sz="0" w:space="0" w:color="auto"/>
        <w:bottom w:val="none" w:sz="0" w:space="0" w:color="auto"/>
        <w:right w:val="none" w:sz="0" w:space="0" w:color="auto"/>
      </w:divBdr>
    </w:div>
    <w:div w:id="1118066324">
      <w:bodyDiv w:val="1"/>
      <w:marLeft w:val="0"/>
      <w:marRight w:val="0"/>
      <w:marTop w:val="0"/>
      <w:marBottom w:val="0"/>
      <w:divBdr>
        <w:top w:val="none" w:sz="0" w:space="0" w:color="auto"/>
        <w:left w:val="none" w:sz="0" w:space="0" w:color="auto"/>
        <w:bottom w:val="none" w:sz="0" w:space="0" w:color="auto"/>
        <w:right w:val="none" w:sz="0" w:space="0" w:color="auto"/>
      </w:divBdr>
    </w:div>
    <w:div w:id="1223634876">
      <w:bodyDiv w:val="1"/>
      <w:marLeft w:val="0"/>
      <w:marRight w:val="0"/>
      <w:marTop w:val="0"/>
      <w:marBottom w:val="0"/>
      <w:divBdr>
        <w:top w:val="none" w:sz="0" w:space="0" w:color="auto"/>
        <w:left w:val="none" w:sz="0" w:space="0" w:color="auto"/>
        <w:bottom w:val="none" w:sz="0" w:space="0" w:color="auto"/>
        <w:right w:val="none" w:sz="0" w:space="0" w:color="auto"/>
      </w:divBdr>
    </w:div>
    <w:div w:id="1234120689">
      <w:bodyDiv w:val="1"/>
      <w:marLeft w:val="0"/>
      <w:marRight w:val="0"/>
      <w:marTop w:val="0"/>
      <w:marBottom w:val="0"/>
      <w:divBdr>
        <w:top w:val="none" w:sz="0" w:space="0" w:color="auto"/>
        <w:left w:val="none" w:sz="0" w:space="0" w:color="auto"/>
        <w:bottom w:val="none" w:sz="0" w:space="0" w:color="auto"/>
        <w:right w:val="none" w:sz="0" w:space="0" w:color="auto"/>
      </w:divBdr>
    </w:div>
    <w:div w:id="1300376756">
      <w:bodyDiv w:val="1"/>
      <w:marLeft w:val="0"/>
      <w:marRight w:val="0"/>
      <w:marTop w:val="0"/>
      <w:marBottom w:val="0"/>
      <w:divBdr>
        <w:top w:val="none" w:sz="0" w:space="0" w:color="auto"/>
        <w:left w:val="none" w:sz="0" w:space="0" w:color="auto"/>
        <w:bottom w:val="none" w:sz="0" w:space="0" w:color="auto"/>
        <w:right w:val="none" w:sz="0" w:space="0" w:color="auto"/>
      </w:divBdr>
    </w:div>
    <w:div w:id="1350912691">
      <w:bodyDiv w:val="1"/>
      <w:marLeft w:val="0"/>
      <w:marRight w:val="0"/>
      <w:marTop w:val="0"/>
      <w:marBottom w:val="0"/>
      <w:divBdr>
        <w:top w:val="none" w:sz="0" w:space="0" w:color="auto"/>
        <w:left w:val="none" w:sz="0" w:space="0" w:color="auto"/>
        <w:bottom w:val="none" w:sz="0" w:space="0" w:color="auto"/>
        <w:right w:val="none" w:sz="0" w:space="0" w:color="auto"/>
      </w:divBdr>
    </w:div>
    <w:div w:id="1543400119">
      <w:bodyDiv w:val="1"/>
      <w:marLeft w:val="0"/>
      <w:marRight w:val="0"/>
      <w:marTop w:val="0"/>
      <w:marBottom w:val="0"/>
      <w:divBdr>
        <w:top w:val="none" w:sz="0" w:space="0" w:color="auto"/>
        <w:left w:val="none" w:sz="0" w:space="0" w:color="auto"/>
        <w:bottom w:val="none" w:sz="0" w:space="0" w:color="auto"/>
        <w:right w:val="none" w:sz="0" w:space="0" w:color="auto"/>
      </w:divBdr>
    </w:div>
    <w:div w:id="1693453649">
      <w:bodyDiv w:val="1"/>
      <w:marLeft w:val="0"/>
      <w:marRight w:val="0"/>
      <w:marTop w:val="0"/>
      <w:marBottom w:val="0"/>
      <w:divBdr>
        <w:top w:val="none" w:sz="0" w:space="0" w:color="auto"/>
        <w:left w:val="none" w:sz="0" w:space="0" w:color="auto"/>
        <w:bottom w:val="none" w:sz="0" w:space="0" w:color="auto"/>
        <w:right w:val="none" w:sz="0" w:space="0" w:color="auto"/>
      </w:divBdr>
    </w:div>
    <w:div w:id="1873421507">
      <w:bodyDiv w:val="1"/>
      <w:marLeft w:val="0"/>
      <w:marRight w:val="0"/>
      <w:marTop w:val="0"/>
      <w:marBottom w:val="0"/>
      <w:divBdr>
        <w:top w:val="none" w:sz="0" w:space="0" w:color="auto"/>
        <w:left w:val="none" w:sz="0" w:space="0" w:color="auto"/>
        <w:bottom w:val="none" w:sz="0" w:space="0" w:color="auto"/>
        <w:right w:val="none" w:sz="0" w:space="0" w:color="auto"/>
      </w:divBdr>
    </w:div>
    <w:div w:id="1966547269">
      <w:bodyDiv w:val="1"/>
      <w:marLeft w:val="0"/>
      <w:marRight w:val="0"/>
      <w:marTop w:val="0"/>
      <w:marBottom w:val="0"/>
      <w:divBdr>
        <w:top w:val="none" w:sz="0" w:space="0" w:color="auto"/>
        <w:left w:val="none" w:sz="0" w:space="0" w:color="auto"/>
        <w:bottom w:val="none" w:sz="0" w:space="0" w:color="auto"/>
        <w:right w:val="none" w:sz="0" w:space="0" w:color="auto"/>
      </w:divBdr>
    </w:div>
    <w:div w:id="20118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rcpress.com/resources/authors/how-to-publish-with-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d.ceidg.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6F66E-085A-4DBB-AEEA-937C9B89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8457</Words>
  <Characters>50747</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Centralny Instytut Ochrony Pracy – Państwowy Instytut Badawczy</vt:lpstr>
    </vt:vector>
  </TitlesOfParts>
  <Company>Microsoft</Company>
  <LinksUpToDate>false</LinksUpToDate>
  <CharactersWithSpaces>59086</CharactersWithSpaces>
  <SharedDoc>false</SharedDoc>
  <HLinks>
    <vt:vector size="48" baseType="variant">
      <vt:variant>
        <vt:i4>4849741</vt:i4>
      </vt:variant>
      <vt:variant>
        <vt:i4>21</vt:i4>
      </vt:variant>
      <vt:variant>
        <vt:i4>0</vt:i4>
      </vt:variant>
      <vt:variant>
        <vt:i4>5</vt:i4>
      </vt:variant>
      <vt:variant>
        <vt:lpwstr>https://www.crcpress.com/resources/authors/how-to-publish-with-us</vt:lpwstr>
      </vt:variant>
      <vt:variant>
        <vt:lpwstr/>
      </vt:variant>
      <vt:variant>
        <vt:i4>1572883</vt:i4>
      </vt:variant>
      <vt:variant>
        <vt:i4>18</vt:i4>
      </vt:variant>
      <vt:variant>
        <vt:i4>0</vt:i4>
      </vt:variant>
      <vt:variant>
        <vt:i4>5</vt:i4>
      </vt:variant>
      <vt:variant>
        <vt:lpwstr>http://prod.ceidg.gov.pl/</vt:lpwstr>
      </vt:variant>
      <vt:variant>
        <vt:lpwstr/>
      </vt:variant>
      <vt:variant>
        <vt:i4>4063289</vt:i4>
      </vt:variant>
      <vt:variant>
        <vt:i4>15</vt:i4>
      </vt:variant>
      <vt:variant>
        <vt:i4>0</vt:i4>
      </vt:variant>
      <vt:variant>
        <vt:i4>5</vt:i4>
      </vt:variant>
      <vt:variant>
        <vt:lpwstr>https://ems.ms.gov.pl/krs/wyszukiwaniepodmiotu</vt:lpwstr>
      </vt:variant>
      <vt:variant>
        <vt:lpwstr/>
      </vt:variant>
      <vt:variant>
        <vt:i4>4849741</vt:i4>
      </vt:variant>
      <vt:variant>
        <vt:i4>12</vt:i4>
      </vt:variant>
      <vt:variant>
        <vt:i4>0</vt:i4>
      </vt:variant>
      <vt:variant>
        <vt:i4>5</vt:i4>
      </vt:variant>
      <vt:variant>
        <vt:lpwstr>https://www.crcpress.com/resources/authors/how-to-publish-with-us</vt:lpwstr>
      </vt:variant>
      <vt:variant>
        <vt:lpwstr/>
      </vt:variant>
      <vt:variant>
        <vt:i4>6619193</vt:i4>
      </vt:variant>
      <vt:variant>
        <vt:i4>9</vt:i4>
      </vt:variant>
      <vt:variant>
        <vt:i4>0</vt:i4>
      </vt:variant>
      <vt:variant>
        <vt:i4>5</vt:i4>
      </vt:variant>
      <vt:variant>
        <vt:lpwstr>http://www.ciop.pl/</vt:lpwstr>
      </vt:variant>
      <vt:variant>
        <vt:lpwstr/>
      </vt:variant>
      <vt:variant>
        <vt:i4>2097155</vt:i4>
      </vt:variant>
      <vt:variant>
        <vt:i4>6</vt:i4>
      </vt:variant>
      <vt:variant>
        <vt:i4>0</vt:i4>
      </vt:variant>
      <vt:variant>
        <vt:i4>5</vt:i4>
      </vt:variant>
      <vt:variant>
        <vt:lpwstr>mailto:sylsta@ciop.pl</vt:lpwstr>
      </vt:variant>
      <vt:variant>
        <vt:lpwstr/>
      </vt:variant>
      <vt:variant>
        <vt:i4>6619193</vt:i4>
      </vt:variant>
      <vt:variant>
        <vt:i4>3</vt:i4>
      </vt:variant>
      <vt:variant>
        <vt:i4>0</vt:i4>
      </vt:variant>
      <vt:variant>
        <vt:i4>5</vt:i4>
      </vt:variant>
      <vt:variant>
        <vt:lpwstr>http://www.ciop.pl/</vt:lpwstr>
      </vt:variant>
      <vt:variant>
        <vt:lpwstr/>
      </vt:variant>
      <vt:variant>
        <vt:i4>2097155</vt:i4>
      </vt:variant>
      <vt:variant>
        <vt:i4>0</vt:i4>
      </vt:variant>
      <vt:variant>
        <vt:i4>0</vt:i4>
      </vt:variant>
      <vt:variant>
        <vt:i4>5</vt:i4>
      </vt:variant>
      <vt:variant>
        <vt:lpwstr>mailto:sylsta@ciop.pl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Centralny Instytut Ochrony Pracy – Państwowy Instytut Badawczy</dc:title>
  <dc:creator>Paweł</dc:creator>
  <cp:lastModifiedBy>ilnie</cp:lastModifiedBy>
  <cp:revision>5</cp:revision>
  <cp:lastPrinted>2019-12-05T08:16:00Z</cp:lastPrinted>
  <dcterms:created xsi:type="dcterms:W3CDTF">2019-12-05T10:15:00Z</dcterms:created>
  <dcterms:modified xsi:type="dcterms:W3CDTF">2019-12-05T10:16:00Z</dcterms:modified>
</cp:coreProperties>
</file>